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5B" w:rsidRPr="0070445B" w:rsidRDefault="00DD173C" w:rsidP="0070445B">
      <w:pPr>
        <w:rPr>
          <w:b/>
          <w:sz w:val="23"/>
          <w:szCs w:val="23"/>
        </w:rPr>
      </w:pPr>
      <w:r>
        <w:rPr>
          <w:b/>
          <w:sz w:val="22"/>
        </w:rPr>
        <w:t>Znak sprawy</w:t>
      </w:r>
      <w:r w:rsidRPr="00877C6D">
        <w:rPr>
          <w:b/>
          <w:sz w:val="22"/>
        </w:rPr>
        <w:t xml:space="preserve">:  </w:t>
      </w:r>
      <w:r>
        <w:rPr>
          <w:b/>
          <w:sz w:val="22"/>
        </w:rPr>
        <w:t>D</w:t>
      </w:r>
      <w:r>
        <w:rPr>
          <w:rStyle w:val="Normalny1"/>
          <w:b/>
          <w:sz w:val="22"/>
          <w:szCs w:val="22"/>
        </w:rPr>
        <w:t>AG/PN/5</w:t>
      </w:r>
      <w:r w:rsidRPr="004E021F">
        <w:rPr>
          <w:rStyle w:val="Normalny1"/>
          <w:b/>
          <w:sz w:val="22"/>
          <w:szCs w:val="22"/>
        </w:rPr>
        <w:t>/19</w:t>
      </w:r>
      <w:r w:rsidRPr="007860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EC0D7C" w:rsidRDefault="008F10B4" w:rsidP="002D4430">
      <w:pPr>
        <w:rPr>
          <w:b/>
          <w:sz w:val="22"/>
          <w:szCs w:val="22"/>
        </w:rPr>
      </w:pPr>
      <w:r w:rsidRPr="00877C6D">
        <w:rPr>
          <w:b/>
          <w:sz w:val="22"/>
          <w:szCs w:val="22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7425D9">
        <w:rPr>
          <w:b/>
          <w:sz w:val="24"/>
          <w:szCs w:val="24"/>
        </w:rPr>
        <w:t xml:space="preserve">   </w:t>
      </w:r>
      <w:r w:rsidR="009C1917" w:rsidRPr="007425D9">
        <w:rPr>
          <w:b/>
          <w:sz w:val="24"/>
          <w:szCs w:val="24"/>
        </w:rPr>
        <w:t xml:space="preserve"> </w:t>
      </w:r>
      <w:r w:rsidRPr="007425D9">
        <w:rPr>
          <w:b/>
          <w:sz w:val="24"/>
          <w:szCs w:val="24"/>
        </w:rPr>
        <w:t xml:space="preserve">  </w:t>
      </w:r>
      <w:r w:rsidR="0070445B" w:rsidRPr="007425D9">
        <w:rPr>
          <w:b/>
          <w:sz w:val="24"/>
          <w:szCs w:val="24"/>
        </w:rPr>
        <w:t xml:space="preserve">                                   </w:t>
      </w:r>
      <w:r w:rsidRPr="007425D9">
        <w:rPr>
          <w:b/>
          <w:sz w:val="24"/>
          <w:szCs w:val="24"/>
        </w:rPr>
        <w:t xml:space="preserve"> </w:t>
      </w:r>
      <w:r w:rsidRPr="007425D9">
        <w:rPr>
          <w:b/>
          <w:sz w:val="22"/>
          <w:szCs w:val="22"/>
        </w:rPr>
        <w:t xml:space="preserve">Załącznik nr </w:t>
      </w:r>
      <w:r w:rsidR="000E2E27" w:rsidRPr="007425D9">
        <w:rPr>
          <w:b/>
          <w:sz w:val="22"/>
          <w:szCs w:val="22"/>
        </w:rPr>
        <w:t>2</w:t>
      </w:r>
      <w:r w:rsidR="002D4430">
        <w:rPr>
          <w:b/>
          <w:sz w:val="22"/>
          <w:szCs w:val="22"/>
        </w:rPr>
        <w:t xml:space="preserve"> do SIWZ</w:t>
      </w:r>
    </w:p>
    <w:p w:rsidR="002D4430" w:rsidRDefault="002D4430" w:rsidP="002D4430">
      <w:pPr>
        <w:rPr>
          <w:b/>
          <w:sz w:val="22"/>
          <w:szCs w:val="22"/>
        </w:rPr>
      </w:pPr>
      <w:bookmarkStart w:id="0" w:name="_GoBack"/>
      <w:bookmarkEnd w:id="0"/>
    </w:p>
    <w:p w:rsidR="00B05A7A" w:rsidRPr="00877C6D" w:rsidRDefault="00646019" w:rsidP="00AB138F">
      <w:pPr>
        <w:spacing w:before="60"/>
        <w:ind w:left="510" w:hanging="510"/>
        <w:jc w:val="both"/>
        <w:rPr>
          <w:b/>
          <w:sz w:val="22"/>
          <w:szCs w:val="22"/>
        </w:rPr>
      </w:pPr>
      <w:r w:rsidRPr="00877C6D">
        <w:rPr>
          <w:b/>
          <w:sz w:val="22"/>
          <w:szCs w:val="22"/>
        </w:rPr>
        <w:t>Zamawiający:</w:t>
      </w:r>
    </w:p>
    <w:p w:rsidR="001332C7" w:rsidRPr="001332C7" w:rsidRDefault="001332C7" w:rsidP="00D70EC5">
      <w:pPr>
        <w:ind w:left="510"/>
        <w:jc w:val="both"/>
        <w:rPr>
          <w:sz w:val="22"/>
        </w:rPr>
      </w:pPr>
      <w:r w:rsidRPr="001332C7">
        <w:rPr>
          <w:sz w:val="22"/>
        </w:rPr>
        <w:t>Państwowa Wyższa Szkoła Techniczno-Ekonomiczna</w:t>
      </w:r>
    </w:p>
    <w:p w:rsidR="001332C7" w:rsidRPr="001332C7" w:rsidRDefault="001332C7" w:rsidP="00D70EC5">
      <w:pPr>
        <w:ind w:left="510"/>
        <w:jc w:val="both"/>
        <w:rPr>
          <w:sz w:val="22"/>
        </w:rPr>
      </w:pPr>
      <w:r w:rsidRPr="001332C7">
        <w:rPr>
          <w:sz w:val="22"/>
        </w:rPr>
        <w:t>im. ks. Bronisława Markiewicza w Jarosławiu</w:t>
      </w:r>
    </w:p>
    <w:p w:rsidR="00D70EC5" w:rsidRDefault="001332C7" w:rsidP="00D70EC5">
      <w:pPr>
        <w:ind w:left="510"/>
        <w:jc w:val="both"/>
        <w:rPr>
          <w:sz w:val="22"/>
        </w:rPr>
      </w:pPr>
      <w:r w:rsidRPr="001332C7">
        <w:rPr>
          <w:sz w:val="22"/>
        </w:rPr>
        <w:t>ul. Czarnieckiego 16</w:t>
      </w:r>
    </w:p>
    <w:p w:rsidR="001332C7" w:rsidRPr="001332C7" w:rsidRDefault="001332C7" w:rsidP="00D70EC5">
      <w:pPr>
        <w:ind w:left="510"/>
        <w:jc w:val="both"/>
        <w:rPr>
          <w:sz w:val="22"/>
        </w:rPr>
      </w:pPr>
      <w:r w:rsidRPr="001332C7">
        <w:rPr>
          <w:sz w:val="22"/>
        </w:rPr>
        <w:t>37-500 Jarosław</w:t>
      </w:r>
    </w:p>
    <w:p w:rsidR="001332C7" w:rsidRPr="001332C7" w:rsidRDefault="001332C7" w:rsidP="001332C7">
      <w:pPr>
        <w:rPr>
          <w:sz w:val="22"/>
        </w:rPr>
      </w:pPr>
    </w:p>
    <w:p w:rsidR="00646019" w:rsidRPr="00877C6D" w:rsidRDefault="001332C7" w:rsidP="001332C7">
      <w:pPr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 xml:space="preserve"> </w:t>
      </w:r>
      <w:r w:rsidR="00646019" w:rsidRPr="00877C6D">
        <w:rPr>
          <w:rFonts w:eastAsia="Calibri"/>
          <w:b/>
          <w:sz w:val="22"/>
          <w:szCs w:val="22"/>
          <w:lang w:eastAsia="en-US"/>
        </w:rPr>
        <w:t>Wykonawca:</w:t>
      </w:r>
    </w:p>
    <w:p w:rsidR="002174C3" w:rsidRPr="00877C6D" w:rsidRDefault="00646019" w:rsidP="002174C3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</w:t>
      </w:r>
      <w:r w:rsidR="002174C3" w:rsidRPr="00877C6D">
        <w:rPr>
          <w:rFonts w:eastAsia="Calibri"/>
          <w:sz w:val="22"/>
          <w:szCs w:val="22"/>
          <w:lang w:eastAsia="en-US"/>
        </w:rPr>
        <w:t>.</w:t>
      </w:r>
    </w:p>
    <w:p w:rsidR="00646019" w:rsidRPr="00877C6D" w:rsidRDefault="00646019" w:rsidP="002174C3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</w:t>
      </w:r>
      <w:r w:rsidR="00B05A7A" w:rsidRPr="00877C6D">
        <w:rPr>
          <w:rFonts w:eastAsia="Calibri"/>
          <w:sz w:val="22"/>
          <w:szCs w:val="22"/>
          <w:lang w:eastAsia="en-US"/>
        </w:rPr>
        <w:t>…………………………</w:t>
      </w:r>
      <w:r w:rsidR="002174C3" w:rsidRPr="00877C6D">
        <w:rPr>
          <w:rFonts w:eastAsia="Calibri"/>
          <w:sz w:val="22"/>
          <w:szCs w:val="22"/>
          <w:lang w:eastAsia="en-US"/>
        </w:rPr>
        <w:t>.</w:t>
      </w:r>
    </w:p>
    <w:p w:rsidR="00E6328F" w:rsidRPr="00877C6D" w:rsidRDefault="00646019" w:rsidP="002174C3">
      <w:pPr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(pełna nazwa</w:t>
      </w:r>
      <w:r w:rsidR="00B05A7A"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Pr="00877C6D">
        <w:rPr>
          <w:rFonts w:eastAsia="Calibri"/>
          <w:i/>
          <w:sz w:val="22"/>
          <w:szCs w:val="22"/>
          <w:lang w:eastAsia="en-US"/>
        </w:rPr>
        <w:t>/</w:t>
      </w:r>
      <w:r w:rsidR="00B05A7A"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Pr="00877C6D">
        <w:rPr>
          <w:rFonts w:eastAsia="Calibri"/>
          <w:i/>
          <w:sz w:val="22"/>
          <w:szCs w:val="22"/>
          <w:lang w:eastAsia="en-US"/>
        </w:rPr>
        <w:t>firma, adres</w:t>
      </w:r>
      <w:r w:rsidR="001569D2" w:rsidRPr="00877C6D">
        <w:rPr>
          <w:rFonts w:eastAsia="Calibri"/>
          <w:i/>
          <w:sz w:val="22"/>
          <w:szCs w:val="22"/>
          <w:lang w:eastAsia="en-US"/>
        </w:rPr>
        <w:t xml:space="preserve"> –</w:t>
      </w:r>
      <w:r w:rsidRPr="00877C6D">
        <w:rPr>
          <w:rFonts w:eastAsia="Calibri"/>
          <w:i/>
          <w:sz w:val="22"/>
          <w:szCs w:val="22"/>
          <w:lang w:eastAsia="en-US"/>
        </w:rPr>
        <w:t xml:space="preserve"> w zależności</w:t>
      </w:r>
    </w:p>
    <w:p w:rsidR="00646019" w:rsidRPr="00877C6D" w:rsidRDefault="00646019" w:rsidP="002174C3">
      <w:pPr>
        <w:spacing w:line="259" w:lineRule="auto"/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od podmiotu: NIP</w:t>
      </w:r>
      <w:r w:rsidR="00B05A7A"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Pr="00877C6D">
        <w:rPr>
          <w:rFonts w:eastAsia="Calibri"/>
          <w:i/>
          <w:sz w:val="22"/>
          <w:szCs w:val="22"/>
          <w:lang w:eastAsia="en-US"/>
        </w:rPr>
        <w:t>/</w:t>
      </w:r>
      <w:r w:rsidR="00B05A7A"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Pr="00877C6D">
        <w:rPr>
          <w:rFonts w:eastAsia="Calibri"/>
          <w:i/>
          <w:sz w:val="22"/>
          <w:szCs w:val="22"/>
          <w:lang w:eastAsia="en-US"/>
        </w:rPr>
        <w:t>PESEL, KRS/</w:t>
      </w:r>
      <w:r w:rsidR="001569D2" w:rsidRPr="00877C6D">
        <w:rPr>
          <w:i/>
          <w:sz w:val="22"/>
          <w:szCs w:val="22"/>
          <w:lang w:eastAsia="ar-SA"/>
        </w:rPr>
        <w:t xml:space="preserve"> CEIDG</w:t>
      </w:r>
      <w:r w:rsidRPr="00877C6D">
        <w:rPr>
          <w:rFonts w:eastAsia="Calibri"/>
          <w:i/>
          <w:sz w:val="22"/>
          <w:szCs w:val="22"/>
          <w:lang w:eastAsia="en-US"/>
        </w:rPr>
        <w:t>)</w:t>
      </w:r>
    </w:p>
    <w:p w:rsidR="00646019" w:rsidRPr="00877C6D" w:rsidRDefault="00646019" w:rsidP="009C0C13">
      <w:pPr>
        <w:spacing w:before="120" w:line="360" w:lineRule="auto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reprezentowany przez:</w:t>
      </w:r>
    </w:p>
    <w:p w:rsidR="002174C3" w:rsidRPr="00877C6D" w:rsidRDefault="00646019" w:rsidP="000E2E27">
      <w:pPr>
        <w:tabs>
          <w:tab w:val="left" w:pos="10206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…………………………………………………</w:t>
      </w:r>
      <w:r w:rsidR="004C3886" w:rsidRPr="00877C6D">
        <w:rPr>
          <w:rFonts w:eastAsia="Calibri"/>
          <w:i/>
          <w:sz w:val="22"/>
          <w:szCs w:val="22"/>
          <w:lang w:eastAsia="en-US"/>
        </w:rPr>
        <w:t>…………………</w:t>
      </w:r>
    </w:p>
    <w:p w:rsidR="00646019" w:rsidRPr="00877C6D" w:rsidRDefault="00646019" w:rsidP="004C3886">
      <w:pPr>
        <w:tabs>
          <w:tab w:val="left" w:pos="10206"/>
        </w:tabs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………………………</w:t>
      </w:r>
      <w:r w:rsidR="001569D2" w:rsidRPr="00877C6D">
        <w:rPr>
          <w:rFonts w:eastAsia="Calibri"/>
          <w:i/>
          <w:sz w:val="22"/>
          <w:szCs w:val="22"/>
          <w:lang w:eastAsia="en-US"/>
        </w:rPr>
        <w:t>…………………………</w:t>
      </w:r>
      <w:r w:rsidR="004C3886" w:rsidRPr="00877C6D">
        <w:rPr>
          <w:rFonts w:eastAsia="Calibri"/>
          <w:i/>
          <w:sz w:val="22"/>
          <w:szCs w:val="22"/>
          <w:lang w:eastAsia="en-US"/>
        </w:rPr>
        <w:t>…………………</w:t>
      </w:r>
    </w:p>
    <w:p w:rsidR="00646019" w:rsidRPr="00877C6D" w:rsidRDefault="00646019" w:rsidP="004C3886">
      <w:pPr>
        <w:tabs>
          <w:tab w:val="left" w:pos="4253"/>
        </w:tabs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(imię, nazwisko, stanowisko</w:t>
      </w:r>
      <w:r w:rsidR="002174C3"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Pr="00877C6D">
        <w:rPr>
          <w:rFonts w:eastAsia="Calibri"/>
          <w:i/>
          <w:sz w:val="22"/>
          <w:szCs w:val="22"/>
          <w:lang w:eastAsia="en-US"/>
        </w:rPr>
        <w:t>/</w:t>
      </w:r>
      <w:r w:rsidR="002174C3"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Pr="00877C6D">
        <w:rPr>
          <w:rFonts w:eastAsia="Calibri"/>
          <w:i/>
          <w:sz w:val="22"/>
          <w:szCs w:val="22"/>
          <w:lang w:eastAsia="en-US"/>
        </w:rPr>
        <w:t>podstawa</w:t>
      </w:r>
      <w:r w:rsidR="002174C3"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Pr="00877C6D">
        <w:rPr>
          <w:rFonts w:eastAsia="Calibri"/>
          <w:i/>
          <w:sz w:val="22"/>
          <w:szCs w:val="22"/>
          <w:lang w:eastAsia="en-US"/>
        </w:rPr>
        <w:t>do r</w:t>
      </w:r>
      <w:r w:rsidR="004C3886" w:rsidRPr="00877C6D">
        <w:rPr>
          <w:rFonts w:eastAsia="Calibri"/>
          <w:i/>
          <w:sz w:val="22"/>
          <w:szCs w:val="22"/>
          <w:lang w:eastAsia="en-US"/>
        </w:rPr>
        <w:t>e</w:t>
      </w:r>
      <w:r w:rsidRPr="00877C6D">
        <w:rPr>
          <w:rFonts w:eastAsia="Calibri"/>
          <w:i/>
          <w:sz w:val="22"/>
          <w:szCs w:val="22"/>
          <w:lang w:eastAsia="en-US"/>
        </w:rPr>
        <w:t>prezentacji)</w:t>
      </w:r>
    </w:p>
    <w:p w:rsidR="009C0C13" w:rsidRPr="00877C6D" w:rsidRDefault="009C0C13" w:rsidP="004C3886">
      <w:pPr>
        <w:tabs>
          <w:tab w:val="left" w:pos="4253"/>
        </w:tabs>
        <w:spacing w:line="259" w:lineRule="auto"/>
        <w:rPr>
          <w:rFonts w:eastAsia="Calibri"/>
          <w:i/>
          <w:sz w:val="8"/>
          <w:szCs w:val="8"/>
          <w:lang w:eastAsia="en-US"/>
        </w:rPr>
      </w:pPr>
    </w:p>
    <w:p w:rsidR="009C0C13" w:rsidRPr="00877C6D" w:rsidRDefault="009C0C13" w:rsidP="004C3886">
      <w:pPr>
        <w:tabs>
          <w:tab w:val="left" w:pos="4253"/>
        </w:tabs>
        <w:spacing w:line="259" w:lineRule="auto"/>
        <w:rPr>
          <w:rFonts w:eastAsia="Calibri"/>
          <w:i/>
          <w:sz w:val="16"/>
          <w:szCs w:val="16"/>
          <w:lang w:eastAsia="en-US"/>
        </w:rPr>
      </w:pPr>
    </w:p>
    <w:p w:rsidR="00646019" w:rsidRPr="00877C6D" w:rsidRDefault="009C0C13" w:rsidP="000E2E27">
      <w:pPr>
        <w:spacing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7C6D">
        <w:rPr>
          <w:rFonts w:eastAsia="Calibri"/>
          <w:b/>
          <w:sz w:val="28"/>
          <w:szCs w:val="28"/>
          <w:lang w:eastAsia="en-US"/>
        </w:rPr>
        <w:t xml:space="preserve">OŚWIADCZENIE WYKONAWCY </w:t>
      </w:r>
    </w:p>
    <w:p w:rsidR="00646019" w:rsidRPr="00877C6D" w:rsidRDefault="00391E20" w:rsidP="009C0C13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składane na podstawie art. 25</w:t>
      </w:r>
      <w:r w:rsidR="00646019" w:rsidRPr="00877C6D">
        <w:rPr>
          <w:rFonts w:eastAsia="Calibri"/>
          <w:b/>
          <w:sz w:val="22"/>
          <w:szCs w:val="22"/>
          <w:lang w:eastAsia="en-US"/>
        </w:rPr>
        <w:t xml:space="preserve"> ust. 1 ustawy z dnia 29 stycznia 2004r. </w:t>
      </w:r>
    </w:p>
    <w:p w:rsidR="009C0C13" w:rsidRPr="00877C6D" w:rsidRDefault="00646019" w:rsidP="009C0C13">
      <w:pPr>
        <w:pStyle w:val="Nagwek4"/>
        <w:ind w:left="360"/>
        <w:jc w:val="center"/>
        <w:rPr>
          <w:b w:val="0"/>
          <w:spacing w:val="-4"/>
          <w:sz w:val="22"/>
        </w:rPr>
      </w:pPr>
      <w:r w:rsidRPr="00877C6D">
        <w:rPr>
          <w:rFonts w:eastAsia="Calibri"/>
          <w:sz w:val="22"/>
          <w:szCs w:val="22"/>
          <w:lang w:eastAsia="en-US"/>
        </w:rPr>
        <w:t xml:space="preserve">Prawo zamówień publicznych </w:t>
      </w:r>
      <w:r w:rsidR="009C0C13" w:rsidRPr="00877C6D">
        <w:rPr>
          <w:b w:val="0"/>
          <w:spacing w:val="2"/>
          <w:sz w:val="22"/>
        </w:rPr>
        <w:t xml:space="preserve">– zwanej w dalszej części ustawą </w:t>
      </w:r>
      <w:proofErr w:type="spellStart"/>
      <w:r w:rsidR="009C0C13" w:rsidRPr="00877C6D">
        <w:rPr>
          <w:b w:val="0"/>
          <w:spacing w:val="2"/>
          <w:sz w:val="22"/>
        </w:rPr>
        <w:t>Pzp</w:t>
      </w:r>
      <w:proofErr w:type="spellEnd"/>
      <w:r w:rsidR="002A0556" w:rsidRPr="00877C6D">
        <w:rPr>
          <w:b w:val="0"/>
          <w:spacing w:val="-4"/>
          <w:sz w:val="22"/>
        </w:rPr>
        <w:t>,</w:t>
      </w:r>
    </w:p>
    <w:p w:rsidR="00646019" w:rsidRPr="00877C6D" w:rsidRDefault="00646019" w:rsidP="006C05ED">
      <w:pPr>
        <w:spacing w:before="24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77C6D">
        <w:rPr>
          <w:rFonts w:eastAsia="Calibri"/>
          <w:b/>
          <w:sz w:val="24"/>
          <w:szCs w:val="24"/>
          <w:lang w:eastAsia="en-US"/>
        </w:rPr>
        <w:t xml:space="preserve">DOTYCZĄCE SPEŁNIANIA WARUNKÓW UDZIAŁU W POSTĘPOWANIU </w:t>
      </w:r>
    </w:p>
    <w:p w:rsidR="008F092F" w:rsidRPr="001332C7" w:rsidRDefault="008F092F" w:rsidP="008F092F">
      <w:pPr>
        <w:spacing w:before="120" w:line="276" w:lineRule="auto"/>
        <w:jc w:val="both"/>
        <w:rPr>
          <w:sz w:val="22"/>
        </w:rPr>
      </w:pPr>
      <w:r w:rsidRPr="00877C6D">
        <w:rPr>
          <w:rFonts w:eastAsia="Calibri"/>
          <w:sz w:val="22"/>
          <w:szCs w:val="22"/>
          <w:lang w:eastAsia="en-US"/>
        </w:rPr>
        <w:t>Na potrzeby postępowania o udzielenie zamówienia publicznego pn</w:t>
      </w:r>
      <w:r>
        <w:rPr>
          <w:rFonts w:eastAsia="Calibri"/>
          <w:sz w:val="22"/>
          <w:szCs w:val="22"/>
          <w:lang w:eastAsia="en-US"/>
        </w:rPr>
        <w:t xml:space="preserve">.: </w:t>
      </w:r>
      <w:r>
        <w:rPr>
          <w:b/>
          <w:sz w:val="22"/>
          <w:szCs w:val="22"/>
        </w:rPr>
        <w:t>R</w:t>
      </w:r>
      <w:r w:rsidRPr="001F10BE">
        <w:rPr>
          <w:b/>
          <w:sz w:val="22"/>
          <w:szCs w:val="22"/>
        </w:rPr>
        <w:t xml:space="preserve">oboty budowlane </w:t>
      </w:r>
      <w:r>
        <w:rPr>
          <w:b/>
          <w:sz w:val="22"/>
          <w:szCs w:val="22"/>
        </w:rPr>
        <w:t xml:space="preserve">– dostosowanie pomieszczenia do funkcji serwerowni </w:t>
      </w:r>
      <w:r w:rsidRPr="00877C6D">
        <w:rPr>
          <w:rFonts w:eastAsia="Calibri"/>
          <w:sz w:val="22"/>
          <w:szCs w:val="22"/>
          <w:lang w:eastAsia="en-US"/>
        </w:rPr>
        <w:t>prowadzonego przez</w:t>
      </w:r>
      <w:r w:rsidRPr="001332C7">
        <w:rPr>
          <w:sz w:val="22"/>
        </w:rPr>
        <w:t xml:space="preserve"> </w:t>
      </w:r>
      <w:r>
        <w:rPr>
          <w:sz w:val="22"/>
        </w:rPr>
        <w:t>Państwową</w:t>
      </w:r>
      <w:r w:rsidRPr="001332C7">
        <w:rPr>
          <w:sz w:val="22"/>
        </w:rPr>
        <w:t xml:space="preserve"> Wyż</w:t>
      </w:r>
      <w:r>
        <w:rPr>
          <w:sz w:val="22"/>
        </w:rPr>
        <w:t>szą Szkołę</w:t>
      </w:r>
      <w:r w:rsidRPr="001332C7">
        <w:rPr>
          <w:sz w:val="22"/>
        </w:rPr>
        <w:t xml:space="preserve"> Techniczno-Ekonomiczn</w:t>
      </w:r>
      <w:r>
        <w:rPr>
          <w:sz w:val="22"/>
        </w:rPr>
        <w:t xml:space="preserve">ą  </w:t>
      </w:r>
      <w:r w:rsidRPr="001332C7">
        <w:rPr>
          <w:sz w:val="22"/>
        </w:rPr>
        <w:t xml:space="preserve">im. ks. Bronisława Markiewicza </w:t>
      </w:r>
      <w:r>
        <w:rPr>
          <w:sz w:val="22"/>
        </w:rPr>
        <w:t>w </w:t>
      </w:r>
      <w:r w:rsidRPr="001332C7">
        <w:rPr>
          <w:sz w:val="22"/>
        </w:rPr>
        <w:t>Jarosławiu</w:t>
      </w:r>
      <w:r>
        <w:rPr>
          <w:sz w:val="22"/>
        </w:rPr>
        <w:t>,</w:t>
      </w:r>
    </w:p>
    <w:p w:rsidR="008F092F" w:rsidRPr="00877C6D" w:rsidRDefault="008F092F" w:rsidP="008F092F">
      <w:pPr>
        <w:spacing w:before="12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Pr="00877C6D">
        <w:rPr>
          <w:rFonts w:eastAsia="Calibri"/>
          <w:sz w:val="22"/>
          <w:szCs w:val="22"/>
          <w:lang w:eastAsia="en-US"/>
        </w:rPr>
        <w:t>świadczam, co następuje:</w:t>
      </w:r>
    </w:p>
    <w:p w:rsidR="00646019" w:rsidRPr="00877C6D" w:rsidRDefault="00646019" w:rsidP="0052061B">
      <w:pPr>
        <w:shd w:val="clear" w:color="auto" w:fill="BFBFBF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77C6D">
        <w:rPr>
          <w:rFonts w:eastAsia="Calibri"/>
          <w:b/>
          <w:sz w:val="24"/>
          <w:szCs w:val="24"/>
          <w:lang w:eastAsia="en-US"/>
        </w:rPr>
        <w:t>INFORMACJA DOTYCZĄCA WYKONAWCY:</w:t>
      </w:r>
    </w:p>
    <w:p w:rsidR="008F092F" w:rsidRPr="00877C6D" w:rsidRDefault="008F092F" w:rsidP="008F092F">
      <w:pPr>
        <w:spacing w:line="360" w:lineRule="auto"/>
        <w:ind w:left="-142" w:right="-109" w:firstLine="142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w: </w:t>
      </w:r>
    </w:p>
    <w:p w:rsidR="008F092F" w:rsidRPr="00877C6D" w:rsidRDefault="008F092F" w:rsidP="008F092F">
      <w:pPr>
        <w:numPr>
          <w:ilvl w:val="0"/>
          <w:numId w:val="36"/>
        </w:numPr>
        <w:spacing w:line="360" w:lineRule="auto"/>
        <w:ind w:left="284" w:right="-109" w:hanging="284"/>
        <w:rPr>
          <w:rFonts w:eastAsia="Calibri"/>
          <w:sz w:val="22"/>
          <w:szCs w:val="22"/>
          <w:lang w:eastAsia="en-US"/>
        </w:rPr>
      </w:pPr>
      <w:r w:rsidRPr="00877C6D">
        <w:rPr>
          <w:sz w:val="22"/>
          <w:szCs w:val="22"/>
        </w:rPr>
        <w:t>ogłoszeniu o zamówieniu oraz w specyfikacji istotnych warunków zamówienia pn.: jak na wstępie oświadczenia.</w:t>
      </w:r>
      <w:r>
        <w:rPr>
          <w:sz w:val="22"/>
          <w:szCs w:val="22"/>
        </w:rPr>
        <w:br/>
        <w:t>-</w:t>
      </w:r>
      <w:r w:rsidRPr="00877C6D">
        <w:rPr>
          <w:sz w:val="22"/>
          <w:szCs w:val="22"/>
        </w:rPr>
        <w:t xml:space="preserve"> Dokumenty jw. zredagowane przez pracowników zamawiającego.</w:t>
      </w:r>
    </w:p>
    <w:p w:rsidR="005461C6" w:rsidRPr="00877C6D" w:rsidRDefault="005461C6" w:rsidP="0064601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061B" w:rsidRPr="00877C6D" w:rsidRDefault="0052061B" w:rsidP="0052061B">
      <w:pPr>
        <w:rPr>
          <w:sz w:val="22"/>
        </w:rPr>
      </w:pPr>
      <w:r w:rsidRPr="00877C6D">
        <w:rPr>
          <w:sz w:val="22"/>
        </w:rPr>
        <w:t xml:space="preserve">           ………………..………………</w:t>
      </w:r>
    </w:p>
    <w:p w:rsidR="0052061B" w:rsidRPr="00877C6D" w:rsidRDefault="0052061B" w:rsidP="000E2E27">
      <w:pPr>
        <w:ind w:left="708" w:firstLine="708"/>
        <w:rPr>
          <w:i/>
        </w:rPr>
      </w:pPr>
      <w:r w:rsidRPr="00877C6D">
        <w:rPr>
          <w:i/>
        </w:rPr>
        <w:t>( d a t a )</w:t>
      </w:r>
    </w:p>
    <w:p w:rsidR="00E45A81" w:rsidRPr="00877C6D" w:rsidRDefault="00E45A81" w:rsidP="00E45A81">
      <w:pPr>
        <w:spacing w:line="360" w:lineRule="auto"/>
        <w:ind w:left="4956" w:firstLine="708"/>
        <w:rPr>
          <w:rFonts w:cs="Arial"/>
        </w:rPr>
      </w:pPr>
      <w:r w:rsidRPr="00877C6D">
        <w:rPr>
          <w:rFonts w:cs="Arial"/>
        </w:rPr>
        <w:t xml:space="preserve">   . . . . . . . . . . . . . . . . . . . . . . . . . . . . . . . . . . . . . . .</w:t>
      </w:r>
    </w:p>
    <w:p w:rsidR="00E45A81" w:rsidRPr="00877C6D" w:rsidRDefault="00E45A81" w:rsidP="00E45A81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  <w:sz w:val="22"/>
        </w:rPr>
        <w:t xml:space="preserve">   </w:t>
      </w:r>
      <w:r w:rsidRPr="00877C6D">
        <w:rPr>
          <w:rFonts w:cs="Arial"/>
          <w:i/>
        </w:rPr>
        <w:t>Uprawniony przedstawiciel wykonawcy–</w:t>
      </w:r>
    </w:p>
    <w:p w:rsidR="00E45A81" w:rsidRPr="00877C6D" w:rsidRDefault="00E45A81" w:rsidP="00E45A81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</w:rPr>
        <w:t xml:space="preserve"> – pieczęć z podpisem lub nazwisko i imię.</w:t>
      </w:r>
    </w:p>
    <w:p w:rsidR="00012177" w:rsidRDefault="00012177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012177" w:rsidRDefault="00012177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F092F" w:rsidRDefault="008F092F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E4F7D" w:rsidRDefault="00DE4F7D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E4F7D" w:rsidRDefault="00DE4F7D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E4F7D" w:rsidRDefault="00DE4F7D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70EC5" w:rsidRDefault="00D70EC5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DE4F7D" w:rsidRPr="00877C6D" w:rsidRDefault="00DE4F7D" w:rsidP="00646019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8326F" w:rsidRPr="008F092F" w:rsidRDefault="00646019" w:rsidP="008F092F">
      <w:pPr>
        <w:shd w:val="clear" w:color="auto" w:fill="BFBFBF"/>
        <w:spacing w:after="160" w:line="360" w:lineRule="auto"/>
        <w:jc w:val="center"/>
        <w:rPr>
          <w:rFonts w:eastAsia="Calibri"/>
          <w:sz w:val="24"/>
          <w:szCs w:val="24"/>
          <w:lang w:eastAsia="en-US"/>
        </w:rPr>
      </w:pPr>
      <w:r w:rsidRPr="00877C6D">
        <w:rPr>
          <w:rFonts w:eastAsia="Calibri"/>
          <w:b/>
          <w:sz w:val="24"/>
          <w:szCs w:val="24"/>
          <w:lang w:eastAsia="en-US"/>
        </w:rPr>
        <w:t>INFORMACJA W ZWIĄZKU Z POLEGANIEM NA ZASOBACH INNYCH PODMIOTÓW</w:t>
      </w:r>
      <w:r w:rsidRPr="00877C6D">
        <w:rPr>
          <w:rFonts w:eastAsia="Calibri"/>
          <w:sz w:val="24"/>
          <w:szCs w:val="24"/>
          <w:lang w:eastAsia="en-US"/>
        </w:rPr>
        <w:t>:</w:t>
      </w:r>
    </w:p>
    <w:p w:rsidR="008F092F" w:rsidRPr="00877C6D" w:rsidRDefault="008F092F" w:rsidP="008F092F">
      <w:pPr>
        <w:spacing w:before="120" w:line="276" w:lineRule="auto"/>
        <w:ind w:right="-108"/>
        <w:jc w:val="both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Oświadczam, że</w:t>
      </w:r>
      <w:r w:rsidRPr="00877C6D">
        <w:rPr>
          <w:rFonts w:eastAsia="Calibri"/>
          <w:sz w:val="22"/>
          <w:szCs w:val="22"/>
          <w:lang w:eastAsia="en-US"/>
        </w:rPr>
        <w:t xml:space="preserve"> w celu wykazania spełniania warunków udziału w postępowaniu, określonych przez zamawiającego w:</w:t>
      </w:r>
    </w:p>
    <w:p w:rsidR="008F092F" w:rsidRPr="00D70EC5" w:rsidRDefault="008F092F" w:rsidP="008F092F">
      <w:pPr>
        <w:numPr>
          <w:ilvl w:val="0"/>
          <w:numId w:val="36"/>
        </w:numPr>
        <w:spacing w:line="360" w:lineRule="auto"/>
        <w:ind w:left="284" w:right="-109" w:hanging="284"/>
        <w:rPr>
          <w:rFonts w:eastAsia="Calibri"/>
          <w:sz w:val="22"/>
          <w:szCs w:val="22"/>
          <w:lang w:eastAsia="en-US"/>
        </w:rPr>
      </w:pPr>
      <w:r w:rsidRPr="00877C6D">
        <w:rPr>
          <w:sz w:val="22"/>
          <w:szCs w:val="22"/>
        </w:rPr>
        <w:t>ogłoszeniu o zamówieniu oraz w specyfikacji istotnych warunków zamówienia pn.: jak na wstępie oświadczenia.</w:t>
      </w:r>
      <w:r w:rsidRPr="00877C6D">
        <w:rPr>
          <w:sz w:val="22"/>
          <w:szCs w:val="22"/>
        </w:rPr>
        <w:br/>
        <w:t>– Dokumenty jw. zredagowane przez pracowników zamawiającego.</w:t>
      </w:r>
    </w:p>
    <w:p w:rsidR="008F092F" w:rsidRPr="00877C6D" w:rsidRDefault="008F092F" w:rsidP="008F092F">
      <w:pPr>
        <w:numPr>
          <w:ilvl w:val="0"/>
          <w:numId w:val="37"/>
        </w:numPr>
        <w:spacing w:before="120" w:line="360" w:lineRule="auto"/>
        <w:ind w:right="-108"/>
        <w:jc w:val="both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polegam na zasobach następującego/-</w:t>
      </w:r>
      <w:proofErr w:type="spellStart"/>
      <w:r w:rsidRPr="00877C6D">
        <w:rPr>
          <w:rFonts w:eastAsia="Calibri"/>
          <w:sz w:val="22"/>
          <w:szCs w:val="22"/>
          <w:lang w:eastAsia="en-US"/>
        </w:rPr>
        <w:t>ych</w:t>
      </w:r>
      <w:proofErr w:type="spellEnd"/>
      <w:r w:rsidRPr="00877C6D">
        <w:rPr>
          <w:rFonts w:eastAsia="Calibri"/>
          <w:sz w:val="22"/>
          <w:szCs w:val="22"/>
          <w:lang w:eastAsia="en-US"/>
        </w:rPr>
        <w:t xml:space="preserve"> podmiotu/ów: ……………………………………………………. ………………………………………………………………………...………………………………………………..….…………………………………………………………………….…………………………………...…………….……..................................................................................................................................................……..….…………………………………………………………………….…………………………………...</w:t>
      </w:r>
    </w:p>
    <w:p w:rsidR="008F092F" w:rsidRPr="00877C6D" w:rsidRDefault="008F092F" w:rsidP="008F092F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w następującym zakresie:</w:t>
      </w:r>
    </w:p>
    <w:p w:rsidR="008F092F" w:rsidRPr="00877C6D" w:rsidRDefault="008F092F" w:rsidP="008F092F">
      <w:pPr>
        <w:spacing w:line="360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8F092F" w:rsidRDefault="008F092F" w:rsidP="008F092F">
      <w:pPr>
        <w:spacing w:line="360" w:lineRule="auto"/>
        <w:ind w:left="284"/>
        <w:jc w:val="center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2F" w:rsidRPr="00877C6D" w:rsidRDefault="008F092F" w:rsidP="008F092F">
      <w:pPr>
        <w:spacing w:line="360" w:lineRule="auto"/>
        <w:ind w:left="284"/>
        <w:jc w:val="center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(wskazać podmiot i określić odpowiedni zakres dla wskazanego podmiotu).</w:t>
      </w:r>
    </w:p>
    <w:p w:rsidR="00646019" w:rsidRPr="00877C6D" w:rsidRDefault="00646019" w:rsidP="0064601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BB6E91" w:rsidRPr="00877C6D" w:rsidRDefault="00BB6E91" w:rsidP="0064601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061B" w:rsidRPr="00877C6D" w:rsidRDefault="0052061B" w:rsidP="0052061B">
      <w:pPr>
        <w:rPr>
          <w:sz w:val="22"/>
        </w:rPr>
      </w:pPr>
      <w:r w:rsidRPr="00877C6D">
        <w:rPr>
          <w:sz w:val="22"/>
        </w:rPr>
        <w:t xml:space="preserve">           ………………..………………</w:t>
      </w:r>
    </w:p>
    <w:p w:rsidR="00E45A81" w:rsidRPr="00F15F33" w:rsidRDefault="0052061B" w:rsidP="00F15F33">
      <w:pPr>
        <w:ind w:left="708" w:firstLine="708"/>
        <w:rPr>
          <w:i/>
        </w:rPr>
      </w:pPr>
      <w:r w:rsidRPr="00877C6D">
        <w:rPr>
          <w:i/>
        </w:rPr>
        <w:t>( d a t a )</w:t>
      </w:r>
    </w:p>
    <w:p w:rsidR="00E45A81" w:rsidRPr="00877C6D" w:rsidRDefault="00E45A81" w:rsidP="00E45A81">
      <w:pPr>
        <w:spacing w:line="360" w:lineRule="auto"/>
        <w:ind w:left="4956" w:firstLine="708"/>
        <w:rPr>
          <w:rFonts w:cs="Arial"/>
        </w:rPr>
      </w:pPr>
      <w:r w:rsidRPr="00877C6D">
        <w:rPr>
          <w:rFonts w:cs="Arial"/>
        </w:rPr>
        <w:t xml:space="preserve">   . . . . . . . . . . . . . . . . . . . . . . . . . . . . . . . . . . . . . . .</w:t>
      </w:r>
    </w:p>
    <w:p w:rsidR="00E45A81" w:rsidRPr="00877C6D" w:rsidRDefault="00E45A81" w:rsidP="00E45A81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  <w:sz w:val="22"/>
        </w:rPr>
        <w:t xml:space="preserve">   </w:t>
      </w:r>
      <w:r w:rsidRPr="00877C6D">
        <w:rPr>
          <w:rFonts w:cs="Arial"/>
          <w:i/>
        </w:rPr>
        <w:t>Uprawniony przedstawiciel wykonawcy–</w:t>
      </w:r>
    </w:p>
    <w:p w:rsidR="00E45A81" w:rsidRPr="00877C6D" w:rsidRDefault="00E45A81" w:rsidP="00E45A81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</w:rPr>
        <w:t xml:space="preserve"> – pieczęć z podpisem lub nazwisko i imię.</w:t>
      </w:r>
    </w:p>
    <w:p w:rsidR="00646019" w:rsidRPr="00877C6D" w:rsidRDefault="00646019" w:rsidP="00646019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646019" w:rsidRPr="00877C6D" w:rsidRDefault="00646019" w:rsidP="00646019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646019" w:rsidRPr="00877C6D" w:rsidRDefault="00646019" w:rsidP="0052061B">
      <w:pPr>
        <w:shd w:val="clear" w:color="auto" w:fill="BFBFBF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77C6D">
        <w:rPr>
          <w:rFonts w:eastAsia="Calibri"/>
          <w:b/>
          <w:sz w:val="24"/>
          <w:szCs w:val="24"/>
          <w:lang w:eastAsia="en-US"/>
        </w:rPr>
        <w:t>OŚWIADCZENIE DOTYCZĄCE PODANYCH INFORMACJI:</w:t>
      </w:r>
    </w:p>
    <w:p w:rsidR="005B06F7" w:rsidRDefault="005B06F7" w:rsidP="00646019">
      <w:pPr>
        <w:spacing w:after="1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646019" w:rsidRPr="00877C6D" w:rsidRDefault="00646019" w:rsidP="00646019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F092F">
        <w:rPr>
          <w:rFonts w:eastAsia="Calibri"/>
          <w:b/>
          <w:sz w:val="22"/>
          <w:szCs w:val="22"/>
          <w:lang w:eastAsia="en-US"/>
        </w:rPr>
        <w:t>Oświadczam, że</w:t>
      </w:r>
      <w:r w:rsidRPr="00877C6D">
        <w:rPr>
          <w:rFonts w:eastAsia="Calibri"/>
          <w:sz w:val="22"/>
          <w:szCs w:val="22"/>
          <w:lang w:eastAsia="en-US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420E59" w:rsidRPr="00877C6D" w:rsidRDefault="00420E59" w:rsidP="00420E59">
      <w:pPr>
        <w:jc w:val="both"/>
        <w:rPr>
          <w:sz w:val="22"/>
        </w:rPr>
      </w:pPr>
    </w:p>
    <w:p w:rsidR="000767A3" w:rsidRPr="00877C6D" w:rsidRDefault="000767A3"/>
    <w:p w:rsidR="00E235EE" w:rsidRPr="00877C6D" w:rsidRDefault="00E235EE" w:rsidP="0052061B">
      <w:pPr>
        <w:jc w:val="both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………………….…….…</w:t>
      </w:r>
      <w:r w:rsidR="0052061B" w:rsidRPr="00877C6D">
        <w:rPr>
          <w:rFonts w:eastAsia="Calibri"/>
          <w:sz w:val="22"/>
          <w:szCs w:val="22"/>
          <w:lang w:eastAsia="en-US"/>
        </w:rPr>
        <w:t>……</w:t>
      </w:r>
      <w:r w:rsidR="003929F8" w:rsidRPr="00877C6D">
        <w:rPr>
          <w:rFonts w:eastAsia="Calibri"/>
          <w:sz w:val="22"/>
          <w:szCs w:val="22"/>
          <w:lang w:eastAsia="en-US"/>
        </w:rPr>
        <w:t>,</w:t>
      </w:r>
      <w:r w:rsidRPr="00877C6D">
        <w:rPr>
          <w:rFonts w:eastAsia="Calibri"/>
          <w:sz w:val="22"/>
          <w:szCs w:val="22"/>
          <w:lang w:eastAsia="en-US"/>
        </w:rPr>
        <w:t xml:space="preserve"> dnia</w:t>
      </w:r>
      <w:r w:rsidR="0052061B" w:rsidRPr="00877C6D">
        <w:rPr>
          <w:rFonts w:eastAsia="Calibri"/>
          <w:sz w:val="22"/>
          <w:szCs w:val="22"/>
          <w:lang w:eastAsia="en-US"/>
        </w:rPr>
        <w:t>:</w:t>
      </w:r>
      <w:r w:rsidRPr="00877C6D">
        <w:rPr>
          <w:rFonts w:eastAsia="Calibri"/>
          <w:sz w:val="22"/>
          <w:szCs w:val="22"/>
          <w:lang w:eastAsia="en-US"/>
        </w:rPr>
        <w:t xml:space="preserve"> ………</w:t>
      </w:r>
      <w:r w:rsidR="0052061B" w:rsidRPr="00877C6D">
        <w:rPr>
          <w:rFonts w:eastAsia="Calibri"/>
          <w:sz w:val="22"/>
          <w:szCs w:val="22"/>
          <w:lang w:eastAsia="en-US"/>
        </w:rPr>
        <w:t>..</w:t>
      </w:r>
      <w:r w:rsidRPr="00877C6D">
        <w:rPr>
          <w:rFonts w:eastAsia="Calibri"/>
          <w:sz w:val="22"/>
          <w:szCs w:val="22"/>
          <w:lang w:eastAsia="en-US"/>
        </w:rPr>
        <w:t xml:space="preserve">…….……. r. </w:t>
      </w:r>
    </w:p>
    <w:p w:rsidR="000767A3" w:rsidRPr="00877C6D" w:rsidRDefault="0052061B" w:rsidP="00012177">
      <w:pPr>
        <w:ind w:firstLine="851"/>
      </w:pPr>
      <w:r w:rsidRPr="00877C6D">
        <w:rPr>
          <w:rFonts w:eastAsia="Calibri"/>
          <w:i/>
          <w:sz w:val="22"/>
          <w:szCs w:val="22"/>
          <w:lang w:eastAsia="en-US"/>
        </w:rPr>
        <w:t>(miejscowość)</w:t>
      </w:r>
    </w:p>
    <w:p w:rsidR="00B6101A" w:rsidRPr="00877C6D" w:rsidRDefault="00B6101A" w:rsidP="00B6101A">
      <w:pPr>
        <w:spacing w:line="360" w:lineRule="auto"/>
        <w:ind w:left="4956" w:firstLine="708"/>
        <w:rPr>
          <w:rFonts w:cs="Arial"/>
        </w:rPr>
      </w:pPr>
      <w:r w:rsidRPr="00877C6D">
        <w:rPr>
          <w:rFonts w:cs="Arial"/>
        </w:rPr>
        <w:t xml:space="preserve">   . . . . . . . . . . . . . . . . . . . . . . . . . . . . . . . . . . . . . . .</w:t>
      </w:r>
    </w:p>
    <w:p w:rsidR="00B6101A" w:rsidRPr="00877C6D" w:rsidRDefault="00B6101A" w:rsidP="00B6101A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  <w:sz w:val="22"/>
        </w:rPr>
        <w:t xml:space="preserve">   </w:t>
      </w:r>
      <w:r w:rsidRPr="00877C6D">
        <w:rPr>
          <w:rFonts w:cs="Arial"/>
          <w:i/>
        </w:rPr>
        <w:t>Uprawniony przedstawiciel wykonawcy</w:t>
      </w:r>
      <w:r w:rsidR="008F092F">
        <w:rPr>
          <w:rFonts w:cs="Arial"/>
          <w:i/>
        </w:rPr>
        <w:t xml:space="preserve"> </w:t>
      </w:r>
      <w:r w:rsidRPr="00877C6D">
        <w:rPr>
          <w:rFonts w:cs="Arial"/>
          <w:i/>
        </w:rPr>
        <w:t>–</w:t>
      </w:r>
    </w:p>
    <w:p w:rsidR="00B6101A" w:rsidRDefault="00B6101A" w:rsidP="00B6101A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</w:rPr>
        <w:t xml:space="preserve"> – pieczęć z podpisem lub nazwisko i imię.</w:t>
      </w:r>
    </w:p>
    <w:p w:rsidR="0048326F" w:rsidRDefault="0048326F" w:rsidP="005752F1">
      <w:pPr>
        <w:rPr>
          <w:b/>
          <w:sz w:val="22"/>
        </w:rPr>
      </w:pPr>
    </w:p>
    <w:p w:rsidR="00D70EC5" w:rsidRDefault="00D70EC5" w:rsidP="005752F1">
      <w:pPr>
        <w:rPr>
          <w:b/>
          <w:sz w:val="22"/>
        </w:rPr>
      </w:pPr>
    </w:p>
    <w:p w:rsidR="00861041" w:rsidRPr="00786014" w:rsidRDefault="00861041" w:rsidP="00786014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sectPr w:rsidR="00861041" w:rsidRPr="00786014" w:rsidSect="00DE4F7D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707" w:bottom="601" w:left="709" w:header="568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2E" w:rsidRDefault="00122D2E">
      <w:r>
        <w:separator/>
      </w:r>
    </w:p>
  </w:endnote>
  <w:endnote w:type="continuationSeparator" w:id="0">
    <w:p w:rsidR="00122D2E" w:rsidRDefault="0012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D54FB6">
    <w:pPr>
      <w:pStyle w:val="Stopka"/>
      <w:framePr w:wrap="around" w:vAnchor="text" w:hAnchor="margin" w:xAlign="center" w:y="1"/>
      <w:rPr>
        <w:rStyle w:val="Numerstrony"/>
      </w:rPr>
    </w:pP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2E" w:rsidRDefault="00122D2E">
      <w:r>
        <w:separator/>
      </w:r>
    </w:p>
  </w:footnote>
  <w:footnote w:type="continuationSeparator" w:id="0">
    <w:p w:rsidR="00122D2E" w:rsidRDefault="0012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7D" w:rsidRDefault="00DE4F7D" w:rsidP="00DE4F7D">
    <w:pPr>
      <w:pStyle w:val="Nagwek"/>
      <w:jc w:val="center"/>
    </w:pPr>
    <w:r>
      <w:rPr>
        <w:noProof/>
      </w:rPr>
      <w:drawing>
        <wp:inline distT="0" distB="0" distL="0" distR="0" wp14:anchorId="10AF9705" wp14:editId="3B415252">
          <wp:extent cx="5761355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7D" w:rsidRDefault="00DE4F7D" w:rsidP="00DE4F7D">
    <w:pPr>
      <w:pStyle w:val="Nagwek"/>
      <w:ind w:firstLine="426"/>
      <w:jc w:val="center"/>
    </w:pPr>
    <w:r>
      <w:rPr>
        <w:noProof/>
      </w:rPr>
      <w:drawing>
        <wp:inline distT="0" distB="0" distL="0" distR="0" wp14:anchorId="53FFE5F7" wp14:editId="1B262068">
          <wp:extent cx="5761355" cy="408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4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2"/>
  </w:num>
  <w:num w:numId="6">
    <w:abstractNumId w:val="22"/>
  </w:num>
  <w:num w:numId="7">
    <w:abstractNumId w:val="99"/>
  </w:num>
  <w:num w:numId="8">
    <w:abstractNumId w:val="71"/>
  </w:num>
  <w:num w:numId="9">
    <w:abstractNumId w:val="38"/>
  </w:num>
  <w:num w:numId="10">
    <w:abstractNumId w:val="78"/>
  </w:num>
  <w:num w:numId="11">
    <w:abstractNumId w:val="94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101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5"/>
  </w:num>
  <w:num w:numId="23">
    <w:abstractNumId w:val="60"/>
  </w:num>
  <w:num w:numId="24">
    <w:abstractNumId w:val="16"/>
  </w:num>
  <w:num w:numId="25">
    <w:abstractNumId w:val="74"/>
  </w:num>
  <w:num w:numId="26">
    <w:abstractNumId w:val="82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2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7"/>
  </w:num>
  <w:num w:numId="37">
    <w:abstractNumId w:val="96"/>
  </w:num>
  <w:num w:numId="38">
    <w:abstractNumId w:val="25"/>
  </w:num>
  <w:num w:numId="39">
    <w:abstractNumId w:val="59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8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7"/>
  </w:num>
  <w:num w:numId="66">
    <w:abstractNumId w:val="34"/>
  </w:num>
  <w:num w:numId="67">
    <w:abstractNumId w:val="100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7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1"/>
  </w:num>
  <w:num w:numId="80">
    <w:abstractNumId w:val="62"/>
  </w:num>
  <w:num w:numId="81">
    <w:abstractNumId w:val="68"/>
  </w:num>
  <w:num w:numId="82">
    <w:abstractNumId w:val="84"/>
  </w:num>
  <w:num w:numId="83">
    <w:abstractNumId w:val="93"/>
  </w:num>
  <w:num w:numId="84">
    <w:abstractNumId w:val="80"/>
  </w:num>
  <w:num w:numId="85">
    <w:abstractNumId w:val="83"/>
  </w:num>
  <w:num w:numId="86">
    <w:abstractNumId w:val="49"/>
  </w:num>
  <w:num w:numId="87">
    <w:abstractNumId w:val="51"/>
  </w:num>
  <w:num w:numId="88">
    <w:abstractNumId w:val="29"/>
  </w:num>
  <w:num w:numId="89">
    <w:abstractNumId w:val="104"/>
  </w:num>
  <w:num w:numId="90">
    <w:abstractNumId w:val="61"/>
  </w:num>
  <w:num w:numId="91">
    <w:abstractNumId w:val="90"/>
  </w:num>
  <w:num w:numId="92">
    <w:abstractNumId w:val="40"/>
  </w:num>
  <w:num w:numId="93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365B"/>
    <w:rsid w:val="000B3A03"/>
    <w:rsid w:val="000B3F0F"/>
    <w:rsid w:val="000B4940"/>
    <w:rsid w:val="000C03CD"/>
    <w:rsid w:val="000C11B3"/>
    <w:rsid w:val="000C1AAF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2D2E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6F45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F7B"/>
    <w:rsid w:val="002D300A"/>
    <w:rsid w:val="002D3214"/>
    <w:rsid w:val="002D36FE"/>
    <w:rsid w:val="002D3C5B"/>
    <w:rsid w:val="002D3D1C"/>
    <w:rsid w:val="002D4375"/>
    <w:rsid w:val="002D4430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11DA"/>
    <w:rsid w:val="0033174D"/>
    <w:rsid w:val="003317AC"/>
    <w:rsid w:val="00331B99"/>
    <w:rsid w:val="00331EF0"/>
    <w:rsid w:val="0033250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0A7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B03FB"/>
    <w:rsid w:val="005B060E"/>
    <w:rsid w:val="005B06F7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69"/>
    <w:rsid w:val="006C614F"/>
    <w:rsid w:val="006C632D"/>
    <w:rsid w:val="006C6966"/>
    <w:rsid w:val="006C7718"/>
    <w:rsid w:val="006C77C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39"/>
    <w:rsid w:val="00775317"/>
    <w:rsid w:val="007768CC"/>
    <w:rsid w:val="00777516"/>
    <w:rsid w:val="00780672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7591"/>
    <w:rsid w:val="00867D07"/>
    <w:rsid w:val="0087047E"/>
    <w:rsid w:val="00872AD5"/>
    <w:rsid w:val="00872C55"/>
    <w:rsid w:val="00873021"/>
    <w:rsid w:val="00874309"/>
    <w:rsid w:val="0087431C"/>
    <w:rsid w:val="0087577B"/>
    <w:rsid w:val="00875F9F"/>
    <w:rsid w:val="00876178"/>
    <w:rsid w:val="00876A7D"/>
    <w:rsid w:val="00877AFE"/>
    <w:rsid w:val="00877C6D"/>
    <w:rsid w:val="0088078F"/>
    <w:rsid w:val="00880EC8"/>
    <w:rsid w:val="00881080"/>
    <w:rsid w:val="008810E0"/>
    <w:rsid w:val="008812C0"/>
    <w:rsid w:val="00881CE3"/>
    <w:rsid w:val="00881FF8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797"/>
    <w:rsid w:val="00896B64"/>
    <w:rsid w:val="00896BFD"/>
    <w:rsid w:val="0089720C"/>
    <w:rsid w:val="0089727C"/>
    <w:rsid w:val="008A01AA"/>
    <w:rsid w:val="008A1787"/>
    <w:rsid w:val="008A285B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092F"/>
    <w:rsid w:val="008F10B4"/>
    <w:rsid w:val="008F1209"/>
    <w:rsid w:val="008F15AE"/>
    <w:rsid w:val="008F167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A06"/>
    <w:rsid w:val="009D7055"/>
    <w:rsid w:val="009D7249"/>
    <w:rsid w:val="009D74C3"/>
    <w:rsid w:val="009D7593"/>
    <w:rsid w:val="009E091E"/>
    <w:rsid w:val="009E0F35"/>
    <w:rsid w:val="009E1238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2278"/>
    <w:rsid w:val="00B134E3"/>
    <w:rsid w:val="00B13D16"/>
    <w:rsid w:val="00B143E6"/>
    <w:rsid w:val="00B156E4"/>
    <w:rsid w:val="00B15A66"/>
    <w:rsid w:val="00B1614F"/>
    <w:rsid w:val="00B16DF9"/>
    <w:rsid w:val="00B1744F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40018"/>
    <w:rsid w:val="00C40AD7"/>
    <w:rsid w:val="00C414CA"/>
    <w:rsid w:val="00C43D57"/>
    <w:rsid w:val="00C450ED"/>
    <w:rsid w:val="00C45297"/>
    <w:rsid w:val="00C4673C"/>
    <w:rsid w:val="00C47A53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4BEB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13DA"/>
    <w:rsid w:val="00CD1D17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E0385"/>
    <w:rsid w:val="00DE0B26"/>
    <w:rsid w:val="00DE12AE"/>
    <w:rsid w:val="00DE1A6C"/>
    <w:rsid w:val="00DE2A97"/>
    <w:rsid w:val="00DE2B6B"/>
    <w:rsid w:val="00DE3870"/>
    <w:rsid w:val="00DE3AB0"/>
    <w:rsid w:val="00DE4F7D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4663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239"/>
    <w:rsid w:val="00E518E5"/>
    <w:rsid w:val="00E5240E"/>
    <w:rsid w:val="00E52C16"/>
    <w:rsid w:val="00E52E2C"/>
    <w:rsid w:val="00E53076"/>
    <w:rsid w:val="00E53FC1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3BA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2BAC-F9E7-4ABF-B9AF-358988A3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3290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DELL</cp:lastModifiedBy>
  <cp:revision>5</cp:revision>
  <cp:lastPrinted>2019-07-02T12:24:00Z</cp:lastPrinted>
  <dcterms:created xsi:type="dcterms:W3CDTF">2019-07-03T08:04:00Z</dcterms:created>
  <dcterms:modified xsi:type="dcterms:W3CDTF">2019-07-16T19:20:00Z</dcterms:modified>
</cp:coreProperties>
</file>