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3" w:rsidRDefault="000D0423" w:rsidP="000D0423">
      <w:pPr>
        <w:jc w:val="center"/>
        <w:rPr>
          <w:b/>
          <w:sz w:val="22"/>
        </w:rPr>
      </w:pPr>
    </w:p>
    <w:p w:rsidR="005752F1" w:rsidRPr="004E021F" w:rsidRDefault="00DD173C" w:rsidP="005752F1">
      <w:pPr>
        <w:rPr>
          <w:b/>
          <w:sz w:val="22"/>
          <w:szCs w:val="22"/>
        </w:rPr>
      </w:pPr>
      <w:r>
        <w:rPr>
          <w:b/>
          <w:sz w:val="22"/>
        </w:rPr>
        <w:t>Znak sprawy</w:t>
      </w:r>
      <w:r w:rsidRPr="00877C6D">
        <w:rPr>
          <w:b/>
          <w:sz w:val="22"/>
        </w:rPr>
        <w:t xml:space="preserve">:  </w:t>
      </w:r>
      <w:r>
        <w:rPr>
          <w:b/>
          <w:sz w:val="22"/>
        </w:rPr>
        <w:t>D</w:t>
      </w:r>
      <w:r>
        <w:rPr>
          <w:rStyle w:val="Normalny1"/>
          <w:b/>
          <w:sz w:val="22"/>
          <w:szCs w:val="22"/>
        </w:rPr>
        <w:t>AG/PN/5</w:t>
      </w:r>
      <w:r w:rsidRPr="004E021F">
        <w:rPr>
          <w:rStyle w:val="Normalny1"/>
          <w:b/>
          <w:sz w:val="22"/>
          <w:szCs w:val="22"/>
        </w:rPr>
        <w:t>/</w:t>
      </w:r>
      <w:r w:rsidR="00A85466">
        <w:rPr>
          <w:rStyle w:val="Normalny1"/>
          <w:b/>
          <w:sz w:val="22"/>
          <w:szCs w:val="22"/>
        </w:rPr>
        <w:t>19</w:t>
      </w:r>
      <w:r w:rsidR="00A85466" w:rsidRPr="00A85466">
        <w:rPr>
          <w:rStyle w:val="Normalny1"/>
          <w:b/>
          <w:sz w:val="22"/>
          <w:szCs w:val="22"/>
        </w:rPr>
        <w:t xml:space="preserve"> </w:t>
      </w:r>
      <w:r w:rsidR="00A85466">
        <w:rPr>
          <w:rStyle w:val="Normalny1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6B0738">
        <w:rPr>
          <w:rStyle w:val="Normalny1"/>
          <w:b/>
          <w:sz w:val="22"/>
          <w:szCs w:val="22"/>
        </w:rPr>
        <w:t xml:space="preserve">                </w:t>
      </w:r>
      <w:r w:rsidR="00A85466" w:rsidRPr="00786014">
        <w:rPr>
          <w:rStyle w:val="Normalny1"/>
          <w:b/>
          <w:sz w:val="22"/>
          <w:szCs w:val="22"/>
        </w:rPr>
        <w:t>Załącznik nr 6</w:t>
      </w:r>
      <w:r w:rsidR="006B073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786014" w:rsidRPr="00786014">
        <w:rPr>
          <w:rStyle w:val="Normalny1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85466">
        <w:rPr>
          <w:rStyle w:val="Normalny1"/>
          <w:b/>
          <w:sz w:val="22"/>
          <w:szCs w:val="22"/>
        </w:rPr>
        <w:t xml:space="preserve">            </w:t>
      </w:r>
    </w:p>
    <w:p w:rsidR="0026568D" w:rsidRPr="00A85466" w:rsidRDefault="0026568D" w:rsidP="00A85466">
      <w:pPr>
        <w:pStyle w:val="Nagwek4"/>
        <w:rPr>
          <w:iCs/>
          <w:sz w:val="22"/>
          <w:szCs w:val="22"/>
        </w:rPr>
      </w:pP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="00B67513" w:rsidRPr="00877C6D">
        <w:rPr>
          <w:sz w:val="22"/>
          <w:szCs w:val="22"/>
        </w:rPr>
        <w:tab/>
      </w:r>
      <w:r w:rsidR="00B67513"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877C6D">
        <w:rPr>
          <w:sz w:val="22"/>
          <w:szCs w:val="22"/>
        </w:rPr>
        <w:tab/>
      </w:r>
      <w:r w:rsidRPr="005752F1">
        <w:rPr>
          <w:sz w:val="22"/>
          <w:szCs w:val="22"/>
        </w:rPr>
        <w:t xml:space="preserve"> </w:t>
      </w:r>
      <w:r w:rsidR="00B67513" w:rsidRPr="005752F1">
        <w:rPr>
          <w:sz w:val="22"/>
          <w:szCs w:val="22"/>
        </w:rPr>
        <w:t xml:space="preserve">  </w:t>
      </w:r>
    </w:p>
    <w:p w:rsidR="0026568D" w:rsidRDefault="0026568D" w:rsidP="00E75B01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877C6D">
        <w:rPr>
          <w:b/>
          <w:caps/>
          <w:sz w:val="28"/>
          <w:szCs w:val="28"/>
        </w:rPr>
        <w:t>w  y  k  a  z</w:t>
      </w:r>
    </w:p>
    <w:p w:rsidR="0026568D" w:rsidRPr="00877C6D" w:rsidRDefault="0026568D" w:rsidP="0066082A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line="360" w:lineRule="auto"/>
        <w:ind w:left="851" w:right="531"/>
        <w:jc w:val="both"/>
        <w:rPr>
          <w:spacing w:val="10"/>
          <w:sz w:val="23"/>
          <w:szCs w:val="23"/>
        </w:rPr>
      </w:pPr>
      <w:r w:rsidRPr="00877C6D">
        <w:rPr>
          <w:b/>
          <w:spacing w:val="4"/>
          <w:sz w:val="23"/>
          <w:szCs w:val="23"/>
        </w:rPr>
        <w:t xml:space="preserve">min. </w:t>
      </w:r>
      <w:r w:rsidR="00D91D04">
        <w:rPr>
          <w:b/>
          <w:spacing w:val="4"/>
          <w:sz w:val="23"/>
          <w:szCs w:val="23"/>
        </w:rPr>
        <w:t>1 wykonanej</w:t>
      </w:r>
      <w:r w:rsidRPr="00877C6D">
        <w:rPr>
          <w:b/>
          <w:spacing w:val="4"/>
          <w:sz w:val="23"/>
          <w:szCs w:val="23"/>
        </w:rPr>
        <w:t>, a w przypadku świadczeń okresowych lub</w:t>
      </w:r>
      <w:r w:rsidR="00D91D04">
        <w:rPr>
          <w:b/>
          <w:spacing w:val="4"/>
          <w:sz w:val="23"/>
          <w:szCs w:val="23"/>
        </w:rPr>
        <w:t xml:space="preserve"> ciągłych również zrealizowanej roboty</w:t>
      </w:r>
      <w:r w:rsidRPr="00877C6D">
        <w:rPr>
          <w:b/>
          <w:spacing w:val="4"/>
          <w:sz w:val="23"/>
          <w:szCs w:val="23"/>
        </w:rPr>
        <w:t xml:space="preserve"> w zakresie odpowiadającym przedmiotowi zamówienia objętego niniejszym postępowaniem przetargowym, w okresie ostatnich </w:t>
      </w:r>
      <w:r w:rsidR="00A0456C" w:rsidRPr="00877C6D">
        <w:rPr>
          <w:b/>
          <w:spacing w:val="4"/>
          <w:sz w:val="23"/>
          <w:szCs w:val="23"/>
        </w:rPr>
        <w:t>pięciu</w:t>
      </w:r>
      <w:r w:rsidRPr="00877C6D">
        <w:rPr>
          <w:b/>
          <w:spacing w:val="4"/>
          <w:sz w:val="23"/>
          <w:szCs w:val="23"/>
        </w:rPr>
        <w:t xml:space="preserve"> lat przed upływem terminu składania ofert w postępowaniu, a jeżeli okres prowadzenia działalności jest krótszy – w tym okresie, wraz z podaniem wartości, przedmiotu, dat</w:t>
      </w:r>
      <w:r w:rsidR="00D91D04">
        <w:rPr>
          <w:b/>
          <w:spacing w:val="4"/>
          <w:sz w:val="23"/>
          <w:szCs w:val="23"/>
        </w:rPr>
        <w:t>y</w:t>
      </w:r>
      <w:r w:rsidRPr="00877C6D">
        <w:rPr>
          <w:b/>
          <w:spacing w:val="4"/>
          <w:sz w:val="23"/>
          <w:szCs w:val="23"/>
        </w:rPr>
        <w:t xml:space="preserve"> </w:t>
      </w:r>
      <w:r w:rsidR="005752F1">
        <w:rPr>
          <w:b/>
          <w:spacing w:val="4"/>
          <w:sz w:val="23"/>
          <w:szCs w:val="23"/>
        </w:rPr>
        <w:t>w</w:t>
      </w:r>
      <w:r w:rsidRPr="00877C6D">
        <w:rPr>
          <w:b/>
          <w:spacing w:val="4"/>
          <w:sz w:val="23"/>
          <w:szCs w:val="23"/>
        </w:rPr>
        <w:t>ykonania i po</w:t>
      </w:r>
      <w:r w:rsidR="0066082A">
        <w:rPr>
          <w:b/>
          <w:spacing w:val="4"/>
          <w:sz w:val="23"/>
          <w:szCs w:val="23"/>
        </w:rPr>
        <w:t>dmiotów, na rzecz których robot</w:t>
      </w:r>
      <w:r w:rsidR="00D91D04">
        <w:rPr>
          <w:b/>
          <w:spacing w:val="4"/>
          <w:sz w:val="23"/>
          <w:szCs w:val="23"/>
        </w:rPr>
        <w:t>a/</w:t>
      </w:r>
      <w:r w:rsidR="0066082A">
        <w:rPr>
          <w:b/>
          <w:spacing w:val="4"/>
          <w:sz w:val="23"/>
          <w:szCs w:val="23"/>
        </w:rPr>
        <w:t>y</w:t>
      </w:r>
      <w:r w:rsidRPr="00877C6D">
        <w:rPr>
          <w:b/>
          <w:spacing w:val="4"/>
          <w:sz w:val="23"/>
          <w:szCs w:val="23"/>
        </w:rPr>
        <w:t xml:space="preserve"> / zostały wykonane </w:t>
      </w:r>
      <w:r w:rsidRPr="00877C6D">
        <w:rPr>
          <w:b/>
          <w:spacing w:val="10"/>
          <w:sz w:val="28"/>
          <w:szCs w:val="28"/>
        </w:rPr>
        <w:t>*</w:t>
      </w:r>
      <w:r w:rsidRPr="00877C6D">
        <w:rPr>
          <w:b/>
          <w:spacing w:val="10"/>
          <w:sz w:val="23"/>
          <w:szCs w:val="23"/>
        </w:rPr>
        <w:t>.</w:t>
      </w:r>
    </w:p>
    <w:p w:rsidR="0026568D" w:rsidRPr="00877C6D" w:rsidRDefault="0026568D" w:rsidP="0026568D">
      <w:pPr>
        <w:rPr>
          <w:sz w:val="16"/>
          <w:szCs w:val="16"/>
        </w:rPr>
      </w:pPr>
    </w:p>
    <w:tbl>
      <w:tblPr>
        <w:tblW w:w="146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00"/>
        <w:gridCol w:w="2160"/>
        <w:gridCol w:w="2040"/>
        <w:gridCol w:w="2280"/>
        <w:gridCol w:w="2156"/>
        <w:gridCol w:w="2284"/>
      </w:tblGrid>
      <w:tr w:rsidR="0026568D" w:rsidRPr="00877C6D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Lp.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Nazwa zamawiającego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Adres zamawiającego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Dzień, miesiąc i rok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Rodzaj umowy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spacing w:line="276" w:lineRule="auto"/>
              <w:jc w:val="center"/>
            </w:pPr>
            <w:r w:rsidRPr="00877C6D">
              <w:t>Wartość umowy</w:t>
            </w:r>
          </w:p>
          <w:p w:rsidR="0026568D" w:rsidRPr="00877C6D" w:rsidRDefault="0026568D" w:rsidP="00A0456C">
            <w:pPr>
              <w:jc w:val="center"/>
            </w:pPr>
            <w:r w:rsidRPr="00877C6D">
              <w:t xml:space="preserve">( </w:t>
            </w:r>
            <w:r w:rsidR="00A0456C" w:rsidRPr="00877C6D">
              <w:t>BRUTTO</w:t>
            </w:r>
            <w:r w:rsidRPr="00877C6D">
              <w:t xml:space="preserve"> w zł )</w:t>
            </w:r>
          </w:p>
        </w:tc>
      </w:tr>
      <w:tr w:rsidR="0026568D" w:rsidRPr="00877C6D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8A69BE">
            <w:pPr>
              <w:jc w:val="center"/>
            </w:pPr>
            <w:r>
              <w:t>rozpoczęcia realizacji roboty</w:t>
            </w:r>
            <w:r w:rsidR="0026568D" w:rsidRPr="00877C6D">
              <w:t>/ umowy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8A69BE">
            <w:pPr>
              <w:jc w:val="center"/>
            </w:pPr>
            <w:r>
              <w:t>zakończenia realizacji roboty</w:t>
            </w:r>
            <w:r w:rsidR="0026568D" w:rsidRPr="00877C6D">
              <w:t xml:space="preserve"> / umowy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/>
        </w:tc>
      </w:tr>
      <w:tr w:rsidR="0026568D" w:rsidRPr="0087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- 1 -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- 2 -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- 3 -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- 4 -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- 5 -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  <w:rPr>
                <w:i/>
              </w:rPr>
            </w:pPr>
            <w:r w:rsidRPr="00877C6D">
              <w:rPr>
                <w:i/>
              </w:rPr>
              <w:t>- 7 -</w:t>
            </w:r>
          </w:p>
        </w:tc>
      </w:tr>
      <w:tr w:rsidR="0026568D" w:rsidRPr="00877C6D">
        <w:trPr>
          <w:trHeight w:val="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</w:tr>
      <w:tr w:rsidR="0026568D" w:rsidRPr="00877C6D">
        <w:trPr>
          <w:trHeight w:val="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  <w:r w:rsidRPr="00877C6D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D" w:rsidRPr="00877C6D" w:rsidRDefault="0026568D">
            <w:pPr>
              <w:jc w:val="center"/>
            </w:pPr>
          </w:p>
        </w:tc>
      </w:tr>
    </w:tbl>
    <w:p w:rsidR="0026568D" w:rsidRPr="00877C6D" w:rsidRDefault="0026568D" w:rsidP="0026568D">
      <w:pPr>
        <w:spacing w:line="260" w:lineRule="exact"/>
        <w:rPr>
          <w:sz w:val="22"/>
        </w:rPr>
      </w:pPr>
    </w:p>
    <w:p w:rsidR="0026568D" w:rsidRPr="00877C6D" w:rsidRDefault="0026568D" w:rsidP="0026568D">
      <w:pPr>
        <w:spacing w:line="260" w:lineRule="exact"/>
        <w:ind w:left="708" w:firstLine="426"/>
        <w:rPr>
          <w:sz w:val="22"/>
          <w:szCs w:val="22"/>
        </w:rPr>
      </w:pPr>
      <w:r w:rsidRPr="00877C6D">
        <w:rPr>
          <w:sz w:val="22"/>
        </w:rPr>
        <w:t>…………………………..……., dnia: …………........…… r.</w:t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  <w:t>. . . . . . . . . . . . . . . . . . . . . . . . . . . . . . . . . . .</w:t>
      </w:r>
    </w:p>
    <w:p w:rsidR="0026568D" w:rsidRPr="00877C6D" w:rsidRDefault="0026568D" w:rsidP="0026568D">
      <w:pPr>
        <w:rPr>
          <w:sz w:val="22"/>
        </w:rPr>
      </w:pP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i/>
          <w:sz w:val="22"/>
          <w:szCs w:val="22"/>
        </w:rPr>
        <w:t>(miejscowość)</w:t>
      </w:r>
      <w:r w:rsidRPr="00877C6D">
        <w:rPr>
          <w:sz w:val="22"/>
          <w:szCs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sz w:val="22"/>
        </w:rPr>
        <w:tab/>
      </w:r>
      <w:r w:rsidRPr="00877C6D">
        <w:rPr>
          <w:rFonts w:cs="Arial"/>
          <w:i/>
          <w:sz w:val="23"/>
          <w:szCs w:val="23"/>
        </w:rPr>
        <w:t>Uprawniony przedstawiciel wykonawcy–</w:t>
      </w:r>
    </w:p>
    <w:p w:rsidR="0026568D" w:rsidRPr="00877C6D" w:rsidRDefault="0026568D" w:rsidP="0026568D">
      <w:pPr>
        <w:ind w:left="9204" w:firstLine="719"/>
        <w:rPr>
          <w:sz w:val="23"/>
          <w:szCs w:val="23"/>
        </w:rPr>
      </w:pPr>
      <w:r w:rsidRPr="00877C6D">
        <w:rPr>
          <w:i/>
          <w:sz w:val="23"/>
          <w:szCs w:val="23"/>
        </w:rPr>
        <w:t>– pieczęć z podpisem lub nazwisko i imię.</w:t>
      </w:r>
    </w:p>
    <w:p w:rsidR="0026568D" w:rsidRDefault="0026568D" w:rsidP="0026568D">
      <w:pPr>
        <w:spacing w:line="276" w:lineRule="auto"/>
        <w:ind w:left="9204" w:hanging="8778"/>
        <w:rPr>
          <w:b/>
          <w:sz w:val="24"/>
        </w:rPr>
      </w:pPr>
      <w:r w:rsidRPr="00877C6D">
        <w:rPr>
          <w:sz w:val="32"/>
          <w:szCs w:val="32"/>
        </w:rPr>
        <w:t>*</w:t>
      </w:r>
      <w:r w:rsidRPr="00877C6D">
        <w:rPr>
          <w:sz w:val="24"/>
        </w:rPr>
        <w:t xml:space="preserve"> – </w:t>
      </w:r>
      <w:r w:rsidRPr="00877C6D">
        <w:rPr>
          <w:b/>
          <w:sz w:val="24"/>
        </w:rPr>
        <w:t>wyjaśnienie dot. sposobu wypełnienia wykazu jw.</w:t>
      </w:r>
    </w:p>
    <w:p w:rsidR="006C5212" w:rsidRPr="00877C6D" w:rsidRDefault="006C5212" w:rsidP="0026568D">
      <w:pPr>
        <w:spacing w:line="276" w:lineRule="auto"/>
        <w:ind w:left="9204" w:hanging="8778"/>
        <w:rPr>
          <w:b/>
          <w:sz w:val="24"/>
        </w:rPr>
      </w:pPr>
    </w:p>
    <w:p w:rsidR="00861041" w:rsidRPr="00C44C7C" w:rsidRDefault="00DC428C" w:rsidP="00C44C7C">
      <w:pPr>
        <w:numPr>
          <w:ilvl w:val="0"/>
          <w:numId w:val="40"/>
        </w:numPr>
        <w:tabs>
          <w:tab w:val="num" w:pos="709"/>
        </w:tabs>
        <w:spacing w:before="240"/>
        <w:ind w:left="143" w:hanging="283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Zamawiający wymaga wypełnionego wykazu, wg powyższej treści:  min. 1 wykonana, a w przypadku świadczeń okresowych lub ciągłych również wykonywana  umów w zakresie odpowiadającym przedmiotowi zamówienia objętego niniejszym postępowaniem przetargowym, w okresie ostatnich pięciu lat przed upływem terminu składania ofert, a jeżeli okres prowadzenia działalności jest krótszy – w tym okresie, wraz z podaniem ich </w:t>
      </w:r>
      <w:r w:rsidR="00AA08FC">
        <w:rPr>
          <w:sz w:val="22"/>
          <w:szCs w:val="22"/>
        </w:rPr>
        <w:t xml:space="preserve">rodzaju, </w:t>
      </w:r>
      <w:r w:rsidRPr="00BE4ACE">
        <w:rPr>
          <w:sz w:val="22"/>
          <w:szCs w:val="22"/>
        </w:rPr>
        <w:t xml:space="preserve">wartości, </w:t>
      </w:r>
      <w:r w:rsidR="00E5493D">
        <w:rPr>
          <w:sz w:val="22"/>
          <w:szCs w:val="22"/>
        </w:rPr>
        <w:t>miejsca i dat wykonania oraz</w:t>
      </w:r>
      <w:bookmarkStart w:id="0" w:name="_GoBack"/>
      <w:bookmarkEnd w:id="0"/>
      <w:r w:rsidRPr="00BE4ACE">
        <w:rPr>
          <w:sz w:val="22"/>
          <w:szCs w:val="22"/>
        </w:rPr>
        <w:t xml:space="preserve"> podmiotów, na rzecz których umowy zostały wykonane.  </w:t>
      </w:r>
      <w:r w:rsidRPr="00BE4ACE">
        <w:rPr>
          <w:b/>
          <w:sz w:val="22"/>
          <w:szCs w:val="22"/>
        </w:rPr>
        <w:t>Zamawiający wymaga załączenia do niniejszego wykazu (oferty): dokumentów / dowodów potwierdzających, że zamówienie/ zamówienia zostały prawidłowo wykonane</w:t>
      </w:r>
      <w:r w:rsidRPr="00BE4ACE">
        <w:rPr>
          <w:sz w:val="22"/>
          <w:szCs w:val="22"/>
        </w:rPr>
        <w:t xml:space="preserve"> – np.: tzw. referencje, protokół wykonania </w:t>
      </w:r>
      <w:proofErr w:type="spellStart"/>
      <w:r w:rsidRPr="00BE4ACE">
        <w:rPr>
          <w:sz w:val="22"/>
          <w:szCs w:val="22"/>
        </w:rPr>
        <w:t>kpl</w:t>
      </w:r>
      <w:proofErr w:type="spellEnd"/>
      <w:r w:rsidRPr="00BE4ACE">
        <w:rPr>
          <w:sz w:val="22"/>
          <w:szCs w:val="22"/>
        </w:rPr>
        <w:t xml:space="preserve"> umowy itp. – w tym czy zostały wykonane lub są wykonywane należycie. </w:t>
      </w:r>
      <w:r w:rsidRPr="00C44C7C">
        <w:rPr>
          <w:sz w:val="22"/>
          <w:szCs w:val="22"/>
        </w:rPr>
        <w:t>Zamawiający wymaga minimum realizację jednego zamówienia - roboty będzie porównywalna rodzajem do przedmiotu zamówienia o wartości (</w:t>
      </w:r>
      <w:r w:rsidR="00AA08FC">
        <w:rPr>
          <w:sz w:val="22"/>
          <w:szCs w:val="22"/>
        </w:rPr>
        <w:t>BRUTTO) każdej z wymienionych w </w:t>
      </w:r>
      <w:r w:rsidRPr="00C44C7C">
        <w:rPr>
          <w:sz w:val="22"/>
          <w:szCs w:val="22"/>
        </w:rPr>
        <w:t>wykazie jw. nie może być mniejsza niż 200.000 zł.</w:t>
      </w:r>
      <w:r w:rsidR="00913CFD" w:rsidRPr="00C44C7C">
        <w:rPr>
          <w:b/>
          <w:sz w:val="24"/>
          <w:szCs w:val="24"/>
        </w:rPr>
        <w:tab/>
      </w:r>
      <w:r w:rsidR="00913CFD" w:rsidRPr="00C44C7C">
        <w:rPr>
          <w:b/>
          <w:sz w:val="24"/>
          <w:szCs w:val="24"/>
        </w:rPr>
        <w:tab/>
      </w:r>
      <w:r w:rsidR="00913CFD" w:rsidRPr="00C44C7C">
        <w:rPr>
          <w:b/>
          <w:sz w:val="24"/>
          <w:szCs w:val="24"/>
        </w:rPr>
        <w:tab/>
      </w:r>
      <w:r w:rsidR="00913CFD" w:rsidRPr="00C44C7C">
        <w:rPr>
          <w:b/>
          <w:sz w:val="24"/>
          <w:szCs w:val="24"/>
        </w:rPr>
        <w:tab/>
      </w:r>
      <w:r w:rsidR="00913CFD" w:rsidRPr="00C44C7C">
        <w:rPr>
          <w:b/>
          <w:sz w:val="24"/>
          <w:szCs w:val="24"/>
        </w:rPr>
        <w:tab/>
      </w:r>
      <w:r w:rsidR="00913CFD" w:rsidRPr="00C44C7C">
        <w:rPr>
          <w:b/>
          <w:sz w:val="24"/>
          <w:szCs w:val="24"/>
        </w:rPr>
        <w:tab/>
      </w:r>
      <w:r w:rsidR="00913CFD" w:rsidRPr="00C44C7C">
        <w:rPr>
          <w:b/>
          <w:sz w:val="24"/>
          <w:szCs w:val="24"/>
        </w:rPr>
        <w:tab/>
        <w:t xml:space="preserve">       </w:t>
      </w:r>
    </w:p>
    <w:sectPr w:rsidR="00861041" w:rsidRPr="00C44C7C" w:rsidSect="00A85466">
      <w:footerReference w:type="even" r:id="rId9"/>
      <w:footerReference w:type="default" r:id="rId10"/>
      <w:headerReference w:type="first" r:id="rId11"/>
      <w:pgSz w:w="16838" w:h="11906" w:orient="landscape" w:code="9"/>
      <w:pgMar w:top="1267" w:right="601" w:bottom="709" w:left="539" w:header="426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7" w:rsidRDefault="00380CA7">
      <w:r>
        <w:separator/>
      </w:r>
    </w:p>
  </w:endnote>
  <w:endnote w:type="continuationSeparator" w:id="0">
    <w:p w:rsidR="00380CA7" w:rsidRDefault="0038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4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7" w:rsidRDefault="00380CA7">
      <w:r>
        <w:separator/>
      </w:r>
    </w:p>
  </w:footnote>
  <w:footnote w:type="continuationSeparator" w:id="0">
    <w:p w:rsidR="00380CA7" w:rsidRDefault="0038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66" w:rsidRDefault="00A85466" w:rsidP="00A85466">
    <w:pPr>
      <w:pStyle w:val="Nagwek"/>
      <w:jc w:val="center"/>
    </w:pPr>
    <w:r>
      <w:rPr>
        <w:noProof/>
      </w:rPr>
      <w:drawing>
        <wp:inline distT="0" distB="0" distL="0" distR="0" wp14:anchorId="63C080AD" wp14:editId="6B154D0E">
          <wp:extent cx="5761355" cy="408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0CA7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A6BF8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0738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12"/>
    <w:rsid w:val="006C5269"/>
    <w:rsid w:val="006C614F"/>
    <w:rsid w:val="006C632D"/>
    <w:rsid w:val="006C6966"/>
    <w:rsid w:val="006C7718"/>
    <w:rsid w:val="006C77C0"/>
    <w:rsid w:val="006D096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A01AA"/>
    <w:rsid w:val="008A1787"/>
    <w:rsid w:val="008A285B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5466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08F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4C7C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28C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C16"/>
    <w:rsid w:val="00E52E2C"/>
    <w:rsid w:val="00E53076"/>
    <w:rsid w:val="00E53FC1"/>
    <w:rsid w:val="00E5493D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0EB7-4338-46D5-BB50-02E4ABD3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2497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Admin</cp:lastModifiedBy>
  <cp:revision>9</cp:revision>
  <cp:lastPrinted>2019-07-02T12:24:00Z</cp:lastPrinted>
  <dcterms:created xsi:type="dcterms:W3CDTF">2019-07-03T09:47:00Z</dcterms:created>
  <dcterms:modified xsi:type="dcterms:W3CDTF">2019-07-17T09:45:00Z</dcterms:modified>
</cp:coreProperties>
</file>