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14" w:rsidRPr="00856398" w:rsidRDefault="00DD173C" w:rsidP="00856398">
      <w:pPr>
        <w:tabs>
          <w:tab w:val="left" w:pos="6630"/>
        </w:tabs>
        <w:rPr>
          <w:sz w:val="22"/>
          <w:szCs w:val="22"/>
        </w:rPr>
      </w:pPr>
      <w:r>
        <w:rPr>
          <w:b/>
          <w:sz w:val="22"/>
        </w:rPr>
        <w:t>Znak sprawy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/19</w:t>
      </w:r>
      <w:r w:rsidRPr="00786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</w:t>
      </w:r>
      <w:r w:rsidR="003E3485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</w:t>
      </w:r>
      <w:r w:rsidR="00786014" w:rsidRPr="005752F1">
        <w:rPr>
          <w:b/>
          <w:sz w:val="22"/>
          <w:szCs w:val="22"/>
        </w:rPr>
        <w:t>Załącznik nr 7</w:t>
      </w:r>
      <w:r w:rsidR="003E3485">
        <w:rPr>
          <w:b/>
          <w:sz w:val="22"/>
          <w:szCs w:val="22"/>
        </w:rPr>
        <w:t xml:space="preserve"> do SIWZ</w:t>
      </w:r>
    </w:p>
    <w:p w:rsidR="00786014" w:rsidRDefault="00786014" w:rsidP="00786014">
      <w:pPr>
        <w:rPr>
          <w:rStyle w:val="Normalny1"/>
          <w:b/>
          <w:sz w:val="22"/>
          <w:szCs w:val="22"/>
        </w:rPr>
      </w:pPr>
    </w:p>
    <w:p w:rsidR="00913CFD" w:rsidRPr="00877C6D" w:rsidRDefault="00913CFD" w:rsidP="00913CFD">
      <w:pPr>
        <w:spacing w:before="60"/>
        <w:ind w:left="510" w:hanging="510"/>
        <w:jc w:val="both"/>
        <w:rPr>
          <w:sz w:val="16"/>
          <w:szCs w:val="16"/>
        </w:rPr>
      </w:pPr>
    </w:p>
    <w:p w:rsidR="005752F1" w:rsidRPr="004E021F" w:rsidRDefault="005752F1" w:rsidP="005752F1">
      <w:pPr>
        <w:rPr>
          <w:b/>
          <w:sz w:val="22"/>
          <w:szCs w:val="22"/>
        </w:rPr>
      </w:pPr>
    </w:p>
    <w:p w:rsidR="00EB0DF8" w:rsidRPr="001332C7" w:rsidRDefault="00EB0DF8" w:rsidP="00EB0DF8">
      <w:pPr>
        <w:ind w:left="357"/>
        <w:jc w:val="both"/>
        <w:rPr>
          <w:sz w:val="22"/>
        </w:rPr>
      </w:pPr>
      <w:r w:rsidRPr="001332C7">
        <w:rPr>
          <w:sz w:val="22"/>
        </w:rPr>
        <w:t>Państwowa Wyższa Szkoła Techniczno-Ekonomiczna</w:t>
      </w:r>
    </w:p>
    <w:p w:rsidR="00EB0DF8" w:rsidRPr="001332C7" w:rsidRDefault="00EB0DF8" w:rsidP="00EB0DF8">
      <w:pPr>
        <w:ind w:left="357"/>
        <w:jc w:val="both"/>
        <w:rPr>
          <w:sz w:val="22"/>
        </w:rPr>
      </w:pPr>
      <w:r w:rsidRPr="001332C7">
        <w:rPr>
          <w:sz w:val="22"/>
        </w:rPr>
        <w:t>im. ks. Bronisława Markiewicza w Jarosławiu</w:t>
      </w:r>
    </w:p>
    <w:p w:rsidR="00786014" w:rsidRDefault="00786014" w:rsidP="00786014">
      <w:pPr>
        <w:ind w:left="357"/>
        <w:jc w:val="both"/>
        <w:rPr>
          <w:sz w:val="22"/>
        </w:rPr>
      </w:pPr>
      <w:r>
        <w:rPr>
          <w:sz w:val="22"/>
        </w:rPr>
        <w:t>ul. Czarnieckiego 16</w:t>
      </w:r>
    </w:p>
    <w:p w:rsidR="00EB0DF8" w:rsidRPr="001332C7" w:rsidRDefault="00EB0DF8" w:rsidP="00786014">
      <w:pPr>
        <w:ind w:left="357"/>
        <w:jc w:val="both"/>
        <w:rPr>
          <w:sz w:val="22"/>
        </w:rPr>
      </w:pPr>
      <w:r w:rsidRPr="001332C7">
        <w:rPr>
          <w:sz w:val="22"/>
        </w:rPr>
        <w:t>37-500 Jarosław</w:t>
      </w:r>
    </w:p>
    <w:p w:rsidR="00913CFD" w:rsidRPr="00877C6D" w:rsidRDefault="00913CFD" w:rsidP="00913CFD">
      <w:pPr>
        <w:rPr>
          <w:spacing w:val="20"/>
          <w:sz w:val="22"/>
          <w:szCs w:val="22"/>
        </w:rPr>
      </w:pPr>
    </w:p>
    <w:p w:rsidR="00913CFD" w:rsidRPr="00877C6D" w:rsidRDefault="00913CFD" w:rsidP="00913CFD">
      <w:pPr>
        <w:rPr>
          <w:rFonts w:eastAsia="Calibri"/>
          <w:b/>
          <w:sz w:val="16"/>
          <w:szCs w:val="16"/>
          <w:lang w:eastAsia="en-US"/>
        </w:rPr>
      </w:pPr>
    </w:p>
    <w:p w:rsidR="00913CFD" w:rsidRPr="00877C6D" w:rsidRDefault="00913CFD" w:rsidP="00913CF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Wykonawca:</w:t>
      </w:r>
    </w:p>
    <w:p w:rsidR="00913CFD" w:rsidRPr="00877C6D" w:rsidRDefault="00913CFD" w:rsidP="00913CFD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913CFD" w:rsidRPr="00877C6D" w:rsidRDefault="00913CFD" w:rsidP="00913CFD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913CFD" w:rsidRPr="00877C6D" w:rsidRDefault="00913CFD" w:rsidP="00913CFD">
      <w:pPr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(pełna nazwa / firma, adres – w zależności</w:t>
      </w:r>
    </w:p>
    <w:p w:rsidR="00913CFD" w:rsidRPr="00877C6D" w:rsidRDefault="00913CFD" w:rsidP="00913CFD">
      <w:pPr>
        <w:spacing w:line="259" w:lineRule="auto"/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od podmiotu: NIP / PESEL, KRS/</w:t>
      </w:r>
      <w:r w:rsidRPr="00877C6D">
        <w:rPr>
          <w:i/>
          <w:sz w:val="22"/>
          <w:szCs w:val="22"/>
          <w:lang w:eastAsia="ar-SA"/>
        </w:rPr>
        <w:t xml:space="preserve"> CEIDG</w:t>
      </w:r>
      <w:r w:rsidRPr="00877C6D">
        <w:rPr>
          <w:rFonts w:eastAsia="Calibri"/>
          <w:i/>
          <w:sz w:val="22"/>
          <w:szCs w:val="22"/>
          <w:lang w:eastAsia="en-US"/>
        </w:rPr>
        <w:t>)</w:t>
      </w:r>
    </w:p>
    <w:p w:rsidR="00913CFD" w:rsidRPr="00877C6D" w:rsidRDefault="00913CFD" w:rsidP="00913CFD">
      <w:pPr>
        <w:spacing w:before="120"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reprezentowany przez:</w:t>
      </w:r>
    </w:p>
    <w:p w:rsidR="00913CFD" w:rsidRPr="00877C6D" w:rsidRDefault="00913CFD" w:rsidP="00913CFD">
      <w:pPr>
        <w:tabs>
          <w:tab w:val="left" w:pos="10206"/>
        </w:tabs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</w:t>
      </w:r>
    </w:p>
    <w:p w:rsidR="00913CFD" w:rsidRPr="00877C6D" w:rsidRDefault="00913CFD" w:rsidP="00913CFD">
      <w:pPr>
        <w:tabs>
          <w:tab w:val="left" w:pos="10206"/>
        </w:tabs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</w:t>
      </w:r>
    </w:p>
    <w:p w:rsidR="00913CFD" w:rsidRDefault="00913CFD" w:rsidP="00913CFD">
      <w:pPr>
        <w:tabs>
          <w:tab w:val="left" w:pos="4253"/>
        </w:tabs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(imię, nazwisko, stanowisko / podstawa do reprezentacji)</w:t>
      </w:r>
    </w:p>
    <w:p w:rsidR="00FD25AE" w:rsidRPr="00877C6D" w:rsidRDefault="00FD25AE" w:rsidP="00913CFD">
      <w:pPr>
        <w:tabs>
          <w:tab w:val="left" w:pos="4253"/>
        </w:tabs>
        <w:rPr>
          <w:rFonts w:eastAsia="Calibri"/>
          <w:i/>
          <w:sz w:val="22"/>
          <w:szCs w:val="22"/>
          <w:lang w:eastAsia="en-US"/>
        </w:rPr>
      </w:pPr>
    </w:p>
    <w:p w:rsidR="00913CFD" w:rsidRPr="00877C6D" w:rsidRDefault="00110E00" w:rsidP="00913CFD">
      <w:pPr>
        <w:pStyle w:val="Nagwek5"/>
        <w:spacing w:before="180" w:after="0" w:line="276" w:lineRule="auto"/>
        <w:jc w:val="center"/>
        <w:rPr>
          <w:i w:val="0"/>
          <w:spacing w:val="40"/>
          <w:sz w:val="28"/>
          <w:szCs w:val="28"/>
        </w:rPr>
      </w:pPr>
      <w:r>
        <w:rPr>
          <w:i w:val="0"/>
          <w:spacing w:val="40"/>
          <w:sz w:val="28"/>
          <w:szCs w:val="28"/>
        </w:rPr>
        <w:t>OŚWIADCZENIE</w:t>
      </w:r>
    </w:p>
    <w:p w:rsidR="00913CFD" w:rsidRPr="00877C6D" w:rsidRDefault="00913CFD" w:rsidP="00FD25AE">
      <w:pPr>
        <w:jc w:val="center"/>
        <w:rPr>
          <w:b/>
          <w:sz w:val="24"/>
          <w:szCs w:val="24"/>
        </w:rPr>
      </w:pPr>
      <w:r w:rsidRPr="00877C6D">
        <w:rPr>
          <w:b/>
          <w:sz w:val="24"/>
          <w:szCs w:val="24"/>
        </w:rPr>
        <w:t xml:space="preserve">wykonawcy o </w:t>
      </w:r>
      <w:r w:rsidR="00FD25AE">
        <w:rPr>
          <w:b/>
          <w:sz w:val="24"/>
          <w:szCs w:val="24"/>
        </w:rPr>
        <w:t>dysponowaniu zasobami ludzkimi</w:t>
      </w:r>
    </w:p>
    <w:p w:rsidR="00913CFD" w:rsidRPr="00877C6D" w:rsidRDefault="00913CFD" w:rsidP="00913CFD">
      <w:pPr>
        <w:pStyle w:val="Tekstpodstawowywcity"/>
        <w:rPr>
          <w:sz w:val="16"/>
          <w:szCs w:val="16"/>
        </w:rPr>
      </w:pPr>
    </w:p>
    <w:p w:rsidR="00866D8B" w:rsidRPr="00BE4ACE" w:rsidRDefault="001415C7" w:rsidP="00866D8B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66D8B" w:rsidRPr="00BE4ACE">
        <w:rPr>
          <w:sz w:val="22"/>
          <w:szCs w:val="22"/>
        </w:rPr>
        <w:t>Oświadczam(y),</w:t>
      </w:r>
      <w:r w:rsidR="00866D8B">
        <w:rPr>
          <w:sz w:val="22"/>
          <w:szCs w:val="22"/>
        </w:rPr>
        <w:t xml:space="preserve"> że posiadamy </w:t>
      </w:r>
      <w:r w:rsidR="00866D8B" w:rsidRPr="00BE4ACE">
        <w:rPr>
          <w:sz w:val="22"/>
          <w:szCs w:val="22"/>
        </w:rPr>
        <w:t>zasoby ludzkie umożliwiające wykonywanie niniejszego zamówienia oraz wymagane SIWZ uprawnienia, zgodnie z ustawą z dnia 7 lipca 1994 r. Prawo Budowlan</w:t>
      </w:r>
      <w:r w:rsidR="00866D8B">
        <w:rPr>
          <w:sz w:val="22"/>
          <w:szCs w:val="22"/>
        </w:rPr>
        <w:t>e </w:t>
      </w:r>
      <w:r w:rsidR="00866D8B" w:rsidRPr="00BE4ACE">
        <w:rPr>
          <w:sz w:val="22"/>
          <w:szCs w:val="22"/>
        </w:rPr>
        <w:t>w sprawie samodzielnych funkcji technicznych w budownictwie/ lub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z dnia 7 lipca 1994r. Prawo budowlane (</w:t>
      </w:r>
      <w:proofErr w:type="spellStart"/>
      <w:r w:rsidR="00866D8B" w:rsidRPr="00BE4ACE">
        <w:rPr>
          <w:sz w:val="22"/>
          <w:szCs w:val="22"/>
        </w:rPr>
        <w:t>t.j</w:t>
      </w:r>
      <w:proofErr w:type="spellEnd"/>
      <w:r w:rsidR="00866D8B" w:rsidRPr="00BE4ACE">
        <w:rPr>
          <w:sz w:val="22"/>
          <w:szCs w:val="22"/>
        </w:rPr>
        <w:t>. Dz. U. z 2010</w:t>
      </w:r>
      <w:r w:rsidR="00866D8B">
        <w:rPr>
          <w:sz w:val="22"/>
          <w:szCs w:val="22"/>
        </w:rPr>
        <w:t xml:space="preserve"> </w:t>
      </w:r>
      <w:r w:rsidR="00866D8B" w:rsidRPr="00BE4ACE">
        <w:rPr>
          <w:sz w:val="22"/>
          <w:szCs w:val="22"/>
        </w:rPr>
        <w:t>r. Nr 243, poz. 1623), oraz ustawy z dnia 18 marca 2008r. o zasadach uznawania kwalifikacji zawodowych nabytych w państwach członkowskich Unii Europejskiej (Dz.U. z 2008 r. Nr 63, poz. 394 ze zm.).</w:t>
      </w:r>
    </w:p>
    <w:p w:rsidR="00866D8B" w:rsidRPr="00BE4ACE" w:rsidRDefault="00866D8B" w:rsidP="00866D8B">
      <w:pPr>
        <w:pStyle w:val="NormalnyWeb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2) Oświadczam(y), że osoba/osoby, które będą uczestni</w:t>
      </w:r>
      <w:r>
        <w:rPr>
          <w:sz w:val="22"/>
          <w:szCs w:val="22"/>
        </w:rPr>
        <w:t xml:space="preserve">czyć w wykonywaniu zamówienia, </w:t>
      </w:r>
      <w:r w:rsidRPr="00BE4ACE">
        <w:rPr>
          <w:sz w:val="22"/>
          <w:szCs w:val="22"/>
        </w:rPr>
        <w:t>na dzień składania ofert, posiadają wymagane uprawnienia opisane w Specyfikacji Istotnych Warunków Zamówienia.</w:t>
      </w:r>
    </w:p>
    <w:p w:rsidR="00866D8B" w:rsidRPr="00BE4ACE" w:rsidRDefault="00866D8B" w:rsidP="00866D8B">
      <w:pPr>
        <w:jc w:val="both"/>
        <w:rPr>
          <w:sz w:val="22"/>
          <w:szCs w:val="22"/>
        </w:rPr>
      </w:pPr>
    </w:p>
    <w:p w:rsidR="00866D8B" w:rsidRPr="00BE4ACE" w:rsidRDefault="00866D8B" w:rsidP="00866D8B">
      <w:pPr>
        <w:jc w:val="both"/>
        <w:rPr>
          <w:sz w:val="22"/>
          <w:szCs w:val="22"/>
        </w:rPr>
      </w:pPr>
    </w:p>
    <w:p w:rsidR="00866D8B" w:rsidRPr="00BE4ACE" w:rsidRDefault="00866D8B" w:rsidP="00866D8B">
      <w:pPr>
        <w:rPr>
          <w:sz w:val="22"/>
          <w:szCs w:val="22"/>
        </w:rPr>
      </w:pPr>
    </w:p>
    <w:p w:rsidR="00866D8B" w:rsidRPr="00BE4ACE" w:rsidRDefault="00866D8B" w:rsidP="00866D8B">
      <w:pPr>
        <w:jc w:val="both"/>
        <w:rPr>
          <w:rFonts w:eastAsia="Calibri"/>
          <w:sz w:val="22"/>
          <w:szCs w:val="22"/>
          <w:lang w:eastAsia="en-US"/>
        </w:rPr>
      </w:pPr>
      <w:r w:rsidRPr="00BE4ACE">
        <w:rPr>
          <w:rFonts w:eastAsia="Calibri"/>
          <w:sz w:val="22"/>
          <w:szCs w:val="22"/>
          <w:lang w:eastAsia="en-US"/>
        </w:rPr>
        <w:t xml:space="preserve">………………….…….………, dnia: ………..…….……. r. </w:t>
      </w:r>
    </w:p>
    <w:p w:rsidR="00866D8B" w:rsidRPr="00BE4ACE" w:rsidRDefault="00866D8B" w:rsidP="00866D8B">
      <w:pPr>
        <w:ind w:firstLine="851"/>
        <w:rPr>
          <w:sz w:val="22"/>
          <w:szCs w:val="22"/>
        </w:rPr>
      </w:pPr>
      <w:r w:rsidRPr="00BE4ACE">
        <w:rPr>
          <w:rFonts w:eastAsia="Calibri"/>
          <w:i/>
          <w:sz w:val="22"/>
          <w:szCs w:val="22"/>
          <w:lang w:eastAsia="en-US"/>
        </w:rPr>
        <w:t>(miejscowość)</w:t>
      </w:r>
    </w:p>
    <w:p w:rsidR="00866D8B" w:rsidRPr="00BE4ACE" w:rsidRDefault="00774E12" w:rsidP="00774E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bookmarkStart w:id="0" w:name="_GoBack"/>
      <w:bookmarkEnd w:id="0"/>
      <w:r w:rsidR="00866D8B" w:rsidRPr="00BE4ACE">
        <w:rPr>
          <w:sz w:val="22"/>
          <w:szCs w:val="22"/>
        </w:rPr>
        <w:t xml:space="preserve">  . . . . . . . . . . . . . . . . . . . . . . . . . . . . . . . . . . . . . . .</w:t>
      </w:r>
    </w:p>
    <w:p w:rsidR="00866D8B" w:rsidRPr="00BE4ACE" w:rsidRDefault="00866D8B" w:rsidP="00866D8B">
      <w:pPr>
        <w:pStyle w:val="Tekstpodstawowy"/>
        <w:ind w:left="4956" w:firstLine="708"/>
        <w:rPr>
          <w:i/>
          <w:sz w:val="22"/>
          <w:szCs w:val="22"/>
        </w:rPr>
      </w:pPr>
      <w:r w:rsidRPr="00BE4ACE">
        <w:rPr>
          <w:i/>
          <w:sz w:val="22"/>
          <w:szCs w:val="22"/>
        </w:rPr>
        <w:t xml:space="preserve">   Uprawniony przedstawiciel wykonawcy–</w:t>
      </w:r>
    </w:p>
    <w:p w:rsidR="00866D8B" w:rsidRPr="00BE4ACE" w:rsidRDefault="00866D8B" w:rsidP="00866D8B">
      <w:pPr>
        <w:pStyle w:val="Tekstpodstawowy"/>
        <w:ind w:left="4956" w:firstLine="708"/>
        <w:rPr>
          <w:i/>
          <w:sz w:val="22"/>
          <w:szCs w:val="22"/>
        </w:rPr>
      </w:pPr>
      <w:r w:rsidRPr="00BE4ACE">
        <w:rPr>
          <w:i/>
          <w:sz w:val="22"/>
          <w:szCs w:val="22"/>
        </w:rPr>
        <w:t xml:space="preserve"> – pieczęć z podpisem lub nazwisko i imię.</w:t>
      </w:r>
    </w:p>
    <w:p w:rsidR="00FF3AA8" w:rsidRDefault="00FF3AA8" w:rsidP="00913CFD">
      <w:pPr>
        <w:pStyle w:val="Tekstpodstawowy"/>
        <w:ind w:left="4956" w:firstLine="708"/>
        <w:rPr>
          <w:rFonts w:cs="Arial"/>
          <w:i/>
        </w:rPr>
      </w:pPr>
    </w:p>
    <w:p w:rsidR="00FF3AA8" w:rsidRDefault="00FF3AA8" w:rsidP="00913CFD">
      <w:pPr>
        <w:pStyle w:val="Tekstpodstawowy"/>
        <w:ind w:left="4956" w:firstLine="708"/>
        <w:rPr>
          <w:rFonts w:cs="Arial"/>
          <w:i/>
        </w:rPr>
      </w:pPr>
    </w:p>
    <w:p w:rsidR="00002FE6" w:rsidRDefault="00002FE6" w:rsidP="00913CFD">
      <w:pPr>
        <w:pStyle w:val="Tekstpodstawowy"/>
        <w:ind w:left="4956" w:firstLine="708"/>
        <w:rPr>
          <w:rFonts w:cs="Arial"/>
          <w:i/>
        </w:rPr>
      </w:pPr>
    </w:p>
    <w:p w:rsidR="00002FE6" w:rsidRDefault="00002FE6" w:rsidP="00913CFD">
      <w:pPr>
        <w:pStyle w:val="Tekstpodstawowy"/>
        <w:ind w:left="4956" w:firstLine="708"/>
        <w:rPr>
          <w:rFonts w:cs="Arial"/>
          <w:i/>
        </w:rPr>
      </w:pPr>
    </w:p>
    <w:p w:rsidR="00861041" w:rsidRPr="00786014" w:rsidRDefault="00861041" w:rsidP="00555BE1">
      <w:pPr>
        <w:jc w:val="both"/>
        <w:rPr>
          <w:rFonts w:ascii="Arial" w:eastAsia="Calibri" w:hAnsi="Arial" w:cs="Arial"/>
          <w:sz w:val="16"/>
          <w:szCs w:val="16"/>
        </w:rPr>
      </w:pPr>
    </w:p>
    <w:sectPr w:rsidR="00861041" w:rsidRPr="00786014" w:rsidSect="0085639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707" w:bottom="601" w:left="709" w:header="426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F0" w:rsidRDefault="009477F0">
      <w:r>
        <w:separator/>
      </w:r>
    </w:p>
  </w:endnote>
  <w:endnote w:type="continuationSeparator" w:id="0">
    <w:p w:rsidR="009477F0" w:rsidRDefault="009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5B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F0" w:rsidRDefault="009477F0">
      <w:r>
        <w:separator/>
      </w:r>
    </w:p>
  </w:footnote>
  <w:footnote w:type="continuationSeparator" w:id="0">
    <w:p w:rsidR="009477F0" w:rsidRDefault="0094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3C9EA760" wp14:editId="2D87E804">
          <wp:extent cx="5761355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51DCA8A2" wp14:editId="193E3E1F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15C7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485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BE1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12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398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6D8B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337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477F0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5CBE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8C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4B0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160A-E466-48C4-8764-BDD45540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1909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Admin</cp:lastModifiedBy>
  <cp:revision>8</cp:revision>
  <cp:lastPrinted>2019-07-02T12:24:00Z</cp:lastPrinted>
  <dcterms:created xsi:type="dcterms:W3CDTF">2019-07-03T09:55:00Z</dcterms:created>
  <dcterms:modified xsi:type="dcterms:W3CDTF">2019-07-17T09:47:00Z</dcterms:modified>
</cp:coreProperties>
</file>