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41" w:rsidRDefault="00861041" w:rsidP="00861041">
      <w:pPr>
        <w:rPr>
          <w:sz w:val="22"/>
          <w:szCs w:val="22"/>
        </w:rPr>
      </w:pPr>
      <w:r w:rsidRPr="00877C6D">
        <w:rPr>
          <w:b/>
          <w:sz w:val="22"/>
        </w:rPr>
        <w:t>Postępowanie nr</w:t>
      </w:r>
      <w:r>
        <w:rPr>
          <w:b/>
          <w:sz w:val="22"/>
        </w:rPr>
        <w:t xml:space="preserve"> </w:t>
      </w:r>
      <w:r w:rsidRPr="00877C6D">
        <w:rPr>
          <w:b/>
          <w:sz w:val="22"/>
        </w:rPr>
        <w:t xml:space="preserve">:  </w:t>
      </w:r>
      <w:r>
        <w:rPr>
          <w:b/>
          <w:sz w:val="22"/>
        </w:rPr>
        <w:t>D</w:t>
      </w:r>
      <w:r>
        <w:rPr>
          <w:rStyle w:val="Normalny1"/>
          <w:b/>
          <w:sz w:val="22"/>
          <w:szCs w:val="22"/>
        </w:rPr>
        <w:t>AG/PN/5</w:t>
      </w:r>
      <w:r w:rsidRPr="004E021F">
        <w:rPr>
          <w:rStyle w:val="Normalny1"/>
          <w:b/>
          <w:sz w:val="22"/>
          <w:szCs w:val="22"/>
        </w:rPr>
        <w:t>/19</w:t>
      </w:r>
      <w:r w:rsidRPr="007860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                              </w:t>
      </w:r>
      <w:r w:rsidR="002F2316">
        <w:rPr>
          <w:b/>
          <w:sz w:val="22"/>
          <w:szCs w:val="22"/>
        </w:rPr>
        <w:t xml:space="preserve">                </w:t>
      </w:r>
      <w:bookmarkStart w:id="0" w:name="_GoBack"/>
      <w:bookmarkEnd w:id="0"/>
      <w:r w:rsidRPr="003473D9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1</w:t>
      </w:r>
      <w:r w:rsidR="00B1744F">
        <w:rPr>
          <w:b/>
          <w:sz w:val="22"/>
          <w:szCs w:val="22"/>
        </w:rPr>
        <w:t>1</w:t>
      </w:r>
      <w:r w:rsidR="002F2316">
        <w:rPr>
          <w:b/>
          <w:sz w:val="22"/>
          <w:szCs w:val="22"/>
        </w:rPr>
        <w:t xml:space="preserve"> do SIWZ</w:t>
      </w:r>
    </w:p>
    <w:p w:rsidR="00861041" w:rsidRPr="004E021F" w:rsidRDefault="00861041" w:rsidP="00861041">
      <w:pPr>
        <w:rPr>
          <w:b/>
          <w:sz w:val="22"/>
          <w:szCs w:val="22"/>
        </w:rPr>
      </w:pPr>
    </w:p>
    <w:p w:rsidR="00861041" w:rsidRPr="003473D9" w:rsidRDefault="00861041" w:rsidP="00861041">
      <w:pPr>
        <w:rPr>
          <w:b/>
          <w:sz w:val="22"/>
          <w:szCs w:val="22"/>
        </w:rPr>
      </w:pPr>
      <w:r w:rsidRPr="00877C6D">
        <w:rPr>
          <w:b/>
          <w:sz w:val="24"/>
          <w:szCs w:val="24"/>
        </w:rPr>
        <w:tab/>
      </w:r>
      <w:r w:rsidRPr="00877C6D">
        <w:rPr>
          <w:b/>
          <w:sz w:val="24"/>
          <w:szCs w:val="24"/>
        </w:rPr>
        <w:tab/>
      </w:r>
      <w:r w:rsidRPr="00877C6D">
        <w:rPr>
          <w:b/>
          <w:sz w:val="24"/>
          <w:szCs w:val="24"/>
        </w:rPr>
        <w:tab/>
      </w:r>
      <w:r w:rsidRPr="00877C6D">
        <w:rPr>
          <w:b/>
          <w:sz w:val="24"/>
          <w:szCs w:val="24"/>
        </w:rPr>
        <w:tab/>
      </w:r>
      <w:r w:rsidRPr="00877C6D">
        <w:rPr>
          <w:b/>
          <w:sz w:val="24"/>
          <w:szCs w:val="24"/>
        </w:rPr>
        <w:tab/>
      </w:r>
      <w:r w:rsidRPr="00877C6D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77C6D">
        <w:rPr>
          <w:b/>
          <w:sz w:val="24"/>
          <w:szCs w:val="24"/>
        </w:rPr>
        <w:t xml:space="preserve"> </w:t>
      </w:r>
    </w:p>
    <w:p w:rsidR="00861041" w:rsidRPr="00877C6D" w:rsidRDefault="00861041" w:rsidP="00861041">
      <w:pPr>
        <w:spacing w:before="60"/>
        <w:ind w:left="510" w:hanging="510"/>
        <w:jc w:val="both"/>
        <w:rPr>
          <w:sz w:val="16"/>
          <w:szCs w:val="16"/>
        </w:rPr>
      </w:pPr>
    </w:p>
    <w:p w:rsidR="00861041" w:rsidRPr="001332C7" w:rsidRDefault="00861041" w:rsidP="00861041">
      <w:pPr>
        <w:ind w:left="357"/>
        <w:jc w:val="both"/>
        <w:rPr>
          <w:sz w:val="22"/>
        </w:rPr>
      </w:pPr>
      <w:r w:rsidRPr="001332C7">
        <w:rPr>
          <w:sz w:val="22"/>
        </w:rPr>
        <w:t>Państwowa Wyższa Szkoła Techniczno-Ekonomiczna</w:t>
      </w:r>
    </w:p>
    <w:p w:rsidR="00861041" w:rsidRPr="001332C7" w:rsidRDefault="00861041" w:rsidP="00861041">
      <w:pPr>
        <w:ind w:left="357"/>
        <w:jc w:val="both"/>
        <w:rPr>
          <w:sz w:val="22"/>
        </w:rPr>
      </w:pPr>
      <w:r w:rsidRPr="001332C7">
        <w:rPr>
          <w:sz w:val="22"/>
        </w:rPr>
        <w:t>im. ks. Bronisława Markiewicza w Jarosławiu</w:t>
      </w:r>
    </w:p>
    <w:p w:rsidR="00861041" w:rsidRPr="001332C7" w:rsidRDefault="00861041" w:rsidP="00861041">
      <w:pPr>
        <w:ind w:left="357"/>
        <w:jc w:val="both"/>
        <w:rPr>
          <w:sz w:val="22"/>
        </w:rPr>
      </w:pPr>
      <w:r w:rsidRPr="001332C7">
        <w:rPr>
          <w:sz w:val="22"/>
        </w:rPr>
        <w:t>ul. Czarnieckiego 16</w:t>
      </w:r>
    </w:p>
    <w:p w:rsidR="00861041" w:rsidRPr="001332C7" w:rsidRDefault="00861041" w:rsidP="00861041">
      <w:pPr>
        <w:rPr>
          <w:sz w:val="22"/>
        </w:rPr>
      </w:pPr>
      <w:r>
        <w:rPr>
          <w:b/>
          <w:sz w:val="22"/>
        </w:rPr>
        <w:t xml:space="preserve">      </w:t>
      </w:r>
      <w:r w:rsidRPr="001332C7">
        <w:rPr>
          <w:sz w:val="22"/>
        </w:rPr>
        <w:t>37-500 Jarosław</w:t>
      </w:r>
    </w:p>
    <w:p w:rsidR="00861041" w:rsidRPr="004845FB" w:rsidRDefault="00861041" w:rsidP="00861041">
      <w:pPr>
        <w:rPr>
          <w:rFonts w:ascii="Arial" w:hAnsi="Arial" w:cs="Arial"/>
          <w:bCs/>
          <w:sz w:val="16"/>
          <w:szCs w:val="16"/>
        </w:rPr>
      </w:pPr>
    </w:p>
    <w:p w:rsidR="00861041" w:rsidRPr="004845FB" w:rsidRDefault="00861041" w:rsidP="00861041">
      <w:pPr>
        <w:rPr>
          <w:rFonts w:ascii="Arial" w:hAnsi="Arial" w:cs="Arial"/>
          <w:bCs/>
          <w:sz w:val="16"/>
          <w:szCs w:val="16"/>
        </w:rPr>
      </w:pPr>
    </w:p>
    <w:p w:rsidR="00861041" w:rsidRPr="004845FB" w:rsidRDefault="00861041" w:rsidP="00861041">
      <w:pPr>
        <w:rPr>
          <w:rFonts w:ascii="Arial" w:hAnsi="Arial" w:cs="Arial"/>
          <w:bCs/>
          <w:sz w:val="16"/>
          <w:szCs w:val="16"/>
        </w:rPr>
      </w:pPr>
    </w:p>
    <w:p w:rsidR="00861041" w:rsidRPr="004845FB" w:rsidRDefault="00861041" w:rsidP="00861041">
      <w:pPr>
        <w:spacing w:after="6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845FB">
        <w:rPr>
          <w:rFonts w:ascii="Arial" w:hAnsi="Arial" w:cs="Arial"/>
          <w:b/>
          <w:bCs/>
          <w:sz w:val="28"/>
          <w:szCs w:val="28"/>
        </w:rPr>
        <w:t>POTWIERDZENIE ODBYCIA WIZJI LOKALNEJ</w:t>
      </w:r>
    </w:p>
    <w:p w:rsidR="00861041" w:rsidRPr="007646C8" w:rsidRDefault="00861041" w:rsidP="00861041">
      <w:pPr>
        <w:tabs>
          <w:tab w:val="center" w:pos="4536"/>
          <w:tab w:val="right" w:pos="9072"/>
        </w:tabs>
        <w:spacing w:line="360" w:lineRule="auto"/>
        <w:rPr>
          <w:b/>
          <w:snapToGrid w:val="0"/>
          <w:color w:val="000000"/>
          <w:sz w:val="22"/>
          <w:szCs w:val="22"/>
        </w:rPr>
      </w:pPr>
      <w:r w:rsidRPr="007646C8">
        <w:rPr>
          <w:b/>
          <w:snapToGrid w:val="0"/>
          <w:color w:val="000000"/>
          <w:sz w:val="22"/>
          <w:szCs w:val="22"/>
        </w:rPr>
        <w:t xml:space="preserve">           Niniejszym potwierdzamy, że:</w:t>
      </w:r>
    </w:p>
    <w:p w:rsidR="00861041" w:rsidRPr="007646C8" w:rsidRDefault="00861041" w:rsidP="00861041">
      <w:pPr>
        <w:tabs>
          <w:tab w:val="center" w:pos="4536"/>
          <w:tab w:val="right" w:pos="9072"/>
        </w:tabs>
        <w:spacing w:line="360" w:lineRule="auto"/>
        <w:rPr>
          <w:snapToGrid w:val="0"/>
          <w:color w:val="000000"/>
          <w:sz w:val="22"/>
          <w:szCs w:val="22"/>
        </w:rPr>
      </w:pPr>
      <w:r w:rsidRPr="007646C8">
        <w:rPr>
          <w:snapToGrid w:val="0"/>
          <w:color w:val="000000"/>
          <w:sz w:val="22"/>
          <w:szCs w:val="22"/>
        </w:rPr>
        <w:t>Pan/Pani: ..………………………………………………………….……………………………………………………………….</w:t>
      </w:r>
    </w:p>
    <w:p w:rsidR="00861041" w:rsidRPr="00834E06" w:rsidRDefault="00861041" w:rsidP="00861041">
      <w:pPr>
        <w:tabs>
          <w:tab w:val="center" w:pos="4536"/>
          <w:tab w:val="right" w:pos="9072"/>
        </w:tabs>
        <w:spacing w:line="360" w:lineRule="auto"/>
        <w:rPr>
          <w:snapToGrid w:val="0"/>
          <w:color w:val="000000"/>
          <w:sz w:val="22"/>
          <w:szCs w:val="22"/>
        </w:rPr>
      </w:pPr>
      <w:r w:rsidRPr="007646C8">
        <w:rPr>
          <w:snapToGrid w:val="0"/>
          <w:color w:val="000000"/>
          <w:sz w:val="22"/>
          <w:szCs w:val="22"/>
        </w:rPr>
        <w:t>Jako przedstawiciel Wykonawcy / firmy: …..……..……………………………………………………………………………</w:t>
      </w:r>
      <w:r w:rsidRPr="007646C8">
        <w:rPr>
          <w:snapToGrid w:val="0"/>
          <w:color w:val="000000"/>
          <w:sz w:val="22"/>
          <w:szCs w:val="22"/>
        </w:rPr>
        <w:br/>
        <w:t xml:space="preserve">z siedzibą: </w:t>
      </w:r>
      <w:r w:rsidRPr="00834E06">
        <w:rPr>
          <w:snapToGrid w:val="0"/>
          <w:color w:val="000000"/>
          <w:sz w:val="22"/>
          <w:szCs w:val="22"/>
        </w:rPr>
        <w:t>……………………………………………..…………………………………………………………………………….</w:t>
      </w:r>
    </w:p>
    <w:p w:rsidR="00861041" w:rsidRPr="00BD3301" w:rsidRDefault="00861041" w:rsidP="00861041">
      <w:pPr>
        <w:spacing w:before="60"/>
        <w:jc w:val="both"/>
        <w:rPr>
          <w:b/>
          <w:sz w:val="24"/>
          <w:szCs w:val="24"/>
        </w:rPr>
      </w:pPr>
      <w:r w:rsidRPr="00CD2DE4">
        <w:rPr>
          <w:sz w:val="24"/>
          <w:szCs w:val="24"/>
        </w:rPr>
        <w:t xml:space="preserve">Odbył wizje lokalną w dniu: </w:t>
      </w:r>
      <w:r w:rsidRPr="00CD2DE4">
        <w:rPr>
          <w:b/>
          <w:sz w:val="24"/>
          <w:szCs w:val="24"/>
        </w:rPr>
        <w:t>………</w:t>
      </w:r>
      <w:r w:rsidR="00175FA7">
        <w:rPr>
          <w:b/>
          <w:sz w:val="24"/>
          <w:szCs w:val="24"/>
        </w:rPr>
        <w:t>…..</w:t>
      </w:r>
      <w:r>
        <w:rPr>
          <w:b/>
          <w:sz w:val="24"/>
          <w:szCs w:val="24"/>
        </w:rPr>
        <w:t>..</w:t>
      </w:r>
      <w:r w:rsidRPr="00CD2DE4">
        <w:rPr>
          <w:b/>
          <w:sz w:val="24"/>
          <w:szCs w:val="24"/>
        </w:rPr>
        <w:t>...</w:t>
      </w:r>
      <w:r w:rsidR="00175FA7">
        <w:rPr>
          <w:b/>
          <w:sz w:val="24"/>
          <w:szCs w:val="24"/>
        </w:rPr>
        <w:t xml:space="preserve"> </w:t>
      </w:r>
      <w:r w:rsidRPr="00CD2DE4">
        <w:rPr>
          <w:sz w:val="24"/>
          <w:szCs w:val="24"/>
        </w:rPr>
        <w:t>2019 r. – w celu zapoznania się z warunk</w:t>
      </w:r>
      <w:r w:rsidR="003A2E14">
        <w:rPr>
          <w:sz w:val="24"/>
          <w:szCs w:val="24"/>
        </w:rPr>
        <w:t xml:space="preserve">ami realizacji umowy zawartej w </w:t>
      </w:r>
      <w:r w:rsidRPr="00CD2DE4">
        <w:rPr>
          <w:sz w:val="24"/>
          <w:szCs w:val="24"/>
        </w:rPr>
        <w:t>ramach przeprowadzo</w:t>
      </w:r>
      <w:r w:rsidR="00627299">
        <w:rPr>
          <w:sz w:val="24"/>
          <w:szCs w:val="24"/>
        </w:rPr>
        <w:t>nego postępowania przetargowego</w:t>
      </w:r>
      <w:r w:rsidRPr="00CD2DE4">
        <w:rPr>
          <w:sz w:val="24"/>
          <w:szCs w:val="24"/>
        </w:rPr>
        <w:t xml:space="preserve">: </w:t>
      </w:r>
      <w:r w:rsidR="003A2E14" w:rsidRPr="00683BE9">
        <w:rPr>
          <w:b/>
          <w:sz w:val="22"/>
          <w:szCs w:val="22"/>
        </w:rPr>
        <w:t>Roboty budowlane – dostosowanie pomieszczenia do funkcji serwerowni</w:t>
      </w:r>
      <w:r w:rsidR="003A2E14">
        <w:rPr>
          <w:b/>
          <w:sz w:val="22"/>
          <w:szCs w:val="22"/>
        </w:rPr>
        <w:t>.</w:t>
      </w:r>
    </w:p>
    <w:p w:rsidR="00861041" w:rsidRPr="00BD3301" w:rsidRDefault="00861041" w:rsidP="00861041">
      <w:pPr>
        <w:pStyle w:val="Tekstpodstawowy"/>
        <w:spacing w:line="276" w:lineRule="auto"/>
        <w:jc w:val="center"/>
        <w:rPr>
          <w:b/>
          <w:szCs w:val="24"/>
        </w:rPr>
      </w:pPr>
    </w:p>
    <w:p w:rsidR="00861041" w:rsidRPr="008E2A98" w:rsidRDefault="00861041" w:rsidP="00861041">
      <w:pPr>
        <w:spacing w:line="280" w:lineRule="exact"/>
        <w:ind w:right="-142"/>
        <w:jc w:val="both"/>
        <w:rPr>
          <w:bCs/>
          <w:iCs/>
          <w:color w:val="FF0000"/>
          <w:sz w:val="24"/>
          <w:szCs w:val="24"/>
        </w:rPr>
      </w:pPr>
    </w:p>
    <w:p w:rsidR="00861041" w:rsidRPr="008E2A98" w:rsidRDefault="00175FA7" w:rsidP="00861041">
      <w:pPr>
        <w:spacing w:line="280" w:lineRule="exact"/>
        <w:ind w:left="360" w:right="-142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</w:t>
      </w:r>
    </w:p>
    <w:p w:rsidR="00861041" w:rsidRPr="007646C8" w:rsidRDefault="00861041" w:rsidP="00861041">
      <w:pPr>
        <w:spacing w:line="280" w:lineRule="atLeast"/>
        <w:jc w:val="center"/>
        <w:rPr>
          <w:snapToGrid w:val="0"/>
          <w:color w:val="000000"/>
        </w:rPr>
      </w:pPr>
      <w:r w:rsidRPr="007646C8">
        <w:rPr>
          <w:snapToGrid w:val="0"/>
          <w:color w:val="000000"/>
        </w:rPr>
        <w:t>…………………….……</w:t>
      </w:r>
      <w:r w:rsidRPr="007646C8">
        <w:rPr>
          <w:snapToGrid w:val="0"/>
          <w:color w:val="000000"/>
        </w:rPr>
        <w:tab/>
      </w:r>
      <w:r w:rsidRPr="007646C8">
        <w:rPr>
          <w:snapToGrid w:val="0"/>
          <w:color w:val="000000"/>
        </w:rPr>
        <w:tab/>
      </w:r>
      <w:r w:rsidRPr="007646C8">
        <w:rPr>
          <w:snapToGrid w:val="0"/>
          <w:color w:val="000000"/>
        </w:rPr>
        <w:tab/>
      </w:r>
      <w:r w:rsidR="00175FA7">
        <w:rPr>
          <w:snapToGrid w:val="0"/>
          <w:color w:val="000000"/>
        </w:rPr>
        <w:t xml:space="preserve">      </w:t>
      </w:r>
      <w:r w:rsidRPr="007646C8">
        <w:rPr>
          <w:snapToGrid w:val="0"/>
          <w:color w:val="000000"/>
        </w:rPr>
        <w:tab/>
        <w:t>..…………………………………………….</w:t>
      </w:r>
    </w:p>
    <w:p w:rsidR="00861041" w:rsidRPr="007646C8" w:rsidRDefault="00175FA7" w:rsidP="00175FA7">
      <w:pPr>
        <w:spacing w:line="280" w:lineRule="atLeast"/>
        <w:rPr>
          <w:i/>
          <w:snapToGrid w:val="0"/>
          <w:color w:val="000000"/>
        </w:rPr>
      </w:pPr>
      <w:r>
        <w:rPr>
          <w:i/>
          <w:snapToGrid w:val="0"/>
          <w:color w:val="000000"/>
        </w:rPr>
        <w:t xml:space="preserve">                                Miejscowość i data</w:t>
      </w:r>
      <w:r>
        <w:rPr>
          <w:i/>
          <w:snapToGrid w:val="0"/>
          <w:color w:val="000000"/>
        </w:rPr>
        <w:tab/>
      </w:r>
      <w:r>
        <w:rPr>
          <w:i/>
          <w:snapToGrid w:val="0"/>
          <w:color w:val="000000"/>
        </w:rPr>
        <w:tab/>
      </w:r>
      <w:r>
        <w:rPr>
          <w:i/>
          <w:snapToGrid w:val="0"/>
          <w:color w:val="000000"/>
        </w:rPr>
        <w:tab/>
      </w:r>
      <w:r>
        <w:rPr>
          <w:i/>
          <w:snapToGrid w:val="0"/>
          <w:color w:val="000000"/>
        </w:rPr>
        <w:tab/>
        <w:t xml:space="preserve">       </w:t>
      </w:r>
      <w:r w:rsidR="00861041" w:rsidRPr="007646C8">
        <w:rPr>
          <w:i/>
          <w:snapToGrid w:val="0"/>
          <w:color w:val="000000"/>
        </w:rPr>
        <w:t>Podpis i pieczęć Zamawiającego</w:t>
      </w:r>
    </w:p>
    <w:p w:rsidR="00861041" w:rsidRPr="007646C8" w:rsidRDefault="00861041" w:rsidP="00861041">
      <w:pPr>
        <w:spacing w:line="280" w:lineRule="atLeast"/>
        <w:jc w:val="both"/>
        <w:rPr>
          <w:i/>
          <w:snapToGrid w:val="0"/>
          <w:color w:val="000000"/>
          <w:sz w:val="22"/>
          <w:szCs w:val="22"/>
        </w:rPr>
      </w:pPr>
    </w:p>
    <w:p w:rsidR="00861041" w:rsidRPr="007646C8" w:rsidRDefault="00861041" w:rsidP="00861041">
      <w:pPr>
        <w:spacing w:line="280" w:lineRule="atLeast"/>
        <w:jc w:val="both"/>
        <w:rPr>
          <w:i/>
          <w:snapToGrid w:val="0"/>
          <w:color w:val="000000"/>
          <w:sz w:val="22"/>
          <w:szCs w:val="22"/>
        </w:rPr>
      </w:pPr>
      <w:r w:rsidRPr="007646C8">
        <w:rPr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0D9BA" wp14:editId="304D7C5A">
                <wp:simplePos x="0" y="0"/>
                <wp:positionH relativeFrom="column">
                  <wp:posOffset>-261620</wp:posOffset>
                </wp:positionH>
                <wp:positionV relativeFrom="paragraph">
                  <wp:posOffset>165735</wp:posOffset>
                </wp:positionV>
                <wp:extent cx="6229350" cy="635"/>
                <wp:effectExtent l="0" t="0" r="0" b="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-20.6pt;margin-top:13.05pt;width:49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4zIQIAAD4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"/>
            </w:pict>
          </mc:Fallback>
        </mc:AlternateContent>
      </w:r>
    </w:p>
    <w:p w:rsidR="00861041" w:rsidRPr="007646C8" w:rsidRDefault="00861041" w:rsidP="00861041">
      <w:pPr>
        <w:tabs>
          <w:tab w:val="center" w:pos="4536"/>
          <w:tab w:val="right" w:pos="9072"/>
        </w:tabs>
        <w:spacing w:before="360" w:line="360" w:lineRule="auto"/>
        <w:jc w:val="center"/>
        <w:rPr>
          <w:b/>
          <w:snapToGrid w:val="0"/>
          <w:color w:val="000000"/>
          <w:sz w:val="22"/>
          <w:szCs w:val="22"/>
        </w:rPr>
      </w:pPr>
      <w:r w:rsidRPr="007646C8">
        <w:rPr>
          <w:b/>
          <w:snapToGrid w:val="0"/>
          <w:color w:val="000000"/>
          <w:sz w:val="22"/>
          <w:szCs w:val="22"/>
        </w:rPr>
        <w:t>OŚWIADCZENIE WYKONAWCY</w:t>
      </w:r>
    </w:p>
    <w:p w:rsidR="00861041" w:rsidRPr="007646C8" w:rsidRDefault="00861041" w:rsidP="00861041">
      <w:pPr>
        <w:spacing w:after="60" w:line="280" w:lineRule="atLeast"/>
        <w:jc w:val="both"/>
        <w:rPr>
          <w:i/>
          <w:sz w:val="22"/>
          <w:szCs w:val="22"/>
        </w:rPr>
      </w:pPr>
      <w:r w:rsidRPr="007646C8">
        <w:rPr>
          <w:snapToGrid w:val="0"/>
          <w:color w:val="000000"/>
          <w:sz w:val="22"/>
          <w:szCs w:val="22"/>
        </w:rPr>
        <w:t>Działając w imieniu i na rzecz (nazwa Wykonawcy / firma, dokładny adres): …………………………………. ………….............................................................................</w:t>
      </w:r>
      <w:r w:rsidRPr="007646C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46C8">
        <w:rPr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61041" w:rsidRPr="007646C8" w:rsidRDefault="00861041" w:rsidP="00861041">
      <w:pPr>
        <w:spacing w:line="280" w:lineRule="atLeast"/>
        <w:jc w:val="center"/>
        <w:rPr>
          <w:b/>
          <w:snapToGrid w:val="0"/>
          <w:sz w:val="22"/>
          <w:szCs w:val="22"/>
        </w:rPr>
      </w:pPr>
      <w:r w:rsidRPr="007646C8">
        <w:rPr>
          <w:b/>
          <w:snapToGrid w:val="0"/>
          <w:sz w:val="22"/>
          <w:szCs w:val="22"/>
        </w:rPr>
        <w:t>Oświadczamy, że:</w:t>
      </w:r>
    </w:p>
    <w:p w:rsidR="00861041" w:rsidRPr="007646C8" w:rsidRDefault="00861041" w:rsidP="00861041">
      <w:pPr>
        <w:spacing w:line="280" w:lineRule="atLeast"/>
        <w:jc w:val="both"/>
        <w:rPr>
          <w:sz w:val="22"/>
          <w:szCs w:val="22"/>
        </w:rPr>
      </w:pPr>
    </w:p>
    <w:p w:rsidR="00861041" w:rsidRDefault="00861041" w:rsidP="00861041">
      <w:pPr>
        <w:spacing w:after="60" w:line="280" w:lineRule="atLeast"/>
        <w:ind w:left="227" w:hanging="227"/>
        <w:jc w:val="both"/>
        <w:rPr>
          <w:snapToGrid w:val="0"/>
          <w:color w:val="000000"/>
          <w:sz w:val="22"/>
          <w:szCs w:val="22"/>
        </w:rPr>
      </w:pPr>
      <w:r w:rsidRPr="007646C8">
        <w:rPr>
          <w:snapToGrid w:val="0"/>
          <w:color w:val="000000"/>
          <w:sz w:val="22"/>
          <w:szCs w:val="22"/>
        </w:rPr>
        <w:t>– w dniu: ………………….…… dokonaliśmy wizji lokalnej, zapoznaliśmy się z warunkami realizacji umowy w ramach uczestnictwa w postępowaniu o udzielenie zamówienia jw. i przyjmujemy je bez zastrzeżeń.</w:t>
      </w:r>
      <w:r w:rsidRPr="007646C8">
        <w:rPr>
          <w:snapToGrid w:val="0"/>
          <w:color w:val="000000"/>
          <w:sz w:val="22"/>
          <w:szCs w:val="22"/>
        </w:rPr>
        <w:br/>
      </w:r>
    </w:p>
    <w:p w:rsidR="00175FA7" w:rsidRPr="007646C8" w:rsidRDefault="00175FA7" w:rsidP="00861041">
      <w:pPr>
        <w:spacing w:after="60" w:line="280" w:lineRule="atLeast"/>
        <w:ind w:left="227" w:hanging="227"/>
        <w:jc w:val="both"/>
        <w:rPr>
          <w:snapToGrid w:val="0"/>
          <w:color w:val="000000"/>
          <w:sz w:val="22"/>
          <w:szCs w:val="22"/>
        </w:rPr>
      </w:pPr>
    </w:p>
    <w:p w:rsidR="00861041" w:rsidRPr="007646C8" w:rsidRDefault="00861041" w:rsidP="00861041">
      <w:pPr>
        <w:spacing w:line="280" w:lineRule="atLeast"/>
        <w:jc w:val="center"/>
      </w:pPr>
      <w:r w:rsidRPr="007646C8">
        <w:t>..................................................</w:t>
      </w:r>
      <w:r w:rsidRPr="007646C8">
        <w:tab/>
      </w:r>
      <w:r w:rsidRPr="007646C8">
        <w:tab/>
      </w:r>
      <w:r w:rsidRPr="007646C8">
        <w:tab/>
      </w:r>
      <w:r w:rsidRPr="007646C8">
        <w:tab/>
        <w:t xml:space="preserve">    ……………………………………..………….</w:t>
      </w:r>
    </w:p>
    <w:p w:rsidR="00861041" w:rsidRPr="007646C8" w:rsidRDefault="00175FA7" w:rsidP="00175FA7">
      <w:pPr>
        <w:spacing w:line="200" w:lineRule="atLeast"/>
        <w:rPr>
          <w:i/>
        </w:rPr>
      </w:pPr>
      <w:r>
        <w:rPr>
          <w:i/>
        </w:rPr>
        <w:t xml:space="preserve">                        </w:t>
      </w:r>
      <w:r w:rsidR="00861041" w:rsidRPr="007646C8">
        <w:rPr>
          <w:i/>
        </w:rPr>
        <w:t xml:space="preserve">(miejscowość i data)                                            </w:t>
      </w:r>
      <w:r>
        <w:rPr>
          <w:i/>
        </w:rPr>
        <w:t xml:space="preserve">                     </w:t>
      </w:r>
      <w:r w:rsidR="00861041" w:rsidRPr="007646C8">
        <w:rPr>
          <w:i/>
        </w:rPr>
        <w:t>Podpis i pieczęć osoby/osób upoważnionej</w:t>
      </w:r>
    </w:p>
    <w:p w:rsidR="00861041" w:rsidRPr="007646C8" w:rsidRDefault="00861041" w:rsidP="00861041">
      <w:pPr>
        <w:spacing w:line="200" w:lineRule="atLeast"/>
        <w:ind w:left="5426" w:hanging="470"/>
        <w:jc w:val="center"/>
        <w:rPr>
          <w:i/>
        </w:rPr>
      </w:pPr>
      <w:r w:rsidRPr="007646C8">
        <w:rPr>
          <w:i/>
        </w:rPr>
        <w:t>do  reprezentowania Wykonawcy</w:t>
      </w:r>
    </w:p>
    <w:p w:rsidR="00861041" w:rsidRDefault="00861041" w:rsidP="00861041">
      <w:pPr>
        <w:rPr>
          <w:i/>
        </w:rPr>
      </w:pPr>
    </w:p>
    <w:p w:rsidR="00175FA7" w:rsidRDefault="00175FA7" w:rsidP="00861041">
      <w:pPr>
        <w:rPr>
          <w:i/>
        </w:rPr>
      </w:pPr>
    </w:p>
    <w:p w:rsidR="00175FA7" w:rsidRDefault="00175FA7" w:rsidP="00861041">
      <w:pPr>
        <w:rPr>
          <w:i/>
        </w:rPr>
      </w:pPr>
    </w:p>
    <w:p w:rsidR="00175FA7" w:rsidRPr="007646C8" w:rsidRDefault="00175FA7" w:rsidP="00861041">
      <w:pPr>
        <w:rPr>
          <w:i/>
        </w:rPr>
      </w:pPr>
    </w:p>
    <w:p w:rsidR="00861041" w:rsidRPr="007646C8" w:rsidRDefault="00861041" w:rsidP="00861041">
      <w:pPr>
        <w:ind w:left="2832" w:firstLine="708"/>
        <w:rPr>
          <w:i/>
        </w:rPr>
      </w:pPr>
      <w:r w:rsidRPr="007646C8">
        <w:rPr>
          <w:i/>
        </w:rPr>
        <w:t>………………………………………..</w:t>
      </w:r>
    </w:p>
    <w:p w:rsidR="00861041" w:rsidRPr="00175FA7" w:rsidRDefault="00861041" w:rsidP="00175FA7">
      <w:pPr>
        <w:rPr>
          <w:i/>
        </w:rPr>
      </w:pPr>
      <w:r>
        <w:rPr>
          <w:i/>
        </w:rPr>
        <w:t xml:space="preserve">                                                                          </w:t>
      </w:r>
      <w:r w:rsidRPr="007646C8">
        <w:rPr>
          <w:i/>
        </w:rPr>
        <w:t>(pieczęć firmowa Wykonawcy)</w:t>
      </w:r>
    </w:p>
    <w:sectPr w:rsidR="00861041" w:rsidRPr="00175FA7" w:rsidSect="00856398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707" w:bottom="601" w:left="709" w:header="426" w:footer="57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0C" w:rsidRDefault="00652E0C">
      <w:r>
        <w:separator/>
      </w:r>
    </w:p>
  </w:endnote>
  <w:endnote w:type="continuationSeparator" w:id="0">
    <w:p w:rsidR="00652E0C" w:rsidRDefault="0065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B979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5C1F" w:rsidRDefault="00915C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1F" w:rsidRDefault="00915C1F" w:rsidP="00D54F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5F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15C1F" w:rsidRDefault="00915C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0C" w:rsidRDefault="00652E0C">
      <w:r>
        <w:separator/>
      </w:r>
    </w:p>
  </w:footnote>
  <w:footnote w:type="continuationSeparator" w:id="0">
    <w:p w:rsidR="00652E0C" w:rsidRDefault="0065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98" w:rsidRDefault="00856398" w:rsidP="00856398">
    <w:pPr>
      <w:pStyle w:val="Nagwek"/>
      <w:jc w:val="center"/>
    </w:pPr>
    <w:r>
      <w:rPr>
        <w:noProof/>
      </w:rPr>
      <w:drawing>
        <wp:inline distT="0" distB="0" distL="0" distR="0" wp14:anchorId="3C9EA760" wp14:editId="2D87E804">
          <wp:extent cx="5761355" cy="4083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98" w:rsidRDefault="00856398" w:rsidP="00856398">
    <w:pPr>
      <w:pStyle w:val="Nagwek"/>
      <w:jc w:val="center"/>
    </w:pPr>
    <w:r>
      <w:rPr>
        <w:noProof/>
      </w:rPr>
      <w:drawing>
        <wp:inline distT="0" distB="0" distL="0" distR="0" wp14:anchorId="51DCA8A2" wp14:editId="193E3E1F">
          <wp:extent cx="5761355" cy="4083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B"/>
    <w:multiLevelType w:val="singleLevel"/>
    <w:tmpl w:val="0000000B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C"/>
    <w:multiLevelType w:val="singleLevel"/>
    <w:tmpl w:val="0000000C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D"/>
    <w:multiLevelType w:val="singleLevel"/>
    <w:tmpl w:val="0000000D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1">
    <w:nsid w:val="0000000E"/>
    <w:multiLevelType w:val="singleLevel"/>
    <w:tmpl w:val="F89C08E8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2011585"/>
    <w:multiLevelType w:val="hybridMultilevel"/>
    <w:tmpl w:val="66D6BF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1A20ACA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2540E50"/>
    <w:multiLevelType w:val="hybridMultilevel"/>
    <w:tmpl w:val="0E8EC2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5628A3FA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D21D9E"/>
    <w:multiLevelType w:val="hybridMultilevel"/>
    <w:tmpl w:val="AF6E9096"/>
    <w:lvl w:ilvl="0" w:tplc="71926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137A"/>
    <w:multiLevelType w:val="hybridMultilevel"/>
    <w:tmpl w:val="A29808CC"/>
    <w:lvl w:ilvl="0" w:tplc="A7BA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900640"/>
    <w:multiLevelType w:val="hybridMultilevel"/>
    <w:tmpl w:val="B792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B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F52B42"/>
    <w:multiLevelType w:val="hybridMultilevel"/>
    <w:tmpl w:val="9314FF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A051AEE"/>
    <w:multiLevelType w:val="hybridMultilevel"/>
    <w:tmpl w:val="934443C2"/>
    <w:name w:val="WW8Num142"/>
    <w:lvl w:ilvl="0" w:tplc="ED1CE2CE">
      <w:start w:val="1"/>
      <w:numFmt w:val="lowerLetter"/>
      <w:lvlText w:val="%1)"/>
      <w:lvlJc w:val="left"/>
      <w:pPr>
        <w:tabs>
          <w:tab w:val="num" w:pos="-744"/>
        </w:tabs>
        <w:ind w:left="9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C264F1"/>
    <w:multiLevelType w:val="multilevel"/>
    <w:tmpl w:val="6EBECC4C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0E155D61"/>
    <w:multiLevelType w:val="hybridMultilevel"/>
    <w:tmpl w:val="F29C0E60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CA84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D2F22736">
      <w:start w:val="1"/>
      <w:numFmt w:val="lowerLetter"/>
      <w:lvlText w:val="%3)"/>
      <w:lvlJc w:val="left"/>
      <w:pPr>
        <w:ind w:left="36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F5B4E6E"/>
    <w:multiLevelType w:val="hybridMultilevel"/>
    <w:tmpl w:val="EBCED064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020A26"/>
    <w:multiLevelType w:val="hybridMultilevel"/>
    <w:tmpl w:val="80862F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12074229"/>
    <w:multiLevelType w:val="hybridMultilevel"/>
    <w:tmpl w:val="CB86524E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5B6D17"/>
    <w:multiLevelType w:val="hybridMultilevel"/>
    <w:tmpl w:val="A7CCD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9A7052">
      <w:start w:val="1"/>
      <w:numFmt w:val="decimal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F60A55"/>
    <w:multiLevelType w:val="hybridMultilevel"/>
    <w:tmpl w:val="E2240242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2C313E"/>
    <w:multiLevelType w:val="hybridMultilevel"/>
    <w:tmpl w:val="A61C0A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DB65C5"/>
    <w:multiLevelType w:val="hybridMultilevel"/>
    <w:tmpl w:val="EC9A5184"/>
    <w:lvl w:ilvl="0" w:tplc="73840A2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sz w:val="22"/>
      </w:rPr>
    </w:lvl>
    <w:lvl w:ilvl="1" w:tplc="73840A2C">
      <w:start w:val="1"/>
      <w:numFmt w:val="lowerLetter"/>
      <w:lvlText w:val="%2)"/>
      <w:lvlJc w:val="left"/>
      <w:pPr>
        <w:ind w:left="1800" w:hanging="360"/>
      </w:pPr>
      <w:rPr>
        <w:rFonts w:eastAsia="Times New Roman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850723D"/>
    <w:multiLevelType w:val="hybridMultilevel"/>
    <w:tmpl w:val="A5147978"/>
    <w:lvl w:ilvl="0" w:tplc="7AFC867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B54562"/>
    <w:multiLevelType w:val="multilevel"/>
    <w:tmpl w:val="EE3AEC40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BD1108"/>
    <w:multiLevelType w:val="hybridMultilevel"/>
    <w:tmpl w:val="10365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303E61"/>
    <w:multiLevelType w:val="hybridMultilevel"/>
    <w:tmpl w:val="F3D623A4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24494010"/>
    <w:multiLevelType w:val="hybridMultilevel"/>
    <w:tmpl w:val="D3D8836A"/>
    <w:lvl w:ilvl="0" w:tplc="55FAE1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1EA7F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C94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09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021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FAC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42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2EB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9E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5113DC9"/>
    <w:multiLevelType w:val="multilevel"/>
    <w:tmpl w:val="3E7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9">
    <w:nsid w:val="26DB55C0"/>
    <w:multiLevelType w:val="hybridMultilevel"/>
    <w:tmpl w:val="DF6E2138"/>
    <w:lvl w:ilvl="0" w:tplc="F3280E48">
      <w:start w:val="2"/>
      <w:numFmt w:val="decimal"/>
      <w:lvlText w:val="%1."/>
      <w:lvlJc w:val="left"/>
      <w:pPr>
        <w:ind w:left="606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17498E"/>
    <w:multiLevelType w:val="hybridMultilevel"/>
    <w:tmpl w:val="9DB49852"/>
    <w:lvl w:ilvl="0" w:tplc="E9620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2782510A"/>
    <w:multiLevelType w:val="hybridMultilevel"/>
    <w:tmpl w:val="4C1C62A6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902C0B"/>
    <w:multiLevelType w:val="hybridMultilevel"/>
    <w:tmpl w:val="9A7E618A"/>
    <w:lvl w:ilvl="0" w:tplc="1A20ACA2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957739"/>
    <w:multiLevelType w:val="hybridMultilevel"/>
    <w:tmpl w:val="844E2FEA"/>
    <w:lvl w:ilvl="0" w:tplc="7382B2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02DC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6F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DA4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A1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948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EB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C66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E0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5F4090"/>
    <w:multiLevelType w:val="hybridMultilevel"/>
    <w:tmpl w:val="2676C184"/>
    <w:lvl w:ilvl="0" w:tplc="C70A5A16">
      <w:start w:val="2"/>
      <w:numFmt w:val="decimal"/>
      <w:lvlText w:val="%1."/>
      <w:lvlJc w:val="left"/>
      <w:pPr>
        <w:ind w:left="1222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A537B7"/>
    <w:multiLevelType w:val="hybridMultilevel"/>
    <w:tmpl w:val="156087C2"/>
    <w:lvl w:ilvl="0" w:tplc="9E06B7AE">
      <w:start w:val="1"/>
      <w:numFmt w:val="bullet"/>
      <w:lvlText w:val=""/>
      <w:lvlJc w:val="left"/>
      <w:pPr>
        <w:tabs>
          <w:tab w:val="num" w:pos="197"/>
        </w:tabs>
        <w:ind w:left="257" w:hanging="25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C20CE5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8282547"/>
    <w:multiLevelType w:val="multilevel"/>
    <w:tmpl w:val="BA4EB2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384F60D7"/>
    <w:multiLevelType w:val="hybridMultilevel"/>
    <w:tmpl w:val="AE64BF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99003C2"/>
    <w:multiLevelType w:val="multilevel"/>
    <w:tmpl w:val="5874B8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3D750251"/>
    <w:multiLevelType w:val="multilevel"/>
    <w:tmpl w:val="206292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0">
    <w:nsid w:val="3E1B4913"/>
    <w:multiLevelType w:val="hybridMultilevel"/>
    <w:tmpl w:val="330E1BDA"/>
    <w:lvl w:ilvl="0" w:tplc="FB64E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9187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BCB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98C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0B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035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6E3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2E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B6C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F502876"/>
    <w:multiLevelType w:val="hybridMultilevel"/>
    <w:tmpl w:val="05D4E16A"/>
    <w:lvl w:ilvl="0" w:tplc="623621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3FD34AE3"/>
    <w:multiLevelType w:val="hybridMultilevel"/>
    <w:tmpl w:val="2C3C8410"/>
    <w:lvl w:ilvl="0" w:tplc="F7CABD0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023433E"/>
    <w:multiLevelType w:val="multilevel"/>
    <w:tmpl w:val="6E402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4">
    <w:nsid w:val="408318CB"/>
    <w:multiLevelType w:val="hybridMultilevel"/>
    <w:tmpl w:val="A6FEF23A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11">
      <w:start w:val="1"/>
      <w:numFmt w:val="decimal"/>
      <w:lvlText w:val="%4)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5">
    <w:nsid w:val="412C0804"/>
    <w:multiLevelType w:val="hybridMultilevel"/>
    <w:tmpl w:val="7DB6115E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7">
    <w:nsid w:val="438D2787"/>
    <w:multiLevelType w:val="multilevel"/>
    <w:tmpl w:val="536EF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8">
    <w:nsid w:val="442B6913"/>
    <w:multiLevelType w:val="hybridMultilevel"/>
    <w:tmpl w:val="B33CB23A"/>
    <w:lvl w:ilvl="0" w:tplc="E9C60BC4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945660"/>
    <w:multiLevelType w:val="hybridMultilevel"/>
    <w:tmpl w:val="2F202C8E"/>
    <w:lvl w:ilvl="0" w:tplc="E5769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2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40F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3CE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84D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060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6C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E03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FA7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792742E"/>
    <w:multiLevelType w:val="hybridMultilevel"/>
    <w:tmpl w:val="F2AE8D02"/>
    <w:lvl w:ilvl="0" w:tplc="E918CF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4AC10A0A"/>
    <w:multiLevelType w:val="multilevel"/>
    <w:tmpl w:val="59A21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62">
    <w:nsid w:val="4C1E672C"/>
    <w:multiLevelType w:val="hybridMultilevel"/>
    <w:tmpl w:val="82D21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E997B6A"/>
    <w:multiLevelType w:val="hybridMultilevel"/>
    <w:tmpl w:val="6F7C68E2"/>
    <w:lvl w:ilvl="0" w:tplc="C618154E">
      <w:start w:val="2"/>
      <w:numFmt w:val="decimal"/>
      <w:lvlText w:val="%1."/>
      <w:lvlJc w:val="left"/>
      <w:pPr>
        <w:ind w:left="180" w:hanging="18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4">
    <w:nsid w:val="4FC910F2"/>
    <w:multiLevelType w:val="hybridMultilevel"/>
    <w:tmpl w:val="F586AB26"/>
    <w:lvl w:ilvl="0" w:tplc="83F82CEA">
      <w:start w:val="1"/>
      <w:numFmt w:val="decimal"/>
      <w:lvlText w:val="%1.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5">
    <w:nsid w:val="51113677"/>
    <w:multiLevelType w:val="hybridMultilevel"/>
    <w:tmpl w:val="DCEE3B62"/>
    <w:lvl w:ilvl="0" w:tplc="6B983A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7">
    <w:nsid w:val="51601251"/>
    <w:multiLevelType w:val="multilevel"/>
    <w:tmpl w:val="223225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68">
    <w:nsid w:val="520975BE"/>
    <w:multiLevelType w:val="hybridMultilevel"/>
    <w:tmpl w:val="D1541094"/>
    <w:lvl w:ilvl="0" w:tplc="3E605E14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51557C3"/>
    <w:multiLevelType w:val="hybridMultilevel"/>
    <w:tmpl w:val="2A240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6C5A80"/>
    <w:multiLevelType w:val="hybridMultilevel"/>
    <w:tmpl w:val="95F8CA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7F62E86"/>
    <w:multiLevelType w:val="singleLevel"/>
    <w:tmpl w:val="6BCA8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3">
    <w:nsid w:val="59CE7E8B"/>
    <w:multiLevelType w:val="multilevel"/>
    <w:tmpl w:val="37E6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">
    <w:nsid w:val="5AC4694C"/>
    <w:multiLevelType w:val="hybridMultilevel"/>
    <w:tmpl w:val="696CF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7D1F13"/>
    <w:multiLevelType w:val="hybridMultilevel"/>
    <w:tmpl w:val="BA2E27C0"/>
    <w:lvl w:ilvl="0" w:tplc="D2F2273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971C48"/>
    <w:multiLevelType w:val="hybridMultilevel"/>
    <w:tmpl w:val="44864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05058F"/>
    <w:multiLevelType w:val="hybridMultilevel"/>
    <w:tmpl w:val="FC24BDA2"/>
    <w:lvl w:ilvl="0" w:tplc="A16A08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4304FF1"/>
    <w:multiLevelType w:val="multilevel"/>
    <w:tmpl w:val="C4161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69D146C1"/>
    <w:multiLevelType w:val="multilevel"/>
    <w:tmpl w:val="3F4E2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1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FC74C9"/>
    <w:multiLevelType w:val="hybridMultilevel"/>
    <w:tmpl w:val="2154144C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8D0277"/>
    <w:multiLevelType w:val="hybridMultilevel"/>
    <w:tmpl w:val="772A1FB2"/>
    <w:lvl w:ilvl="0" w:tplc="5628A3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4">
    <w:nsid w:val="6EB56D44"/>
    <w:multiLevelType w:val="hybridMultilevel"/>
    <w:tmpl w:val="12885290"/>
    <w:lvl w:ilvl="0" w:tplc="1FE4C8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5">
    <w:nsid w:val="6F2F403B"/>
    <w:multiLevelType w:val="hybridMultilevel"/>
    <w:tmpl w:val="BF000610"/>
    <w:lvl w:ilvl="0" w:tplc="BBF07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EC0B89"/>
    <w:multiLevelType w:val="hybridMultilevel"/>
    <w:tmpl w:val="4B1826EC"/>
    <w:lvl w:ilvl="0" w:tplc="510C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455EAE"/>
    <w:multiLevelType w:val="hybridMultilevel"/>
    <w:tmpl w:val="E9C6CF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70D07A40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9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E27B1A"/>
    <w:multiLevelType w:val="multilevel"/>
    <w:tmpl w:val="8F7E6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>
    <w:nsid w:val="766E3C65"/>
    <w:multiLevelType w:val="hybridMultilevel"/>
    <w:tmpl w:val="A64648D2"/>
    <w:lvl w:ilvl="0" w:tplc="5BA067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767A7C9F"/>
    <w:multiLevelType w:val="hybridMultilevel"/>
    <w:tmpl w:val="4B8ED720"/>
    <w:lvl w:ilvl="0" w:tplc="6C264F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E655C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8B86F1F"/>
    <w:multiLevelType w:val="hybridMultilevel"/>
    <w:tmpl w:val="9CAAACA6"/>
    <w:lvl w:ilvl="0" w:tplc="D4A0750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78BB6809"/>
    <w:multiLevelType w:val="hybridMultilevel"/>
    <w:tmpl w:val="E7FC3A94"/>
    <w:lvl w:ilvl="0" w:tplc="A7BA2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8DA086D"/>
    <w:multiLevelType w:val="hybridMultilevel"/>
    <w:tmpl w:val="CDCA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F62B11"/>
    <w:multiLevelType w:val="hybridMultilevel"/>
    <w:tmpl w:val="9766CE86"/>
    <w:lvl w:ilvl="0" w:tplc="A484EE0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C232F6B"/>
    <w:multiLevelType w:val="hybridMultilevel"/>
    <w:tmpl w:val="C22475A4"/>
    <w:lvl w:ilvl="0" w:tplc="BA34E3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F0F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29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52F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6BE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07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763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03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185B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C454529"/>
    <w:multiLevelType w:val="hybridMultilevel"/>
    <w:tmpl w:val="E2847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7CF815EA"/>
    <w:multiLevelType w:val="hybridMultilevel"/>
    <w:tmpl w:val="5A72376A"/>
    <w:lvl w:ilvl="0" w:tplc="E75AE8D4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E40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20E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8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F81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48B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5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A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E0431C3"/>
    <w:multiLevelType w:val="hybridMultilevel"/>
    <w:tmpl w:val="7BDAD392"/>
    <w:lvl w:ilvl="0" w:tplc="841E0CE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63A7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42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0A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E7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960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0F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6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4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E9B4F10"/>
    <w:multiLevelType w:val="multilevel"/>
    <w:tmpl w:val="A71C8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4">
    <w:nsid w:val="7EE730AD"/>
    <w:multiLevelType w:val="hybridMultilevel"/>
    <w:tmpl w:val="0172EB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73"/>
  </w:num>
  <w:num w:numId="4">
    <w:abstractNumId w:val="50"/>
  </w:num>
  <w:num w:numId="5">
    <w:abstractNumId w:val="102"/>
  </w:num>
  <w:num w:numId="6">
    <w:abstractNumId w:val="22"/>
  </w:num>
  <w:num w:numId="7">
    <w:abstractNumId w:val="99"/>
  </w:num>
  <w:num w:numId="8">
    <w:abstractNumId w:val="71"/>
  </w:num>
  <w:num w:numId="9">
    <w:abstractNumId w:val="38"/>
  </w:num>
  <w:num w:numId="10">
    <w:abstractNumId w:val="78"/>
  </w:num>
  <w:num w:numId="11">
    <w:abstractNumId w:val="94"/>
  </w:num>
  <w:num w:numId="12">
    <w:abstractNumId w:val="35"/>
  </w:num>
  <w:num w:numId="1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6"/>
  </w:num>
  <w:num w:numId="17">
    <w:abstractNumId w:val="101"/>
  </w:num>
  <w:num w:numId="18">
    <w:abstractNumId w:val="67"/>
  </w:num>
  <w:num w:numId="19">
    <w:abstractNumId w:val="53"/>
  </w:num>
  <w:num w:numId="20">
    <w:abstractNumId w:val="21"/>
  </w:num>
  <w:num w:numId="21">
    <w:abstractNumId w:val="57"/>
  </w:num>
  <w:num w:numId="22">
    <w:abstractNumId w:val="85"/>
  </w:num>
  <w:num w:numId="23">
    <w:abstractNumId w:val="60"/>
  </w:num>
  <w:num w:numId="24">
    <w:abstractNumId w:val="16"/>
  </w:num>
  <w:num w:numId="25">
    <w:abstractNumId w:val="74"/>
  </w:num>
  <w:num w:numId="26">
    <w:abstractNumId w:val="82"/>
  </w:num>
  <w:num w:numId="27">
    <w:abstractNumId w:val="28"/>
  </w:num>
  <w:num w:numId="28">
    <w:abstractNumId w:val="23"/>
  </w:num>
  <w:num w:numId="29">
    <w:abstractNumId w:val="79"/>
  </w:num>
  <w:num w:numId="30">
    <w:abstractNumId w:val="48"/>
  </w:num>
  <w:num w:numId="31">
    <w:abstractNumId w:val="92"/>
  </w:num>
  <w:num w:numId="32">
    <w:abstractNumId w:val="46"/>
  </w:num>
  <w:num w:numId="33">
    <w:abstractNumId w:val="41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3"/>
  </w:num>
  <w:num w:numId="36">
    <w:abstractNumId w:val="17"/>
  </w:num>
  <w:num w:numId="37">
    <w:abstractNumId w:val="96"/>
  </w:num>
  <w:num w:numId="38">
    <w:abstractNumId w:val="25"/>
  </w:num>
  <w:num w:numId="39">
    <w:abstractNumId w:val="59"/>
  </w:num>
  <w:num w:numId="4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98"/>
  </w:num>
  <w:num w:numId="43">
    <w:abstractNumId w:val="58"/>
  </w:num>
  <w:num w:numId="44">
    <w:abstractNumId w:val="65"/>
  </w:num>
  <w:num w:numId="45">
    <w:abstractNumId w:val="55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</w:num>
  <w:num w:numId="5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6"/>
    <w:lvlOverride w:ilvl="0">
      <w:startOverride w:val="2"/>
    </w:lvlOverride>
  </w:num>
  <w:num w:numId="52">
    <w:abstractNumId w:val="72"/>
    <w:lvlOverride w:ilvl="0">
      <w:startOverride w:val="1"/>
    </w:lvlOverride>
  </w:num>
  <w:num w:numId="53">
    <w:abstractNumId w:val="66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</w:num>
  <w:num w:numId="57">
    <w:abstractNumId w:val="44"/>
  </w:num>
  <w:num w:numId="58">
    <w:abstractNumId w:val="64"/>
  </w:num>
  <w:num w:numId="59">
    <w:abstractNumId w:val="42"/>
  </w:num>
  <w:num w:numId="60">
    <w:abstractNumId w:val="18"/>
  </w:num>
  <w:num w:numId="61">
    <w:abstractNumId w:val="12"/>
  </w:num>
  <w:num w:numId="62">
    <w:abstractNumId w:val="31"/>
  </w:num>
  <w:num w:numId="63">
    <w:abstractNumId w:val="70"/>
  </w:num>
  <w:num w:numId="64">
    <w:abstractNumId w:val="47"/>
  </w:num>
  <w:num w:numId="65">
    <w:abstractNumId w:val="87"/>
  </w:num>
  <w:num w:numId="66">
    <w:abstractNumId w:val="34"/>
  </w:num>
  <w:num w:numId="67">
    <w:abstractNumId w:val="100"/>
  </w:num>
  <w:num w:numId="68">
    <w:abstractNumId w:val="52"/>
  </w:num>
  <w:num w:numId="69">
    <w:abstractNumId w:val="19"/>
  </w:num>
  <w:num w:numId="70">
    <w:abstractNumId w:val="30"/>
  </w:num>
  <w:num w:numId="71">
    <w:abstractNumId w:val="27"/>
  </w:num>
  <w:num w:numId="72">
    <w:abstractNumId w:val="97"/>
  </w:num>
  <w:num w:numId="73">
    <w:abstractNumId w:val="13"/>
  </w:num>
  <w:num w:numId="74">
    <w:abstractNumId w:val="39"/>
  </w:num>
  <w:num w:numId="75">
    <w:abstractNumId w:val="54"/>
  </w:num>
  <w:num w:numId="76">
    <w:abstractNumId w:val="63"/>
  </w:num>
  <w:num w:numId="77">
    <w:abstractNumId w:val="69"/>
  </w:num>
  <w:num w:numId="78">
    <w:abstractNumId w:val="24"/>
  </w:num>
  <w:num w:numId="79">
    <w:abstractNumId w:val="91"/>
  </w:num>
  <w:num w:numId="80">
    <w:abstractNumId w:val="62"/>
  </w:num>
  <w:num w:numId="81">
    <w:abstractNumId w:val="68"/>
  </w:num>
  <w:num w:numId="82">
    <w:abstractNumId w:val="84"/>
  </w:num>
  <w:num w:numId="83">
    <w:abstractNumId w:val="93"/>
  </w:num>
  <w:num w:numId="84">
    <w:abstractNumId w:val="80"/>
  </w:num>
  <w:num w:numId="85">
    <w:abstractNumId w:val="83"/>
  </w:num>
  <w:num w:numId="86">
    <w:abstractNumId w:val="49"/>
  </w:num>
  <w:num w:numId="87">
    <w:abstractNumId w:val="51"/>
  </w:num>
  <w:num w:numId="88">
    <w:abstractNumId w:val="29"/>
  </w:num>
  <w:num w:numId="89">
    <w:abstractNumId w:val="104"/>
  </w:num>
  <w:num w:numId="90">
    <w:abstractNumId w:val="61"/>
  </w:num>
  <w:num w:numId="91">
    <w:abstractNumId w:val="90"/>
  </w:num>
  <w:num w:numId="92">
    <w:abstractNumId w:val="40"/>
  </w:num>
  <w:num w:numId="93">
    <w:abstractNumId w:val="7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F1"/>
    <w:rsid w:val="00000056"/>
    <w:rsid w:val="0000070F"/>
    <w:rsid w:val="00000B9E"/>
    <w:rsid w:val="00000F06"/>
    <w:rsid w:val="000015D4"/>
    <w:rsid w:val="00001D13"/>
    <w:rsid w:val="00001E54"/>
    <w:rsid w:val="00002071"/>
    <w:rsid w:val="0000236B"/>
    <w:rsid w:val="00002624"/>
    <w:rsid w:val="00002661"/>
    <w:rsid w:val="00002FE6"/>
    <w:rsid w:val="000043EB"/>
    <w:rsid w:val="000045BC"/>
    <w:rsid w:val="0000500D"/>
    <w:rsid w:val="000050B0"/>
    <w:rsid w:val="0000713C"/>
    <w:rsid w:val="00007D35"/>
    <w:rsid w:val="00007E5B"/>
    <w:rsid w:val="00007FE5"/>
    <w:rsid w:val="000105FD"/>
    <w:rsid w:val="00010E15"/>
    <w:rsid w:val="000119B0"/>
    <w:rsid w:val="00011A65"/>
    <w:rsid w:val="00012177"/>
    <w:rsid w:val="00012789"/>
    <w:rsid w:val="0001328B"/>
    <w:rsid w:val="00014762"/>
    <w:rsid w:val="000150F3"/>
    <w:rsid w:val="00015396"/>
    <w:rsid w:val="000156DA"/>
    <w:rsid w:val="00015A81"/>
    <w:rsid w:val="00016922"/>
    <w:rsid w:val="00016944"/>
    <w:rsid w:val="000174DB"/>
    <w:rsid w:val="0001776C"/>
    <w:rsid w:val="00020120"/>
    <w:rsid w:val="0002021E"/>
    <w:rsid w:val="00021508"/>
    <w:rsid w:val="00021D8F"/>
    <w:rsid w:val="00022145"/>
    <w:rsid w:val="000232AF"/>
    <w:rsid w:val="000237A0"/>
    <w:rsid w:val="00023892"/>
    <w:rsid w:val="00024B7A"/>
    <w:rsid w:val="00025961"/>
    <w:rsid w:val="00026DAF"/>
    <w:rsid w:val="000303E7"/>
    <w:rsid w:val="00030C7F"/>
    <w:rsid w:val="00031736"/>
    <w:rsid w:val="00031932"/>
    <w:rsid w:val="0003313C"/>
    <w:rsid w:val="0003386C"/>
    <w:rsid w:val="00034204"/>
    <w:rsid w:val="00035122"/>
    <w:rsid w:val="00035D2B"/>
    <w:rsid w:val="00035ED8"/>
    <w:rsid w:val="00036496"/>
    <w:rsid w:val="00036D05"/>
    <w:rsid w:val="00037009"/>
    <w:rsid w:val="00037748"/>
    <w:rsid w:val="00037B8E"/>
    <w:rsid w:val="00037C2C"/>
    <w:rsid w:val="00040EE0"/>
    <w:rsid w:val="00041A63"/>
    <w:rsid w:val="00044F5C"/>
    <w:rsid w:val="00045182"/>
    <w:rsid w:val="000455F8"/>
    <w:rsid w:val="00045A0D"/>
    <w:rsid w:val="00045BE2"/>
    <w:rsid w:val="0004604B"/>
    <w:rsid w:val="00046573"/>
    <w:rsid w:val="0004719D"/>
    <w:rsid w:val="00047248"/>
    <w:rsid w:val="00047C07"/>
    <w:rsid w:val="0005076A"/>
    <w:rsid w:val="00050C09"/>
    <w:rsid w:val="00051C66"/>
    <w:rsid w:val="00051DF3"/>
    <w:rsid w:val="00051EBB"/>
    <w:rsid w:val="0005301A"/>
    <w:rsid w:val="0005376F"/>
    <w:rsid w:val="00053C4C"/>
    <w:rsid w:val="00054C56"/>
    <w:rsid w:val="00054CF7"/>
    <w:rsid w:val="000562D7"/>
    <w:rsid w:val="00056638"/>
    <w:rsid w:val="000613B8"/>
    <w:rsid w:val="0006246A"/>
    <w:rsid w:val="00063459"/>
    <w:rsid w:val="00063574"/>
    <w:rsid w:val="000643FD"/>
    <w:rsid w:val="000645CA"/>
    <w:rsid w:val="0006471E"/>
    <w:rsid w:val="00064EC4"/>
    <w:rsid w:val="000653B2"/>
    <w:rsid w:val="00065964"/>
    <w:rsid w:val="0006742E"/>
    <w:rsid w:val="00067720"/>
    <w:rsid w:val="00067D4B"/>
    <w:rsid w:val="00070164"/>
    <w:rsid w:val="000701F0"/>
    <w:rsid w:val="0007053E"/>
    <w:rsid w:val="000705CE"/>
    <w:rsid w:val="00070ECC"/>
    <w:rsid w:val="00071820"/>
    <w:rsid w:val="000722EC"/>
    <w:rsid w:val="00072922"/>
    <w:rsid w:val="00073057"/>
    <w:rsid w:val="000736F4"/>
    <w:rsid w:val="00073B60"/>
    <w:rsid w:val="00073BAD"/>
    <w:rsid w:val="00073C66"/>
    <w:rsid w:val="000743B0"/>
    <w:rsid w:val="000746E5"/>
    <w:rsid w:val="000747BF"/>
    <w:rsid w:val="00074B2E"/>
    <w:rsid w:val="000756DC"/>
    <w:rsid w:val="0007612D"/>
    <w:rsid w:val="0007620D"/>
    <w:rsid w:val="000767A3"/>
    <w:rsid w:val="00077291"/>
    <w:rsid w:val="000778D6"/>
    <w:rsid w:val="00080281"/>
    <w:rsid w:val="00080452"/>
    <w:rsid w:val="0008070A"/>
    <w:rsid w:val="00080720"/>
    <w:rsid w:val="00080CC5"/>
    <w:rsid w:val="00080CEE"/>
    <w:rsid w:val="00081243"/>
    <w:rsid w:val="00081CFC"/>
    <w:rsid w:val="000827A3"/>
    <w:rsid w:val="000841A2"/>
    <w:rsid w:val="00085045"/>
    <w:rsid w:val="000856C4"/>
    <w:rsid w:val="00085A50"/>
    <w:rsid w:val="00085E35"/>
    <w:rsid w:val="000865DD"/>
    <w:rsid w:val="00086760"/>
    <w:rsid w:val="00086C0D"/>
    <w:rsid w:val="00086CF5"/>
    <w:rsid w:val="0008791F"/>
    <w:rsid w:val="00087EF0"/>
    <w:rsid w:val="0009008A"/>
    <w:rsid w:val="00090935"/>
    <w:rsid w:val="00090CCA"/>
    <w:rsid w:val="0009100B"/>
    <w:rsid w:val="000912B5"/>
    <w:rsid w:val="0009163D"/>
    <w:rsid w:val="0009190D"/>
    <w:rsid w:val="0009233D"/>
    <w:rsid w:val="000927BE"/>
    <w:rsid w:val="00092C05"/>
    <w:rsid w:val="00092DDF"/>
    <w:rsid w:val="0009388B"/>
    <w:rsid w:val="000966A9"/>
    <w:rsid w:val="000A0964"/>
    <w:rsid w:val="000A0D7A"/>
    <w:rsid w:val="000A1D73"/>
    <w:rsid w:val="000A1DC4"/>
    <w:rsid w:val="000A2567"/>
    <w:rsid w:val="000A258B"/>
    <w:rsid w:val="000A2D28"/>
    <w:rsid w:val="000A32EC"/>
    <w:rsid w:val="000A4348"/>
    <w:rsid w:val="000A43FC"/>
    <w:rsid w:val="000A5117"/>
    <w:rsid w:val="000A6F55"/>
    <w:rsid w:val="000B04D1"/>
    <w:rsid w:val="000B0EE2"/>
    <w:rsid w:val="000B137B"/>
    <w:rsid w:val="000B19F3"/>
    <w:rsid w:val="000B1A9E"/>
    <w:rsid w:val="000B1F43"/>
    <w:rsid w:val="000B24EC"/>
    <w:rsid w:val="000B2D6A"/>
    <w:rsid w:val="000B365B"/>
    <w:rsid w:val="000B3A03"/>
    <w:rsid w:val="000B3F0F"/>
    <w:rsid w:val="000B4940"/>
    <w:rsid w:val="000C03CD"/>
    <w:rsid w:val="000C11B3"/>
    <w:rsid w:val="000C1AAF"/>
    <w:rsid w:val="000C287C"/>
    <w:rsid w:val="000C2EA9"/>
    <w:rsid w:val="000C2EDB"/>
    <w:rsid w:val="000C356C"/>
    <w:rsid w:val="000C3B5F"/>
    <w:rsid w:val="000C4007"/>
    <w:rsid w:val="000C43F3"/>
    <w:rsid w:val="000C4D45"/>
    <w:rsid w:val="000C4D6A"/>
    <w:rsid w:val="000C56F4"/>
    <w:rsid w:val="000C6319"/>
    <w:rsid w:val="000C67C5"/>
    <w:rsid w:val="000C6934"/>
    <w:rsid w:val="000C6F87"/>
    <w:rsid w:val="000C6FB5"/>
    <w:rsid w:val="000D0423"/>
    <w:rsid w:val="000D0C57"/>
    <w:rsid w:val="000D220E"/>
    <w:rsid w:val="000D2814"/>
    <w:rsid w:val="000D2BC7"/>
    <w:rsid w:val="000D2C32"/>
    <w:rsid w:val="000D30E3"/>
    <w:rsid w:val="000D5135"/>
    <w:rsid w:val="000D5897"/>
    <w:rsid w:val="000D5A1B"/>
    <w:rsid w:val="000D6332"/>
    <w:rsid w:val="000D64B2"/>
    <w:rsid w:val="000D67F8"/>
    <w:rsid w:val="000D6B6C"/>
    <w:rsid w:val="000D6C7A"/>
    <w:rsid w:val="000D785D"/>
    <w:rsid w:val="000E1E50"/>
    <w:rsid w:val="000E213D"/>
    <w:rsid w:val="000E2E27"/>
    <w:rsid w:val="000E3D77"/>
    <w:rsid w:val="000E4860"/>
    <w:rsid w:val="000E57CB"/>
    <w:rsid w:val="000E58E2"/>
    <w:rsid w:val="000E7645"/>
    <w:rsid w:val="000E78A6"/>
    <w:rsid w:val="000E7984"/>
    <w:rsid w:val="000E7BDD"/>
    <w:rsid w:val="000F00EA"/>
    <w:rsid w:val="000F1033"/>
    <w:rsid w:val="000F1667"/>
    <w:rsid w:val="000F1E3F"/>
    <w:rsid w:val="000F2555"/>
    <w:rsid w:val="000F2A3C"/>
    <w:rsid w:val="000F2DC3"/>
    <w:rsid w:val="000F34E5"/>
    <w:rsid w:val="000F3BB4"/>
    <w:rsid w:val="000F3C69"/>
    <w:rsid w:val="000F4740"/>
    <w:rsid w:val="000F5209"/>
    <w:rsid w:val="000F52C5"/>
    <w:rsid w:val="000F62AA"/>
    <w:rsid w:val="000F63E6"/>
    <w:rsid w:val="000F6DAE"/>
    <w:rsid w:val="000F6E01"/>
    <w:rsid w:val="001002F5"/>
    <w:rsid w:val="00100A76"/>
    <w:rsid w:val="0010154D"/>
    <w:rsid w:val="0010183A"/>
    <w:rsid w:val="00101C6C"/>
    <w:rsid w:val="001025B4"/>
    <w:rsid w:val="00102626"/>
    <w:rsid w:val="0010417E"/>
    <w:rsid w:val="001041E6"/>
    <w:rsid w:val="0010488D"/>
    <w:rsid w:val="00105A74"/>
    <w:rsid w:val="00105AC0"/>
    <w:rsid w:val="00105BDC"/>
    <w:rsid w:val="00106FFE"/>
    <w:rsid w:val="0010757C"/>
    <w:rsid w:val="00107800"/>
    <w:rsid w:val="00110416"/>
    <w:rsid w:val="00110E00"/>
    <w:rsid w:val="00110FEC"/>
    <w:rsid w:val="00111142"/>
    <w:rsid w:val="00111A50"/>
    <w:rsid w:val="001135D2"/>
    <w:rsid w:val="001143EE"/>
    <w:rsid w:val="00114457"/>
    <w:rsid w:val="00114DE3"/>
    <w:rsid w:val="00115553"/>
    <w:rsid w:val="0011582E"/>
    <w:rsid w:val="00115A5B"/>
    <w:rsid w:val="00115B21"/>
    <w:rsid w:val="00115EE8"/>
    <w:rsid w:val="0011665D"/>
    <w:rsid w:val="00116E4E"/>
    <w:rsid w:val="00120852"/>
    <w:rsid w:val="00120FFC"/>
    <w:rsid w:val="0012101F"/>
    <w:rsid w:val="00121EA9"/>
    <w:rsid w:val="00121FAF"/>
    <w:rsid w:val="001224D9"/>
    <w:rsid w:val="001224E4"/>
    <w:rsid w:val="001226E6"/>
    <w:rsid w:val="00123493"/>
    <w:rsid w:val="00123D82"/>
    <w:rsid w:val="001242ED"/>
    <w:rsid w:val="001249E3"/>
    <w:rsid w:val="00125DF1"/>
    <w:rsid w:val="00125F97"/>
    <w:rsid w:val="00126911"/>
    <w:rsid w:val="001269A1"/>
    <w:rsid w:val="00127E4C"/>
    <w:rsid w:val="00127FA5"/>
    <w:rsid w:val="0013048B"/>
    <w:rsid w:val="00130799"/>
    <w:rsid w:val="001307F8"/>
    <w:rsid w:val="00131646"/>
    <w:rsid w:val="0013233D"/>
    <w:rsid w:val="00132915"/>
    <w:rsid w:val="001332C7"/>
    <w:rsid w:val="0013330A"/>
    <w:rsid w:val="0013482A"/>
    <w:rsid w:val="00134890"/>
    <w:rsid w:val="00135666"/>
    <w:rsid w:val="00135D79"/>
    <w:rsid w:val="0013692C"/>
    <w:rsid w:val="0013697A"/>
    <w:rsid w:val="00136A2A"/>
    <w:rsid w:val="00136A90"/>
    <w:rsid w:val="00136BB7"/>
    <w:rsid w:val="001378FB"/>
    <w:rsid w:val="00140197"/>
    <w:rsid w:val="00140453"/>
    <w:rsid w:val="001404F2"/>
    <w:rsid w:val="00140E0A"/>
    <w:rsid w:val="00141299"/>
    <w:rsid w:val="0014245E"/>
    <w:rsid w:val="0014254D"/>
    <w:rsid w:val="00143423"/>
    <w:rsid w:val="00143A01"/>
    <w:rsid w:val="00143CD0"/>
    <w:rsid w:val="00143CE6"/>
    <w:rsid w:val="001449DA"/>
    <w:rsid w:val="00144A38"/>
    <w:rsid w:val="00145247"/>
    <w:rsid w:val="0014595B"/>
    <w:rsid w:val="00145C42"/>
    <w:rsid w:val="001460A8"/>
    <w:rsid w:val="001468F6"/>
    <w:rsid w:val="00146DD8"/>
    <w:rsid w:val="0014760C"/>
    <w:rsid w:val="001511EA"/>
    <w:rsid w:val="00151218"/>
    <w:rsid w:val="00151C2A"/>
    <w:rsid w:val="00151C49"/>
    <w:rsid w:val="001520E7"/>
    <w:rsid w:val="001522C5"/>
    <w:rsid w:val="00152EC8"/>
    <w:rsid w:val="00155D77"/>
    <w:rsid w:val="0015642B"/>
    <w:rsid w:val="001568FA"/>
    <w:rsid w:val="001569D2"/>
    <w:rsid w:val="00156F86"/>
    <w:rsid w:val="00157E3B"/>
    <w:rsid w:val="0016084F"/>
    <w:rsid w:val="00161206"/>
    <w:rsid w:val="001614CD"/>
    <w:rsid w:val="00161727"/>
    <w:rsid w:val="00161B4F"/>
    <w:rsid w:val="0016264A"/>
    <w:rsid w:val="0016273C"/>
    <w:rsid w:val="001629A9"/>
    <w:rsid w:val="00163F5C"/>
    <w:rsid w:val="001640A9"/>
    <w:rsid w:val="00164C45"/>
    <w:rsid w:val="00164EE6"/>
    <w:rsid w:val="00165099"/>
    <w:rsid w:val="001663AF"/>
    <w:rsid w:val="0016653D"/>
    <w:rsid w:val="0016668B"/>
    <w:rsid w:val="00166FB6"/>
    <w:rsid w:val="0016764E"/>
    <w:rsid w:val="00170336"/>
    <w:rsid w:val="001708AA"/>
    <w:rsid w:val="001711B2"/>
    <w:rsid w:val="00172022"/>
    <w:rsid w:val="001725C8"/>
    <w:rsid w:val="00172647"/>
    <w:rsid w:val="001727F9"/>
    <w:rsid w:val="00172861"/>
    <w:rsid w:val="00172F44"/>
    <w:rsid w:val="00172FCF"/>
    <w:rsid w:val="001734F6"/>
    <w:rsid w:val="00173C97"/>
    <w:rsid w:val="0017551A"/>
    <w:rsid w:val="00175D4A"/>
    <w:rsid w:val="00175FA7"/>
    <w:rsid w:val="00176AFF"/>
    <w:rsid w:val="00176E12"/>
    <w:rsid w:val="001775D4"/>
    <w:rsid w:val="00177737"/>
    <w:rsid w:val="00177950"/>
    <w:rsid w:val="00177DD1"/>
    <w:rsid w:val="00180844"/>
    <w:rsid w:val="0018120D"/>
    <w:rsid w:val="0018124E"/>
    <w:rsid w:val="00181E3D"/>
    <w:rsid w:val="0018245E"/>
    <w:rsid w:val="001827C6"/>
    <w:rsid w:val="00182BFD"/>
    <w:rsid w:val="00183072"/>
    <w:rsid w:val="00183955"/>
    <w:rsid w:val="00184988"/>
    <w:rsid w:val="001858B6"/>
    <w:rsid w:val="001859C7"/>
    <w:rsid w:val="0018606C"/>
    <w:rsid w:val="00186600"/>
    <w:rsid w:val="00186866"/>
    <w:rsid w:val="001872CA"/>
    <w:rsid w:val="001877A1"/>
    <w:rsid w:val="00187F4B"/>
    <w:rsid w:val="001912E0"/>
    <w:rsid w:val="00191499"/>
    <w:rsid w:val="00191C71"/>
    <w:rsid w:val="00192801"/>
    <w:rsid w:val="00192906"/>
    <w:rsid w:val="0019305F"/>
    <w:rsid w:val="00193E0B"/>
    <w:rsid w:val="001941B1"/>
    <w:rsid w:val="00194823"/>
    <w:rsid w:val="001954C8"/>
    <w:rsid w:val="00195C2A"/>
    <w:rsid w:val="00195E83"/>
    <w:rsid w:val="00197DB3"/>
    <w:rsid w:val="001A0EC7"/>
    <w:rsid w:val="001A19D0"/>
    <w:rsid w:val="001A261F"/>
    <w:rsid w:val="001A3CCA"/>
    <w:rsid w:val="001A565A"/>
    <w:rsid w:val="001A5AE5"/>
    <w:rsid w:val="001A6FD9"/>
    <w:rsid w:val="001B0B03"/>
    <w:rsid w:val="001B1E15"/>
    <w:rsid w:val="001B2F8E"/>
    <w:rsid w:val="001B3357"/>
    <w:rsid w:val="001B3822"/>
    <w:rsid w:val="001B401B"/>
    <w:rsid w:val="001B41DA"/>
    <w:rsid w:val="001B4A4E"/>
    <w:rsid w:val="001B50D5"/>
    <w:rsid w:val="001B589D"/>
    <w:rsid w:val="001B72BF"/>
    <w:rsid w:val="001B79DC"/>
    <w:rsid w:val="001C03A8"/>
    <w:rsid w:val="001C2346"/>
    <w:rsid w:val="001C3C32"/>
    <w:rsid w:val="001C514F"/>
    <w:rsid w:val="001C5A42"/>
    <w:rsid w:val="001C6721"/>
    <w:rsid w:val="001C71C7"/>
    <w:rsid w:val="001C7502"/>
    <w:rsid w:val="001C7BFC"/>
    <w:rsid w:val="001D0B55"/>
    <w:rsid w:val="001D0D70"/>
    <w:rsid w:val="001D1992"/>
    <w:rsid w:val="001D1EA4"/>
    <w:rsid w:val="001D2C39"/>
    <w:rsid w:val="001D2E95"/>
    <w:rsid w:val="001D4A2E"/>
    <w:rsid w:val="001D651C"/>
    <w:rsid w:val="001D68D6"/>
    <w:rsid w:val="001E0245"/>
    <w:rsid w:val="001E02F2"/>
    <w:rsid w:val="001E0587"/>
    <w:rsid w:val="001E0913"/>
    <w:rsid w:val="001E10A3"/>
    <w:rsid w:val="001E1300"/>
    <w:rsid w:val="001E18F1"/>
    <w:rsid w:val="001E28C7"/>
    <w:rsid w:val="001E29A2"/>
    <w:rsid w:val="001E30AC"/>
    <w:rsid w:val="001E3701"/>
    <w:rsid w:val="001E47F5"/>
    <w:rsid w:val="001E492D"/>
    <w:rsid w:val="001E4E4D"/>
    <w:rsid w:val="001E5DB4"/>
    <w:rsid w:val="001E5F1B"/>
    <w:rsid w:val="001E70C6"/>
    <w:rsid w:val="001E7375"/>
    <w:rsid w:val="001F10BE"/>
    <w:rsid w:val="001F17BA"/>
    <w:rsid w:val="001F2815"/>
    <w:rsid w:val="001F3AB1"/>
    <w:rsid w:val="001F41C5"/>
    <w:rsid w:val="001F43B8"/>
    <w:rsid w:val="001F4540"/>
    <w:rsid w:val="001F5577"/>
    <w:rsid w:val="001F602F"/>
    <w:rsid w:val="001F6FC3"/>
    <w:rsid w:val="00200F92"/>
    <w:rsid w:val="002021D0"/>
    <w:rsid w:val="002033E4"/>
    <w:rsid w:val="002045A2"/>
    <w:rsid w:val="002050D6"/>
    <w:rsid w:val="0020548E"/>
    <w:rsid w:val="00205AC7"/>
    <w:rsid w:val="00205C7D"/>
    <w:rsid w:val="00205DAA"/>
    <w:rsid w:val="00205F1A"/>
    <w:rsid w:val="00206204"/>
    <w:rsid w:val="00206B21"/>
    <w:rsid w:val="00207095"/>
    <w:rsid w:val="00210186"/>
    <w:rsid w:val="0021038C"/>
    <w:rsid w:val="0021041C"/>
    <w:rsid w:val="00210808"/>
    <w:rsid w:val="002110F4"/>
    <w:rsid w:val="002114A7"/>
    <w:rsid w:val="00215006"/>
    <w:rsid w:val="0021559C"/>
    <w:rsid w:val="00215FD6"/>
    <w:rsid w:val="00217134"/>
    <w:rsid w:val="002174C3"/>
    <w:rsid w:val="0021792A"/>
    <w:rsid w:val="00217AD8"/>
    <w:rsid w:val="00220207"/>
    <w:rsid w:val="00221250"/>
    <w:rsid w:val="002231C6"/>
    <w:rsid w:val="00224B8B"/>
    <w:rsid w:val="00224CF2"/>
    <w:rsid w:val="002253BE"/>
    <w:rsid w:val="00225415"/>
    <w:rsid w:val="00227675"/>
    <w:rsid w:val="00227CD0"/>
    <w:rsid w:val="002303CD"/>
    <w:rsid w:val="00231135"/>
    <w:rsid w:val="002328DA"/>
    <w:rsid w:val="00233E80"/>
    <w:rsid w:val="0023453F"/>
    <w:rsid w:val="00234F70"/>
    <w:rsid w:val="00235583"/>
    <w:rsid w:val="002358C7"/>
    <w:rsid w:val="00235A6D"/>
    <w:rsid w:val="00235C14"/>
    <w:rsid w:val="002373C0"/>
    <w:rsid w:val="002402F1"/>
    <w:rsid w:val="00241046"/>
    <w:rsid w:val="00241719"/>
    <w:rsid w:val="002426D1"/>
    <w:rsid w:val="002429B0"/>
    <w:rsid w:val="00242D40"/>
    <w:rsid w:val="00243752"/>
    <w:rsid w:val="0024385F"/>
    <w:rsid w:val="00244B02"/>
    <w:rsid w:val="00244E61"/>
    <w:rsid w:val="002450AD"/>
    <w:rsid w:val="00245632"/>
    <w:rsid w:val="00246FA1"/>
    <w:rsid w:val="00250066"/>
    <w:rsid w:val="0025324C"/>
    <w:rsid w:val="002533DB"/>
    <w:rsid w:val="00253712"/>
    <w:rsid w:val="00253FB9"/>
    <w:rsid w:val="002540F7"/>
    <w:rsid w:val="0025440C"/>
    <w:rsid w:val="0025486D"/>
    <w:rsid w:val="002549CE"/>
    <w:rsid w:val="00254BFA"/>
    <w:rsid w:val="00254CB9"/>
    <w:rsid w:val="00255B82"/>
    <w:rsid w:val="00256489"/>
    <w:rsid w:val="002564CF"/>
    <w:rsid w:val="00256667"/>
    <w:rsid w:val="002569FE"/>
    <w:rsid w:val="00256A98"/>
    <w:rsid w:val="00256EC8"/>
    <w:rsid w:val="00257129"/>
    <w:rsid w:val="0025759A"/>
    <w:rsid w:val="00257B9D"/>
    <w:rsid w:val="00257BA1"/>
    <w:rsid w:val="00260B45"/>
    <w:rsid w:val="00261870"/>
    <w:rsid w:val="00262960"/>
    <w:rsid w:val="00262D25"/>
    <w:rsid w:val="0026309B"/>
    <w:rsid w:val="00263455"/>
    <w:rsid w:val="0026394A"/>
    <w:rsid w:val="00263D45"/>
    <w:rsid w:val="002653DE"/>
    <w:rsid w:val="00265458"/>
    <w:rsid w:val="0026550B"/>
    <w:rsid w:val="0026568D"/>
    <w:rsid w:val="002659F5"/>
    <w:rsid w:val="00265BD0"/>
    <w:rsid w:val="002670F9"/>
    <w:rsid w:val="002718E6"/>
    <w:rsid w:val="00271A8A"/>
    <w:rsid w:val="002726CB"/>
    <w:rsid w:val="002733A7"/>
    <w:rsid w:val="00273E13"/>
    <w:rsid w:val="00273EBD"/>
    <w:rsid w:val="002750EA"/>
    <w:rsid w:val="00275243"/>
    <w:rsid w:val="00275CCC"/>
    <w:rsid w:val="0027656B"/>
    <w:rsid w:val="00276B05"/>
    <w:rsid w:val="00276F99"/>
    <w:rsid w:val="0027724D"/>
    <w:rsid w:val="00277420"/>
    <w:rsid w:val="00277661"/>
    <w:rsid w:val="002838F7"/>
    <w:rsid w:val="00283BB4"/>
    <w:rsid w:val="002848B0"/>
    <w:rsid w:val="0028543B"/>
    <w:rsid w:val="00285894"/>
    <w:rsid w:val="00285D62"/>
    <w:rsid w:val="00290CCA"/>
    <w:rsid w:val="00292109"/>
    <w:rsid w:val="002933F6"/>
    <w:rsid w:val="00293ADA"/>
    <w:rsid w:val="00293EAF"/>
    <w:rsid w:val="002945CA"/>
    <w:rsid w:val="002945DC"/>
    <w:rsid w:val="00294CAA"/>
    <w:rsid w:val="002952A3"/>
    <w:rsid w:val="0029531D"/>
    <w:rsid w:val="002963DD"/>
    <w:rsid w:val="00297FB5"/>
    <w:rsid w:val="002A00B4"/>
    <w:rsid w:val="002A00B9"/>
    <w:rsid w:val="002A0447"/>
    <w:rsid w:val="002A049E"/>
    <w:rsid w:val="002A04AC"/>
    <w:rsid w:val="002A0556"/>
    <w:rsid w:val="002A0DE0"/>
    <w:rsid w:val="002A1E5C"/>
    <w:rsid w:val="002A1F24"/>
    <w:rsid w:val="002A29AA"/>
    <w:rsid w:val="002A309E"/>
    <w:rsid w:val="002A382B"/>
    <w:rsid w:val="002A42A4"/>
    <w:rsid w:val="002A4350"/>
    <w:rsid w:val="002A4944"/>
    <w:rsid w:val="002A5A54"/>
    <w:rsid w:val="002A6A41"/>
    <w:rsid w:val="002A70CA"/>
    <w:rsid w:val="002A7616"/>
    <w:rsid w:val="002A79FB"/>
    <w:rsid w:val="002B02AD"/>
    <w:rsid w:val="002B0AD9"/>
    <w:rsid w:val="002B17D0"/>
    <w:rsid w:val="002B27D2"/>
    <w:rsid w:val="002B2DCB"/>
    <w:rsid w:val="002B2E27"/>
    <w:rsid w:val="002B2EEA"/>
    <w:rsid w:val="002B33F1"/>
    <w:rsid w:val="002B3534"/>
    <w:rsid w:val="002B3D18"/>
    <w:rsid w:val="002B4C88"/>
    <w:rsid w:val="002B7B4D"/>
    <w:rsid w:val="002C07BD"/>
    <w:rsid w:val="002C0A88"/>
    <w:rsid w:val="002C1B78"/>
    <w:rsid w:val="002C1D4C"/>
    <w:rsid w:val="002C1FAD"/>
    <w:rsid w:val="002C2304"/>
    <w:rsid w:val="002C313C"/>
    <w:rsid w:val="002C34DB"/>
    <w:rsid w:val="002C3AB6"/>
    <w:rsid w:val="002C3DC1"/>
    <w:rsid w:val="002C3DD8"/>
    <w:rsid w:val="002C3F8C"/>
    <w:rsid w:val="002C47A6"/>
    <w:rsid w:val="002C4968"/>
    <w:rsid w:val="002C4C08"/>
    <w:rsid w:val="002C5EAB"/>
    <w:rsid w:val="002C6BFC"/>
    <w:rsid w:val="002C6D00"/>
    <w:rsid w:val="002C6FCC"/>
    <w:rsid w:val="002C7974"/>
    <w:rsid w:val="002C7A98"/>
    <w:rsid w:val="002D0629"/>
    <w:rsid w:val="002D21B5"/>
    <w:rsid w:val="002D249A"/>
    <w:rsid w:val="002D25F9"/>
    <w:rsid w:val="002D2F7B"/>
    <w:rsid w:val="002D300A"/>
    <w:rsid w:val="002D3214"/>
    <w:rsid w:val="002D36FE"/>
    <w:rsid w:val="002D3C5B"/>
    <w:rsid w:val="002D3D1C"/>
    <w:rsid w:val="002D4375"/>
    <w:rsid w:val="002D56F2"/>
    <w:rsid w:val="002D58D1"/>
    <w:rsid w:val="002D68F6"/>
    <w:rsid w:val="002D723A"/>
    <w:rsid w:val="002D7C8B"/>
    <w:rsid w:val="002D7D16"/>
    <w:rsid w:val="002E01DD"/>
    <w:rsid w:val="002E0A47"/>
    <w:rsid w:val="002E0D1B"/>
    <w:rsid w:val="002E0D35"/>
    <w:rsid w:val="002E11A6"/>
    <w:rsid w:val="002E1B5C"/>
    <w:rsid w:val="002E2A98"/>
    <w:rsid w:val="002E2F90"/>
    <w:rsid w:val="002E4968"/>
    <w:rsid w:val="002E4CCA"/>
    <w:rsid w:val="002E4F44"/>
    <w:rsid w:val="002E6112"/>
    <w:rsid w:val="002E6492"/>
    <w:rsid w:val="002F0721"/>
    <w:rsid w:val="002F0DA1"/>
    <w:rsid w:val="002F1D2C"/>
    <w:rsid w:val="002F1DF8"/>
    <w:rsid w:val="002F227A"/>
    <w:rsid w:val="002F2316"/>
    <w:rsid w:val="002F29A4"/>
    <w:rsid w:val="002F3507"/>
    <w:rsid w:val="002F40BB"/>
    <w:rsid w:val="002F4D28"/>
    <w:rsid w:val="002F5278"/>
    <w:rsid w:val="002F5468"/>
    <w:rsid w:val="002F5B91"/>
    <w:rsid w:val="002F62B5"/>
    <w:rsid w:val="002F6CCF"/>
    <w:rsid w:val="002F7061"/>
    <w:rsid w:val="002F737F"/>
    <w:rsid w:val="002F7AC9"/>
    <w:rsid w:val="00300498"/>
    <w:rsid w:val="00300FA7"/>
    <w:rsid w:val="0030257D"/>
    <w:rsid w:val="003032B5"/>
    <w:rsid w:val="00303C54"/>
    <w:rsid w:val="00303F08"/>
    <w:rsid w:val="00304205"/>
    <w:rsid w:val="00304891"/>
    <w:rsid w:val="00305156"/>
    <w:rsid w:val="00305FB6"/>
    <w:rsid w:val="00306DAC"/>
    <w:rsid w:val="00307DC7"/>
    <w:rsid w:val="0031049D"/>
    <w:rsid w:val="00311207"/>
    <w:rsid w:val="00311A20"/>
    <w:rsid w:val="00312226"/>
    <w:rsid w:val="00312B2C"/>
    <w:rsid w:val="0031473E"/>
    <w:rsid w:val="00314867"/>
    <w:rsid w:val="00314B28"/>
    <w:rsid w:val="00314C77"/>
    <w:rsid w:val="003161E2"/>
    <w:rsid w:val="00316669"/>
    <w:rsid w:val="00316CE6"/>
    <w:rsid w:val="00316E78"/>
    <w:rsid w:val="0031738D"/>
    <w:rsid w:val="00320B88"/>
    <w:rsid w:val="0032213B"/>
    <w:rsid w:val="003231E4"/>
    <w:rsid w:val="00323535"/>
    <w:rsid w:val="00324046"/>
    <w:rsid w:val="003248B9"/>
    <w:rsid w:val="003256AE"/>
    <w:rsid w:val="0032589A"/>
    <w:rsid w:val="003274AB"/>
    <w:rsid w:val="003277F0"/>
    <w:rsid w:val="003306BD"/>
    <w:rsid w:val="0033077B"/>
    <w:rsid w:val="003311DA"/>
    <w:rsid w:val="0033174D"/>
    <w:rsid w:val="003317AC"/>
    <w:rsid w:val="00331B99"/>
    <w:rsid w:val="00331EF0"/>
    <w:rsid w:val="00332BBD"/>
    <w:rsid w:val="003345E4"/>
    <w:rsid w:val="003348F0"/>
    <w:rsid w:val="0033560A"/>
    <w:rsid w:val="00335681"/>
    <w:rsid w:val="00335A89"/>
    <w:rsid w:val="00335BC1"/>
    <w:rsid w:val="00336BD8"/>
    <w:rsid w:val="00336C9B"/>
    <w:rsid w:val="0033777A"/>
    <w:rsid w:val="003401FB"/>
    <w:rsid w:val="003403D4"/>
    <w:rsid w:val="0034172D"/>
    <w:rsid w:val="00341AE7"/>
    <w:rsid w:val="00341C0E"/>
    <w:rsid w:val="003420EE"/>
    <w:rsid w:val="00342961"/>
    <w:rsid w:val="00343186"/>
    <w:rsid w:val="00343404"/>
    <w:rsid w:val="00343504"/>
    <w:rsid w:val="003444A0"/>
    <w:rsid w:val="00345FCB"/>
    <w:rsid w:val="0034619A"/>
    <w:rsid w:val="0034633D"/>
    <w:rsid w:val="00346FE7"/>
    <w:rsid w:val="003473D9"/>
    <w:rsid w:val="003475AF"/>
    <w:rsid w:val="00347646"/>
    <w:rsid w:val="00350211"/>
    <w:rsid w:val="0035134F"/>
    <w:rsid w:val="00351E49"/>
    <w:rsid w:val="003525C4"/>
    <w:rsid w:val="00353684"/>
    <w:rsid w:val="003558CF"/>
    <w:rsid w:val="003560A8"/>
    <w:rsid w:val="003564B3"/>
    <w:rsid w:val="00356790"/>
    <w:rsid w:val="003578EE"/>
    <w:rsid w:val="00357FB3"/>
    <w:rsid w:val="00360517"/>
    <w:rsid w:val="0036249D"/>
    <w:rsid w:val="00362CEC"/>
    <w:rsid w:val="0036396C"/>
    <w:rsid w:val="00363E76"/>
    <w:rsid w:val="003642DF"/>
    <w:rsid w:val="00365091"/>
    <w:rsid w:val="00366D2C"/>
    <w:rsid w:val="00366FC6"/>
    <w:rsid w:val="003672AB"/>
    <w:rsid w:val="003675D3"/>
    <w:rsid w:val="00367B87"/>
    <w:rsid w:val="00370D5C"/>
    <w:rsid w:val="00370D7B"/>
    <w:rsid w:val="00370EA8"/>
    <w:rsid w:val="003711EB"/>
    <w:rsid w:val="003716D2"/>
    <w:rsid w:val="003718B0"/>
    <w:rsid w:val="00371933"/>
    <w:rsid w:val="00371CD5"/>
    <w:rsid w:val="00372AA6"/>
    <w:rsid w:val="00372F13"/>
    <w:rsid w:val="00373983"/>
    <w:rsid w:val="00374D6D"/>
    <w:rsid w:val="003762DC"/>
    <w:rsid w:val="003774FD"/>
    <w:rsid w:val="00381C4A"/>
    <w:rsid w:val="00381EF7"/>
    <w:rsid w:val="00382023"/>
    <w:rsid w:val="00382256"/>
    <w:rsid w:val="00382504"/>
    <w:rsid w:val="00383CB9"/>
    <w:rsid w:val="0038433E"/>
    <w:rsid w:val="0038474C"/>
    <w:rsid w:val="00384A91"/>
    <w:rsid w:val="00384C2A"/>
    <w:rsid w:val="003859A8"/>
    <w:rsid w:val="00386597"/>
    <w:rsid w:val="00386C0E"/>
    <w:rsid w:val="00387DBF"/>
    <w:rsid w:val="0039047C"/>
    <w:rsid w:val="00390E32"/>
    <w:rsid w:val="00391CA3"/>
    <w:rsid w:val="00391E20"/>
    <w:rsid w:val="00392382"/>
    <w:rsid w:val="003929F8"/>
    <w:rsid w:val="003940E9"/>
    <w:rsid w:val="003949FF"/>
    <w:rsid w:val="003958EB"/>
    <w:rsid w:val="00395954"/>
    <w:rsid w:val="003A00E3"/>
    <w:rsid w:val="003A108C"/>
    <w:rsid w:val="003A1405"/>
    <w:rsid w:val="003A19EF"/>
    <w:rsid w:val="003A266A"/>
    <w:rsid w:val="003A2E14"/>
    <w:rsid w:val="003A3ED4"/>
    <w:rsid w:val="003A4739"/>
    <w:rsid w:val="003A4803"/>
    <w:rsid w:val="003A5928"/>
    <w:rsid w:val="003A5C48"/>
    <w:rsid w:val="003A6E61"/>
    <w:rsid w:val="003A791E"/>
    <w:rsid w:val="003A7C15"/>
    <w:rsid w:val="003B0DA9"/>
    <w:rsid w:val="003B147A"/>
    <w:rsid w:val="003B23AB"/>
    <w:rsid w:val="003B2FA5"/>
    <w:rsid w:val="003B5290"/>
    <w:rsid w:val="003B549E"/>
    <w:rsid w:val="003B5B35"/>
    <w:rsid w:val="003B683A"/>
    <w:rsid w:val="003B7414"/>
    <w:rsid w:val="003C09C9"/>
    <w:rsid w:val="003C1CF2"/>
    <w:rsid w:val="003C2819"/>
    <w:rsid w:val="003C2A4C"/>
    <w:rsid w:val="003C5125"/>
    <w:rsid w:val="003C5A5E"/>
    <w:rsid w:val="003C5E90"/>
    <w:rsid w:val="003C6B67"/>
    <w:rsid w:val="003C72AF"/>
    <w:rsid w:val="003C7B21"/>
    <w:rsid w:val="003D07BD"/>
    <w:rsid w:val="003D1F20"/>
    <w:rsid w:val="003D2544"/>
    <w:rsid w:val="003D2AFE"/>
    <w:rsid w:val="003D2E7C"/>
    <w:rsid w:val="003D3843"/>
    <w:rsid w:val="003D4202"/>
    <w:rsid w:val="003D4D5C"/>
    <w:rsid w:val="003D52FE"/>
    <w:rsid w:val="003D5486"/>
    <w:rsid w:val="003D6F7A"/>
    <w:rsid w:val="003D7624"/>
    <w:rsid w:val="003D7C06"/>
    <w:rsid w:val="003E08B9"/>
    <w:rsid w:val="003E0C53"/>
    <w:rsid w:val="003E14A3"/>
    <w:rsid w:val="003E14B8"/>
    <w:rsid w:val="003E17D3"/>
    <w:rsid w:val="003E2433"/>
    <w:rsid w:val="003E3E80"/>
    <w:rsid w:val="003E55CF"/>
    <w:rsid w:val="003E5DD6"/>
    <w:rsid w:val="003E6422"/>
    <w:rsid w:val="003E6EBE"/>
    <w:rsid w:val="003E7F43"/>
    <w:rsid w:val="003F0333"/>
    <w:rsid w:val="003F03FA"/>
    <w:rsid w:val="003F0CF2"/>
    <w:rsid w:val="003F0D06"/>
    <w:rsid w:val="003F0F2D"/>
    <w:rsid w:val="003F1D8D"/>
    <w:rsid w:val="003F20B4"/>
    <w:rsid w:val="003F29AE"/>
    <w:rsid w:val="003F2EF0"/>
    <w:rsid w:val="003F2FF0"/>
    <w:rsid w:val="003F35D0"/>
    <w:rsid w:val="003F3898"/>
    <w:rsid w:val="003F3C6B"/>
    <w:rsid w:val="003F6050"/>
    <w:rsid w:val="003F6FF0"/>
    <w:rsid w:val="003F763D"/>
    <w:rsid w:val="003F7AAD"/>
    <w:rsid w:val="0040028D"/>
    <w:rsid w:val="00400FF9"/>
    <w:rsid w:val="0040190C"/>
    <w:rsid w:val="00401D04"/>
    <w:rsid w:val="00401FC6"/>
    <w:rsid w:val="00402F67"/>
    <w:rsid w:val="00404F3E"/>
    <w:rsid w:val="0040512B"/>
    <w:rsid w:val="0040519C"/>
    <w:rsid w:val="00407B99"/>
    <w:rsid w:val="00407F0C"/>
    <w:rsid w:val="00410807"/>
    <w:rsid w:val="00411092"/>
    <w:rsid w:val="004124FB"/>
    <w:rsid w:val="00412DA8"/>
    <w:rsid w:val="00412DF9"/>
    <w:rsid w:val="00413722"/>
    <w:rsid w:val="00413AC4"/>
    <w:rsid w:val="00415281"/>
    <w:rsid w:val="00416130"/>
    <w:rsid w:val="004167F8"/>
    <w:rsid w:val="00416B54"/>
    <w:rsid w:val="00417C8F"/>
    <w:rsid w:val="00417E5B"/>
    <w:rsid w:val="00420302"/>
    <w:rsid w:val="00420E59"/>
    <w:rsid w:val="0042135F"/>
    <w:rsid w:val="004214F9"/>
    <w:rsid w:val="0042195D"/>
    <w:rsid w:val="00422A84"/>
    <w:rsid w:val="004237D6"/>
    <w:rsid w:val="00424311"/>
    <w:rsid w:val="00424B23"/>
    <w:rsid w:val="00425760"/>
    <w:rsid w:val="00426322"/>
    <w:rsid w:val="00426869"/>
    <w:rsid w:val="00427775"/>
    <w:rsid w:val="00431445"/>
    <w:rsid w:val="004317D3"/>
    <w:rsid w:val="00431C5A"/>
    <w:rsid w:val="00431DC2"/>
    <w:rsid w:val="00432729"/>
    <w:rsid w:val="00433F1C"/>
    <w:rsid w:val="0043497E"/>
    <w:rsid w:val="00434B2C"/>
    <w:rsid w:val="00437463"/>
    <w:rsid w:val="00440969"/>
    <w:rsid w:val="004417B3"/>
    <w:rsid w:val="00441E77"/>
    <w:rsid w:val="00442463"/>
    <w:rsid w:val="00442844"/>
    <w:rsid w:val="004436EE"/>
    <w:rsid w:val="00444A6D"/>
    <w:rsid w:val="00444DCF"/>
    <w:rsid w:val="00445304"/>
    <w:rsid w:val="0044581D"/>
    <w:rsid w:val="00446086"/>
    <w:rsid w:val="0044670C"/>
    <w:rsid w:val="00446F97"/>
    <w:rsid w:val="00447542"/>
    <w:rsid w:val="00447688"/>
    <w:rsid w:val="00447E00"/>
    <w:rsid w:val="004504F2"/>
    <w:rsid w:val="00450560"/>
    <w:rsid w:val="00450820"/>
    <w:rsid w:val="004509EB"/>
    <w:rsid w:val="00451C1D"/>
    <w:rsid w:val="004520AB"/>
    <w:rsid w:val="00452894"/>
    <w:rsid w:val="00452DAB"/>
    <w:rsid w:val="0045342A"/>
    <w:rsid w:val="004542B5"/>
    <w:rsid w:val="0045448B"/>
    <w:rsid w:val="0045541C"/>
    <w:rsid w:val="00456915"/>
    <w:rsid w:val="00457248"/>
    <w:rsid w:val="004604C8"/>
    <w:rsid w:val="00460828"/>
    <w:rsid w:val="004625A9"/>
    <w:rsid w:val="00463407"/>
    <w:rsid w:val="00463F9D"/>
    <w:rsid w:val="004645EC"/>
    <w:rsid w:val="004660D5"/>
    <w:rsid w:val="00466193"/>
    <w:rsid w:val="0046653F"/>
    <w:rsid w:val="0046733F"/>
    <w:rsid w:val="00467645"/>
    <w:rsid w:val="004704D6"/>
    <w:rsid w:val="00470E0B"/>
    <w:rsid w:val="0047105F"/>
    <w:rsid w:val="00471486"/>
    <w:rsid w:val="00471F59"/>
    <w:rsid w:val="0047201D"/>
    <w:rsid w:val="0047271A"/>
    <w:rsid w:val="004737C7"/>
    <w:rsid w:val="00473EFA"/>
    <w:rsid w:val="00474A90"/>
    <w:rsid w:val="00474DA2"/>
    <w:rsid w:val="00474EF4"/>
    <w:rsid w:val="00474F12"/>
    <w:rsid w:val="0047508C"/>
    <w:rsid w:val="00475866"/>
    <w:rsid w:val="00475CEF"/>
    <w:rsid w:val="00475DEC"/>
    <w:rsid w:val="004761BB"/>
    <w:rsid w:val="004765D6"/>
    <w:rsid w:val="004812F1"/>
    <w:rsid w:val="00481614"/>
    <w:rsid w:val="00481BC2"/>
    <w:rsid w:val="00481D6E"/>
    <w:rsid w:val="00481FDE"/>
    <w:rsid w:val="004829E2"/>
    <w:rsid w:val="0048326F"/>
    <w:rsid w:val="0048397F"/>
    <w:rsid w:val="00483E08"/>
    <w:rsid w:val="00484954"/>
    <w:rsid w:val="00484DC5"/>
    <w:rsid w:val="00484DE1"/>
    <w:rsid w:val="00485592"/>
    <w:rsid w:val="0048564A"/>
    <w:rsid w:val="00486158"/>
    <w:rsid w:val="0048622E"/>
    <w:rsid w:val="004862CC"/>
    <w:rsid w:val="00487294"/>
    <w:rsid w:val="0048731E"/>
    <w:rsid w:val="00491E8A"/>
    <w:rsid w:val="00493006"/>
    <w:rsid w:val="004932F9"/>
    <w:rsid w:val="00493A9F"/>
    <w:rsid w:val="004940F9"/>
    <w:rsid w:val="00496618"/>
    <w:rsid w:val="004974D5"/>
    <w:rsid w:val="004A0040"/>
    <w:rsid w:val="004A01F6"/>
    <w:rsid w:val="004A0CB2"/>
    <w:rsid w:val="004A1498"/>
    <w:rsid w:val="004A1927"/>
    <w:rsid w:val="004A3846"/>
    <w:rsid w:val="004A47D7"/>
    <w:rsid w:val="004A4B95"/>
    <w:rsid w:val="004A5395"/>
    <w:rsid w:val="004A748E"/>
    <w:rsid w:val="004A7BEF"/>
    <w:rsid w:val="004A7CCF"/>
    <w:rsid w:val="004B038C"/>
    <w:rsid w:val="004B1D3D"/>
    <w:rsid w:val="004B2B17"/>
    <w:rsid w:val="004B2E21"/>
    <w:rsid w:val="004B3F25"/>
    <w:rsid w:val="004B4332"/>
    <w:rsid w:val="004B5153"/>
    <w:rsid w:val="004B535E"/>
    <w:rsid w:val="004B5BF0"/>
    <w:rsid w:val="004B5E0A"/>
    <w:rsid w:val="004B67E1"/>
    <w:rsid w:val="004B7AAC"/>
    <w:rsid w:val="004B7C1C"/>
    <w:rsid w:val="004C06AB"/>
    <w:rsid w:val="004C095B"/>
    <w:rsid w:val="004C09FE"/>
    <w:rsid w:val="004C0A21"/>
    <w:rsid w:val="004C2306"/>
    <w:rsid w:val="004C2393"/>
    <w:rsid w:val="004C26BD"/>
    <w:rsid w:val="004C2735"/>
    <w:rsid w:val="004C2B9A"/>
    <w:rsid w:val="004C3886"/>
    <w:rsid w:val="004C45E1"/>
    <w:rsid w:val="004C57C7"/>
    <w:rsid w:val="004C63CC"/>
    <w:rsid w:val="004C6AAE"/>
    <w:rsid w:val="004C757E"/>
    <w:rsid w:val="004C7AA1"/>
    <w:rsid w:val="004D15D8"/>
    <w:rsid w:val="004D1680"/>
    <w:rsid w:val="004D1B54"/>
    <w:rsid w:val="004D1DBC"/>
    <w:rsid w:val="004D2071"/>
    <w:rsid w:val="004D3FC1"/>
    <w:rsid w:val="004D401E"/>
    <w:rsid w:val="004D4AD0"/>
    <w:rsid w:val="004D4C40"/>
    <w:rsid w:val="004D536F"/>
    <w:rsid w:val="004D6085"/>
    <w:rsid w:val="004D73BB"/>
    <w:rsid w:val="004E021F"/>
    <w:rsid w:val="004E0BC3"/>
    <w:rsid w:val="004E17EE"/>
    <w:rsid w:val="004E1C3C"/>
    <w:rsid w:val="004E32DD"/>
    <w:rsid w:val="004E359C"/>
    <w:rsid w:val="004E3615"/>
    <w:rsid w:val="004E4A75"/>
    <w:rsid w:val="004E5659"/>
    <w:rsid w:val="004E5FEE"/>
    <w:rsid w:val="004E6ABA"/>
    <w:rsid w:val="004E7C35"/>
    <w:rsid w:val="004F0AFC"/>
    <w:rsid w:val="004F1534"/>
    <w:rsid w:val="004F48E8"/>
    <w:rsid w:val="004F4B45"/>
    <w:rsid w:val="004F55B9"/>
    <w:rsid w:val="004F65D1"/>
    <w:rsid w:val="004F7D7E"/>
    <w:rsid w:val="005010AD"/>
    <w:rsid w:val="005018FD"/>
    <w:rsid w:val="00502923"/>
    <w:rsid w:val="005049CA"/>
    <w:rsid w:val="00504C18"/>
    <w:rsid w:val="005055A6"/>
    <w:rsid w:val="00505B60"/>
    <w:rsid w:val="00506333"/>
    <w:rsid w:val="005064B6"/>
    <w:rsid w:val="005066A2"/>
    <w:rsid w:val="00507563"/>
    <w:rsid w:val="005077BE"/>
    <w:rsid w:val="00510CBE"/>
    <w:rsid w:val="005118B8"/>
    <w:rsid w:val="00513305"/>
    <w:rsid w:val="0051347B"/>
    <w:rsid w:val="0051351C"/>
    <w:rsid w:val="00514700"/>
    <w:rsid w:val="00514D23"/>
    <w:rsid w:val="005165A0"/>
    <w:rsid w:val="00516BBA"/>
    <w:rsid w:val="00516FEB"/>
    <w:rsid w:val="00517C6D"/>
    <w:rsid w:val="00517E0B"/>
    <w:rsid w:val="00517F2A"/>
    <w:rsid w:val="0052036F"/>
    <w:rsid w:val="00520374"/>
    <w:rsid w:val="0052061B"/>
    <w:rsid w:val="005209C5"/>
    <w:rsid w:val="00520E22"/>
    <w:rsid w:val="00520E8C"/>
    <w:rsid w:val="00521382"/>
    <w:rsid w:val="005223D7"/>
    <w:rsid w:val="00522C93"/>
    <w:rsid w:val="00522FCC"/>
    <w:rsid w:val="00523529"/>
    <w:rsid w:val="00524A26"/>
    <w:rsid w:val="005257B5"/>
    <w:rsid w:val="00525CF4"/>
    <w:rsid w:val="005260B6"/>
    <w:rsid w:val="0052688F"/>
    <w:rsid w:val="00526CB7"/>
    <w:rsid w:val="0053036D"/>
    <w:rsid w:val="00531201"/>
    <w:rsid w:val="0053255D"/>
    <w:rsid w:val="00534E24"/>
    <w:rsid w:val="005359D8"/>
    <w:rsid w:val="00535CB9"/>
    <w:rsid w:val="00535F26"/>
    <w:rsid w:val="00535F6E"/>
    <w:rsid w:val="00536375"/>
    <w:rsid w:val="005369EF"/>
    <w:rsid w:val="00536B1C"/>
    <w:rsid w:val="00540B84"/>
    <w:rsid w:val="00541046"/>
    <w:rsid w:val="005410B5"/>
    <w:rsid w:val="00541279"/>
    <w:rsid w:val="00542BEE"/>
    <w:rsid w:val="00543568"/>
    <w:rsid w:val="00543C9F"/>
    <w:rsid w:val="00543E78"/>
    <w:rsid w:val="00543EDF"/>
    <w:rsid w:val="005446EB"/>
    <w:rsid w:val="00544DD6"/>
    <w:rsid w:val="0054560F"/>
    <w:rsid w:val="005461C6"/>
    <w:rsid w:val="00546281"/>
    <w:rsid w:val="00546A06"/>
    <w:rsid w:val="005475FB"/>
    <w:rsid w:val="0054764E"/>
    <w:rsid w:val="00547BA2"/>
    <w:rsid w:val="00547D90"/>
    <w:rsid w:val="00550377"/>
    <w:rsid w:val="0055044E"/>
    <w:rsid w:val="00550550"/>
    <w:rsid w:val="0055192C"/>
    <w:rsid w:val="00552294"/>
    <w:rsid w:val="00554812"/>
    <w:rsid w:val="00554D47"/>
    <w:rsid w:val="00554E75"/>
    <w:rsid w:val="0055519F"/>
    <w:rsid w:val="00555514"/>
    <w:rsid w:val="00555DBA"/>
    <w:rsid w:val="00556F00"/>
    <w:rsid w:val="005576B2"/>
    <w:rsid w:val="005577AC"/>
    <w:rsid w:val="005577B1"/>
    <w:rsid w:val="0056088B"/>
    <w:rsid w:val="0056124F"/>
    <w:rsid w:val="00562E50"/>
    <w:rsid w:val="00563656"/>
    <w:rsid w:val="00564054"/>
    <w:rsid w:val="00565556"/>
    <w:rsid w:val="00565BAB"/>
    <w:rsid w:val="00565C9A"/>
    <w:rsid w:val="005660C3"/>
    <w:rsid w:val="00570610"/>
    <w:rsid w:val="00570749"/>
    <w:rsid w:val="00570B24"/>
    <w:rsid w:val="0057140C"/>
    <w:rsid w:val="00571602"/>
    <w:rsid w:val="005720E1"/>
    <w:rsid w:val="00572C0F"/>
    <w:rsid w:val="005749E4"/>
    <w:rsid w:val="00574AC8"/>
    <w:rsid w:val="00574BDF"/>
    <w:rsid w:val="00574C38"/>
    <w:rsid w:val="005752F1"/>
    <w:rsid w:val="005777E3"/>
    <w:rsid w:val="00580733"/>
    <w:rsid w:val="00580F04"/>
    <w:rsid w:val="0058194B"/>
    <w:rsid w:val="00582953"/>
    <w:rsid w:val="00582D10"/>
    <w:rsid w:val="00582F1E"/>
    <w:rsid w:val="00583333"/>
    <w:rsid w:val="005835AD"/>
    <w:rsid w:val="00583C33"/>
    <w:rsid w:val="005858F2"/>
    <w:rsid w:val="00585BAF"/>
    <w:rsid w:val="00586D23"/>
    <w:rsid w:val="00587579"/>
    <w:rsid w:val="00587636"/>
    <w:rsid w:val="00587792"/>
    <w:rsid w:val="005878E9"/>
    <w:rsid w:val="0059075F"/>
    <w:rsid w:val="00591031"/>
    <w:rsid w:val="00591253"/>
    <w:rsid w:val="00591CC9"/>
    <w:rsid w:val="00591E08"/>
    <w:rsid w:val="00591E65"/>
    <w:rsid w:val="005925D6"/>
    <w:rsid w:val="00592B52"/>
    <w:rsid w:val="0059308E"/>
    <w:rsid w:val="0059401E"/>
    <w:rsid w:val="00594093"/>
    <w:rsid w:val="00597C08"/>
    <w:rsid w:val="005A0788"/>
    <w:rsid w:val="005A11FF"/>
    <w:rsid w:val="005A2FFC"/>
    <w:rsid w:val="005A395C"/>
    <w:rsid w:val="005A3BCA"/>
    <w:rsid w:val="005A5557"/>
    <w:rsid w:val="005A5BEA"/>
    <w:rsid w:val="005A5E5B"/>
    <w:rsid w:val="005B03FB"/>
    <w:rsid w:val="005B060E"/>
    <w:rsid w:val="005B07E1"/>
    <w:rsid w:val="005B1EA2"/>
    <w:rsid w:val="005B28D1"/>
    <w:rsid w:val="005B31D5"/>
    <w:rsid w:val="005B3A01"/>
    <w:rsid w:val="005B3C87"/>
    <w:rsid w:val="005B3E38"/>
    <w:rsid w:val="005B524C"/>
    <w:rsid w:val="005B62B5"/>
    <w:rsid w:val="005B688B"/>
    <w:rsid w:val="005B78AD"/>
    <w:rsid w:val="005C001E"/>
    <w:rsid w:val="005C005F"/>
    <w:rsid w:val="005C0997"/>
    <w:rsid w:val="005C0FFD"/>
    <w:rsid w:val="005C1FEE"/>
    <w:rsid w:val="005C35A4"/>
    <w:rsid w:val="005C3662"/>
    <w:rsid w:val="005C42DA"/>
    <w:rsid w:val="005C4EAD"/>
    <w:rsid w:val="005C539D"/>
    <w:rsid w:val="005C5778"/>
    <w:rsid w:val="005C5CA6"/>
    <w:rsid w:val="005C6BBF"/>
    <w:rsid w:val="005C6FB4"/>
    <w:rsid w:val="005C7350"/>
    <w:rsid w:val="005C79AB"/>
    <w:rsid w:val="005C7D4F"/>
    <w:rsid w:val="005D060D"/>
    <w:rsid w:val="005D1114"/>
    <w:rsid w:val="005D1B12"/>
    <w:rsid w:val="005D1B78"/>
    <w:rsid w:val="005D2596"/>
    <w:rsid w:val="005D2D09"/>
    <w:rsid w:val="005D3ED2"/>
    <w:rsid w:val="005D409B"/>
    <w:rsid w:val="005D40B4"/>
    <w:rsid w:val="005D422E"/>
    <w:rsid w:val="005D5EB0"/>
    <w:rsid w:val="005D602E"/>
    <w:rsid w:val="005D6346"/>
    <w:rsid w:val="005D691C"/>
    <w:rsid w:val="005D6BA1"/>
    <w:rsid w:val="005D77E2"/>
    <w:rsid w:val="005E08EE"/>
    <w:rsid w:val="005E0923"/>
    <w:rsid w:val="005E1618"/>
    <w:rsid w:val="005E2E83"/>
    <w:rsid w:val="005E3A07"/>
    <w:rsid w:val="005E493C"/>
    <w:rsid w:val="005E5F0B"/>
    <w:rsid w:val="005E66D1"/>
    <w:rsid w:val="005E7098"/>
    <w:rsid w:val="005F0845"/>
    <w:rsid w:val="005F0CC9"/>
    <w:rsid w:val="005F0DCF"/>
    <w:rsid w:val="005F11F8"/>
    <w:rsid w:val="005F1B41"/>
    <w:rsid w:val="005F2863"/>
    <w:rsid w:val="005F2D0D"/>
    <w:rsid w:val="005F2DFC"/>
    <w:rsid w:val="005F343D"/>
    <w:rsid w:val="005F48CA"/>
    <w:rsid w:val="005F65CD"/>
    <w:rsid w:val="005F6A9C"/>
    <w:rsid w:val="005F7F71"/>
    <w:rsid w:val="00600E5F"/>
    <w:rsid w:val="0060122F"/>
    <w:rsid w:val="006016DC"/>
    <w:rsid w:val="00601F22"/>
    <w:rsid w:val="00602CFE"/>
    <w:rsid w:val="00603F40"/>
    <w:rsid w:val="0060596B"/>
    <w:rsid w:val="00605D52"/>
    <w:rsid w:val="006068B2"/>
    <w:rsid w:val="006077BC"/>
    <w:rsid w:val="00610102"/>
    <w:rsid w:val="006103C6"/>
    <w:rsid w:val="00610E67"/>
    <w:rsid w:val="00611C81"/>
    <w:rsid w:val="0061219B"/>
    <w:rsid w:val="006128E8"/>
    <w:rsid w:val="00614726"/>
    <w:rsid w:val="00614A94"/>
    <w:rsid w:val="0061521D"/>
    <w:rsid w:val="00615814"/>
    <w:rsid w:val="00615D48"/>
    <w:rsid w:val="00616305"/>
    <w:rsid w:val="00616D75"/>
    <w:rsid w:val="00616F15"/>
    <w:rsid w:val="00617530"/>
    <w:rsid w:val="00617B74"/>
    <w:rsid w:val="00617F32"/>
    <w:rsid w:val="0062041D"/>
    <w:rsid w:val="00620C62"/>
    <w:rsid w:val="00620F21"/>
    <w:rsid w:val="00621265"/>
    <w:rsid w:val="00621AC0"/>
    <w:rsid w:val="00621E1F"/>
    <w:rsid w:val="00621E63"/>
    <w:rsid w:val="006222A4"/>
    <w:rsid w:val="00623EF1"/>
    <w:rsid w:val="00624FDD"/>
    <w:rsid w:val="00625553"/>
    <w:rsid w:val="0062599D"/>
    <w:rsid w:val="00625CCB"/>
    <w:rsid w:val="00626ACD"/>
    <w:rsid w:val="00627299"/>
    <w:rsid w:val="00627445"/>
    <w:rsid w:val="00627959"/>
    <w:rsid w:val="00630159"/>
    <w:rsid w:val="00630878"/>
    <w:rsid w:val="00630F49"/>
    <w:rsid w:val="00631F12"/>
    <w:rsid w:val="00632168"/>
    <w:rsid w:val="00633236"/>
    <w:rsid w:val="0063343E"/>
    <w:rsid w:val="006352CA"/>
    <w:rsid w:val="00635507"/>
    <w:rsid w:val="00636F41"/>
    <w:rsid w:val="00637029"/>
    <w:rsid w:val="00637F2C"/>
    <w:rsid w:val="00640AA1"/>
    <w:rsid w:val="0064193F"/>
    <w:rsid w:val="00641E8F"/>
    <w:rsid w:val="00641FE4"/>
    <w:rsid w:val="0064200C"/>
    <w:rsid w:val="006439F6"/>
    <w:rsid w:val="006441AB"/>
    <w:rsid w:val="00644D1B"/>
    <w:rsid w:val="00645785"/>
    <w:rsid w:val="00646019"/>
    <w:rsid w:val="00646329"/>
    <w:rsid w:val="0065165A"/>
    <w:rsid w:val="006519B5"/>
    <w:rsid w:val="0065202C"/>
    <w:rsid w:val="006521FD"/>
    <w:rsid w:val="00652E0C"/>
    <w:rsid w:val="006533D7"/>
    <w:rsid w:val="006535F3"/>
    <w:rsid w:val="00653790"/>
    <w:rsid w:val="00654506"/>
    <w:rsid w:val="006547DF"/>
    <w:rsid w:val="006554A4"/>
    <w:rsid w:val="006556AF"/>
    <w:rsid w:val="0065583F"/>
    <w:rsid w:val="00655B9F"/>
    <w:rsid w:val="00655CFD"/>
    <w:rsid w:val="00655F58"/>
    <w:rsid w:val="00657256"/>
    <w:rsid w:val="00657437"/>
    <w:rsid w:val="00657BC4"/>
    <w:rsid w:val="0066082A"/>
    <w:rsid w:val="0066091B"/>
    <w:rsid w:val="00660FD2"/>
    <w:rsid w:val="00662057"/>
    <w:rsid w:val="00662D5D"/>
    <w:rsid w:val="0066465C"/>
    <w:rsid w:val="00664FF0"/>
    <w:rsid w:val="0066551A"/>
    <w:rsid w:val="00665EF6"/>
    <w:rsid w:val="00666B42"/>
    <w:rsid w:val="00667C4F"/>
    <w:rsid w:val="00667D75"/>
    <w:rsid w:val="00670320"/>
    <w:rsid w:val="0067075C"/>
    <w:rsid w:val="00671318"/>
    <w:rsid w:val="0067251E"/>
    <w:rsid w:val="00672596"/>
    <w:rsid w:val="006725C5"/>
    <w:rsid w:val="0067326F"/>
    <w:rsid w:val="00673695"/>
    <w:rsid w:val="006736AF"/>
    <w:rsid w:val="00673B3C"/>
    <w:rsid w:val="00675A98"/>
    <w:rsid w:val="00676534"/>
    <w:rsid w:val="00681668"/>
    <w:rsid w:val="00682ABC"/>
    <w:rsid w:val="00682EB7"/>
    <w:rsid w:val="00682F2F"/>
    <w:rsid w:val="00682FBB"/>
    <w:rsid w:val="00685187"/>
    <w:rsid w:val="00685C43"/>
    <w:rsid w:val="006860E7"/>
    <w:rsid w:val="00686F74"/>
    <w:rsid w:val="0068758E"/>
    <w:rsid w:val="00690F42"/>
    <w:rsid w:val="00691716"/>
    <w:rsid w:val="00692AD8"/>
    <w:rsid w:val="00692B60"/>
    <w:rsid w:val="00692EC8"/>
    <w:rsid w:val="006935F3"/>
    <w:rsid w:val="0069367F"/>
    <w:rsid w:val="00693D20"/>
    <w:rsid w:val="00693FD8"/>
    <w:rsid w:val="00694233"/>
    <w:rsid w:val="00694311"/>
    <w:rsid w:val="00694606"/>
    <w:rsid w:val="0069495C"/>
    <w:rsid w:val="00695268"/>
    <w:rsid w:val="00695919"/>
    <w:rsid w:val="00697045"/>
    <w:rsid w:val="00697BC5"/>
    <w:rsid w:val="006A1068"/>
    <w:rsid w:val="006A179D"/>
    <w:rsid w:val="006A186A"/>
    <w:rsid w:val="006A3206"/>
    <w:rsid w:val="006A3989"/>
    <w:rsid w:val="006A3D6E"/>
    <w:rsid w:val="006A3E13"/>
    <w:rsid w:val="006A3FE2"/>
    <w:rsid w:val="006A464D"/>
    <w:rsid w:val="006A4821"/>
    <w:rsid w:val="006A5624"/>
    <w:rsid w:val="006A5E53"/>
    <w:rsid w:val="006A63F7"/>
    <w:rsid w:val="006A6965"/>
    <w:rsid w:val="006A7201"/>
    <w:rsid w:val="006A79B9"/>
    <w:rsid w:val="006B034D"/>
    <w:rsid w:val="006B0513"/>
    <w:rsid w:val="006B12AE"/>
    <w:rsid w:val="006B2E4A"/>
    <w:rsid w:val="006B31BE"/>
    <w:rsid w:val="006B3318"/>
    <w:rsid w:val="006B36D6"/>
    <w:rsid w:val="006B400F"/>
    <w:rsid w:val="006B434D"/>
    <w:rsid w:val="006B4B03"/>
    <w:rsid w:val="006B5405"/>
    <w:rsid w:val="006B5665"/>
    <w:rsid w:val="006B63CF"/>
    <w:rsid w:val="006B6A73"/>
    <w:rsid w:val="006B6C86"/>
    <w:rsid w:val="006B6FD7"/>
    <w:rsid w:val="006C033D"/>
    <w:rsid w:val="006C05ED"/>
    <w:rsid w:val="006C0BFE"/>
    <w:rsid w:val="006C1B48"/>
    <w:rsid w:val="006C2CD0"/>
    <w:rsid w:val="006C399A"/>
    <w:rsid w:val="006C4057"/>
    <w:rsid w:val="006C4D70"/>
    <w:rsid w:val="006C5269"/>
    <w:rsid w:val="006C614F"/>
    <w:rsid w:val="006C632D"/>
    <w:rsid w:val="006C6966"/>
    <w:rsid w:val="006C7718"/>
    <w:rsid w:val="006C77C0"/>
    <w:rsid w:val="006D0B85"/>
    <w:rsid w:val="006D3147"/>
    <w:rsid w:val="006D3EC6"/>
    <w:rsid w:val="006D5C76"/>
    <w:rsid w:val="006D5FC6"/>
    <w:rsid w:val="006D65E8"/>
    <w:rsid w:val="006D6EAD"/>
    <w:rsid w:val="006E0A05"/>
    <w:rsid w:val="006E13DF"/>
    <w:rsid w:val="006E1688"/>
    <w:rsid w:val="006E16AB"/>
    <w:rsid w:val="006E1A36"/>
    <w:rsid w:val="006E28B6"/>
    <w:rsid w:val="006E36D9"/>
    <w:rsid w:val="006E4E75"/>
    <w:rsid w:val="006E50F7"/>
    <w:rsid w:val="006E6026"/>
    <w:rsid w:val="006E6152"/>
    <w:rsid w:val="006E6737"/>
    <w:rsid w:val="006E6BD7"/>
    <w:rsid w:val="006E6F03"/>
    <w:rsid w:val="006E7007"/>
    <w:rsid w:val="006E7221"/>
    <w:rsid w:val="006F0AE8"/>
    <w:rsid w:val="006F1DF1"/>
    <w:rsid w:val="006F22A2"/>
    <w:rsid w:val="006F26DD"/>
    <w:rsid w:val="006F2ACC"/>
    <w:rsid w:val="006F2CD8"/>
    <w:rsid w:val="006F2F15"/>
    <w:rsid w:val="006F3648"/>
    <w:rsid w:val="006F39CF"/>
    <w:rsid w:val="006F42B1"/>
    <w:rsid w:val="006F4519"/>
    <w:rsid w:val="006F48D6"/>
    <w:rsid w:val="006F51A5"/>
    <w:rsid w:val="006F6A42"/>
    <w:rsid w:val="006F7840"/>
    <w:rsid w:val="0070157F"/>
    <w:rsid w:val="00701B85"/>
    <w:rsid w:val="00701ECE"/>
    <w:rsid w:val="007026B2"/>
    <w:rsid w:val="007026B4"/>
    <w:rsid w:val="0070445B"/>
    <w:rsid w:val="007049BD"/>
    <w:rsid w:val="0070791C"/>
    <w:rsid w:val="007100DB"/>
    <w:rsid w:val="00710326"/>
    <w:rsid w:val="00710477"/>
    <w:rsid w:val="00710836"/>
    <w:rsid w:val="007116C9"/>
    <w:rsid w:val="00711D47"/>
    <w:rsid w:val="00711D9E"/>
    <w:rsid w:val="00711FC7"/>
    <w:rsid w:val="00712A5A"/>
    <w:rsid w:val="00712B37"/>
    <w:rsid w:val="00712DDF"/>
    <w:rsid w:val="00713415"/>
    <w:rsid w:val="00713605"/>
    <w:rsid w:val="00713996"/>
    <w:rsid w:val="007139CC"/>
    <w:rsid w:val="00713CB3"/>
    <w:rsid w:val="00714282"/>
    <w:rsid w:val="0071466B"/>
    <w:rsid w:val="00714D45"/>
    <w:rsid w:val="00714F05"/>
    <w:rsid w:val="00717180"/>
    <w:rsid w:val="00721AB9"/>
    <w:rsid w:val="00721D04"/>
    <w:rsid w:val="00722027"/>
    <w:rsid w:val="007221BB"/>
    <w:rsid w:val="0072376B"/>
    <w:rsid w:val="00723F1B"/>
    <w:rsid w:val="0072474E"/>
    <w:rsid w:val="007249AF"/>
    <w:rsid w:val="00725045"/>
    <w:rsid w:val="0072559B"/>
    <w:rsid w:val="007257CC"/>
    <w:rsid w:val="00725A7D"/>
    <w:rsid w:val="00725D7E"/>
    <w:rsid w:val="00727B27"/>
    <w:rsid w:val="007328D0"/>
    <w:rsid w:val="00732EF9"/>
    <w:rsid w:val="00733A17"/>
    <w:rsid w:val="007347A1"/>
    <w:rsid w:val="00734DDB"/>
    <w:rsid w:val="00734E33"/>
    <w:rsid w:val="00736093"/>
    <w:rsid w:val="00736114"/>
    <w:rsid w:val="007361B0"/>
    <w:rsid w:val="00736C32"/>
    <w:rsid w:val="0073703E"/>
    <w:rsid w:val="00737E04"/>
    <w:rsid w:val="00737E5C"/>
    <w:rsid w:val="007402AD"/>
    <w:rsid w:val="00740492"/>
    <w:rsid w:val="00740A4C"/>
    <w:rsid w:val="00741940"/>
    <w:rsid w:val="007425D9"/>
    <w:rsid w:val="007436E2"/>
    <w:rsid w:val="007438A9"/>
    <w:rsid w:val="00743DC2"/>
    <w:rsid w:val="00744F36"/>
    <w:rsid w:val="00745A65"/>
    <w:rsid w:val="00746CB2"/>
    <w:rsid w:val="00746D75"/>
    <w:rsid w:val="00746EE5"/>
    <w:rsid w:val="0074738E"/>
    <w:rsid w:val="007476A1"/>
    <w:rsid w:val="00750210"/>
    <w:rsid w:val="00750B33"/>
    <w:rsid w:val="00751620"/>
    <w:rsid w:val="00751E7B"/>
    <w:rsid w:val="0075202C"/>
    <w:rsid w:val="007529A5"/>
    <w:rsid w:val="00752EB8"/>
    <w:rsid w:val="00753049"/>
    <w:rsid w:val="0075331E"/>
    <w:rsid w:val="00753457"/>
    <w:rsid w:val="00754515"/>
    <w:rsid w:val="00755782"/>
    <w:rsid w:val="00755A8F"/>
    <w:rsid w:val="00756F6D"/>
    <w:rsid w:val="00756F89"/>
    <w:rsid w:val="007573B8"/>
    <w:rsid w:val="007574CC"/>
    <w:rsid w:val="007575E8"/>
    <w:rsid w:val="00757D54"/>
    <w:rsid w:val="0076010E"/>
    <w:rsid w:val="00760F38"/>
    <w:rsid w:val="00762268"/>
    <w:rsid w:val="00763288"/>
    <w:rsid w:val="007639C3"/>
    <w:rsid w:val="007646C8"/>
    <w:rsid w:val="007653CA"/>
    <w:rsid w:val="00765716"/>
    <w:rsid w:val="0076574D"/>
    <w:rsid w:val="007667B4"/>
    <w:rsid w:val="00766ADD"/>
    <w:rsid w:val="00766BA5"/>
    <w:rsid w:val="00767869"/>
    <w:rsid w:val="00770DA5"/>
    <w:rsid w:val="00770EE6"/>
    <w:rsid w:val="0077100C"/>
    <w:rsid w:val="0077169C"/>
    <w:rsid w:val="00771DCA"/>
    <w:rsid w:val="00772058"/>
    <w:rsid w:val="00772858"/>
    <w:rsid w:val="007735DF"/>
    <w:rsid w:val="00774E39"/>
    <w:rsid w:val="00775317"/>
    <w:rsid w:val="007768CC"/>
    <w:rsid w:val="00777516"/>
    <w:rsid w:val="00780672"/>
    <w:rsid w:val="00780960"/>
    <w:rsid w:val="00781D24"/>
    <w:rsid w:val="00781E24"/>
    <w:rsid w:val="0078240E"/>
    <w:rsid w:val="007829F7"/>
    <w:rsid w:val="00782F6C"/>
    <w:rsid w:val="00784166"/>
    <w:rsid w:val="00784A4A"/>
    <w:rsid w:val="00785635"/>
    <w:rsid w:val="00785A54"/>
    <w:rsid w:val="00785D04"/>
    <w:rsid w:val="00786014"/>
    <w:rsid w:val="00786860"/>
    <w:rsid w:val="00786BFD"/>
    <w:rsid w:val="0078755E"/>
    <w:rsid w:val="00790A77"/>
    <w:rsid w:val="00791692"/>
    <w:rsid w:val="00792B59"/>
    <w:rsid w:val="007948A2"/>
    <w:rsid w:val="007961C2"/>
    <w:rsid w:val="00796EAD"/>
    <w:rsid w:val="007978A8"/>
    <w:rsid w:val="007A0072"/>
    <w:rsid w:val="007A0217"/>
    <w:rsid w:val="007A22EF"/>
    <w:rsid w:val="007A2C1E"/>
    <w:rsid w:val="007A38EA"/>
    <w:rsid w:val="007A3E37"/>
    <w:rsid w:val="007A5F8B"/>
    <w:rsid w:val="007A6E2E"/>
    <w:rsid w:val="007A767E"/>
    <w:rsid w:val="007A7E87"/>
    <w:rsid w:val="007B06D6"/>
    <w:rsid w:val="007B1EBC"/>
    <w:rsid w:val="007B28E8"/>
    <w:rsid w:val="007B2A66"/>
    <w:rsid w:val="007B2E41"/>
    <w:rsid w:val="007B3AF5"/>
    <w:rsid w:val="007B3C37"/>
    <w:rsid w:val="007B5246"/>
    <w:rsid w:val="007B536F"/>
    <w:rsid w:val="007B54B3"/>
    <w:rsid w:val="007B54D7"/>
    <w:rsid w:val="007B5946"/>
    <w:rsid w:val="007B5B4A"/>
    <w:rsid w:val="007B619D"/>
    <w:rsid w:val="007B61BD"/>
    <w:rsid w:val="007B79B9"/>
    <w:rsid w:val="007C0093"/>
    <w:rsid w:val="007C17BF"/>
    <w:rsid w:val="007C203F"/>
    <w:rsid w:val="007C222E"/>
    <w:rsid w:val="007C246F"/>
    <w:rsid w:val="007C383B"/>
    <w:rsid w:val="007C38E7"/>
    <w:rsid w:val="007C395B"/>
    <w:rsid w:val="007C6155"/>
    <w:rsid w:val="007C67AC"/>
    <w:rsid w:val="007C6CD1"/>
    <w:rsid w:val="007C6EBB"/>
    <w:rsid w:val="007C7058"/>
    <w:rsid w:val="007C7670"/>
    <w:rsid w:val="007C7C5B"/>
    <w:rsid w:val="007C7E96"/>
    <w:rsid w:val="007D00EB"/>
    <w:rsid w:val="007D1665"/>
    <w:rsid w:val="007D1EC8"/>
    <w:rsid w:val="007D2E7E"/>
    <w:rsid w:val="007D3A52"/>
    <w:rsid w:val="007D3C23"/>
    <w:rsid w:val="007D4240"/>
    <w:rsid w:val="007D6256"/>
    <w:rsid w:val="007D6392"/>
    <w:rsid w:val="007D6BB3"/>
    <w:rsid w:val="007D79AF"/>
    <w:rsid w:val="007D79CB"/>
    <w:rsid w:val="007E13C2"/>
    <w:rsid w:val="007E15BB"/>
    <w:rsid w:val="007E185A"/>
    <w:rsid w:val="007E25F4"/>
    <w:rsid w:val="007E26B9"/>
    <w:rsid w:val="007E3B09"/>
    <w:rsid w:val="007E531F"/>
    <w:rsid w:val="007E5D4C"/>
    <w:rsid w:val="007E7937"/>
    <w:rsid w:val="007E7BC0"/>
    <w:rsid w:val="007F0BC6"/>
    <w:rsid w:val="007F0EA1"/>
    <w:rsid w:val="007F1517"/>
    <w:rsid w:val="007F23C6"/>
    <w:rsid w:val="007F24C8"/>
    <w:rsid w:val="007F2A2E"/>
    <w:rsid w:val="007F39DB"/>
    <w:rsid w:val="007F5806"/>
    <w:rsid w:val="007F5EA8"/>
    <w:rsid w:val="007F5F37"/>
    <w:rsid w:val="007F6238"/>
    <w:rsid w:val="007F7340"/>
    <w:rsid w:val="007F7817"/>
    <w:rsid w:val="007F7962"/>
    <w:rsid w:val="008001FF"/>
    <w:rsid w:val="00800F68"/>
    <w:rsid w:val="00801CB1"/>
    <w:rsid w:val="00801DDE"/>
    <w:rsid w:val="00801F08"/>
    <w:rsid w:val="008029B7"/>
    <w:rsid w:val="00802F5A"/>
    <w:rsid w:val="008059BC"/>
    <w:rsid w:val="00806642"/>
    <w:rsid w:val="0080706D"/>
    <w:rsid w:val="00807CDF"/>
    <w:rsid w:val="008107ED"/>
    <w:rsid w:val="00810928"/>
    <w:rsid w:val="0081179E"/>
    <w:rsid w:val="0081194D"/>
    <w:rsid w:val="00813A06"/>
    <w:rsid w:val="008143A8"/>
    <w:rsid w:val="00814B68"/>
    <w:rsid w:val="00815246"/>
    <w:rsid w:val="00815640"/>
    <w:rsid w:val="008158E4"/>
    <w:rsid w:val="00815BCE"/>
    <w:rsid w:val="0081620B"/>
    <w:rsid w:val="008172F8"/>
    <w:rsid w:val="00817417"/>
    <w:rsid w:val="008175A1"/>
    <w:rsid w:val="00817C11"/>
    <w:rsid w:val="00817E99"/>
    <w:rsid w:val="0082017B"/>
    <w:rsid w:val="00822738"/>
    <w:rsid w:val="008228C9"/>
    <w:rsid w:val="00822E31"/>
    <w:rsid w:val="00824CCF"/>
    <w:rsid w:val="00824DED"/>
    <w:rsid w:val="00825914"/>
    <w:rsid w:val="008272DB"/>
    <w:rsid w:val="0082743F"/>
    <w:rsid w:val="00827927"/>
    <w:rsid w:val="008301CF"/>
    <w:rsid w:val="0083041D"/>
    <w:rsid w:val="00830A5C"/>
    <w:rsid w:val="00830D20"/>
    <w:rsid w:val="00831088"/>
    <w:rsid w:val="008313DC"/>
    <w:rsid w:val="008319D8"/>
    <w:rsid w:val="008320C1"/>
    <w:rsid w:val="00833E43"/>
    <w:rsid w:val="00834E06"/>
    <w:rsid w:val="00834EB9"/>
    <w:rsid w:val="00834FE9"/>
    <w:rsid w:val="00835206"/>
    <w:rsid w:val="00835825"/>
    <w:rsid w:val="00835E84"/>
    <w:rsid w:val="00835F4A"/>
    <w:rsid w:val="0083636E"/>
    <w:rsid w:val="0083696A"/>
    <w:rsid w:val="00836CD4"/>
    <w:rsid w:val="00836F8D"/>
    <w:rsid w:val="00836FA6"/>
    <w:rsid w:val="00837568"/>
    <w:rsid w:val="008425F4"/>
    <w:rsid w:val="00842856"/>
    <w:rsid w:val="00842B07"/>
    <w:rsid w:val="008445AD"/>
    <w:rsid w:val="008447CA"/>
    <w:rsid w:val="00844F8C"/>
    <w:rsid w:val="008452D1"/>
    <w:rsid w:val="00845B33"/>
    <w:rsid w:val="00845F16"/>
    <w:rsid w:val="00846786"/>
    <w:rsid w:val="00846C73"/>
    <w:rsid w:val="00846D29"/>
    <w:rsid w:val="00847406"/>
    <w:rsid w:val="008476CD"/>
    <w:rsid w:val="00847F55"/>
    <w:rsid w:val="008501FC"/>
    <w:rsid w:val="00850249"/>
    <w:rsid w:val="00851446"/>
    <w:rsid w:val="00851B4B"/>
    <w:rsid w:val="008531FE"/>
    <w:rsid w:val="008553E5"/>
    <w:rsid w:val="00856398"/>
    <w:rsid w:val="00856422"/>
    <w:rsid w:val="00856E15"/>
    <w:rsid w:val="00861041"/>
    <w:rsid w:val="008615FE"/>
    <w:rsid w:val="00861AA3"/>
    <w:rsid w:val="00861B73"/>
    <w:rsid w:val="00861E39"/>
    <w:rsid w:val="00862B0B"/>
    <w:rsid w:val="00862E58"/>
    <w:rsid w:val="00863818"/>
    <w:rsid w:val="00863D1D"/>
    <w:rsid w:val="00864043"/>
    <w:rsid w:val="00864373"/>
    <w:rsid w:val="00864A73"/>
    <w:rsid w:val="00864A8F"/>
    <w:rsid w:val="00864C5E"/>
    <w:rsid w:val="008652CF"/>
    <w:rsid w:val="00865BC3"/>
    <w:rsid w:val="00865D4F"/>
    <w:rsid w:val="00866303"/>
    <w:rsid w:val="00866B14"/>
    <w:rsid w:val="00867591"/>
    <w:rsid w:val="00867D07"/>
    <w:rsid w:val="0087047E"/>
    <w:rsid w:val="00872AD5"/>
    <w:rsid w:val="00872C55"/>
    <w:rsid w:val="00873021"/>
    <w:rsid w:val="00874309"/>
    <w:rsid w:val="0087431C"/>
    <w:rsid w:val="0087577B"/>
    <w:rsid w:val="00875F9F"/>
    <w:rsid w:val="00876178"/>
    <w:rsid w:val="00876A7D"/>
    <w:rsid w:val="00877AFE"/>
    <w:rsid w:val="00877C6D"/>
    <w:rsid w:val="0088078F"/>
    <w:rsid w:val="00880EC8"/>
    <w:rsid w:val="00881080"/>
    <w:rsid w:val="008810E0"/>
    <w:rsid w:val="008812C0"/>
    <w:rsid w:val="00881CE3"/>
    <w:rsid w:val="00881FF8"/>
    <w:rsid w:val="0088319D"/>
    <w:rsid w:val="008831E2"/>
    <w:rsid w:val="00883557"/>
    <w:rsid w:val="008841F1"/>
    <w:rsid w:val="00884578"/>
    <w:rsid w:val="0088522F"/>
    <w:rsid w:val="00887AED"/>
    <w:rsid w:val="0089045C"/>
    <w:rsid w:val="0089056F"/>
    <w:rsid w:val="008908F7"/>
    <w:rsid w:val="00891316"/>
    <w:rsid w:val="00891784"/>
    <w:rsid w:val="00891F1C"/>
    <w:rsid w:val="00892553"/>
    <w:rsid w:val="00892B25"/>
    <w:rsid w:val="008931E1"/>
    <w:rsid w:val="0089435D"/>
    <w:rsid w:val="00894AC5"/>
    <w:rsid w:val="00894EEB"/>
    <w:rsid w:val="00895BC1"/>
    <w:rsid w:val="00896797"/>
    <w:rsid w:val="00896B64"/>
    <w:rsid w:val="00896BFD"/>
    <w:rsid w:val="0089720C"/>
    <w:rsid w:val="0089727C"/>
    <w:rsid w:val="008A01AA"/>
    <w:rsid w:val="008A1787"/>
    <w:rsid w:val="008A285B"/>
    <w:rsid w:val="008A3337"/>
    <w:rsid w:val="008A36F8"/>
    <w:rsid w:val="008A53A3"/>
    <w:rsid w:val="008A5759"/>
    <w:rsid w:val="008A5AF7"/>
    <w:rsid w:val="008A62BD"/>
    <w:rsid w:val="008A69BE"/>
    <w:rsid w:val="008A6B0A"/>
    <w:rsid w:val="008A6DEA"/>
    <w:rsid w:val="008A6FD7"/>
    <w:rsid w:val="008A700C"/>
    <w:rsid w:val="008A72F0"/>
    <w:rsid w:val="008A7A9E"/>
    <w:rsid w:val="008B0061"/>
    <w:rsid w:val="008B107E"/>
    <w:rsid w:val="008B1610"/>
    <w:rsid w:val="008B1C38"/>
    <w:rsid w:val="008B2197"/>
    <w:rsid w:val="008B3B1D"/>
    <w:rsid w:val="008B475A"/>
    <w:rsid w:val="008B4C3F"/>
    <w:rsid w:val="008B4D1F"/>
    <w:rsid w:val="008B57F7"/>
    <w:rsid w:val="008B5A06"/>
    <w:rsid w:val="008B5D83"/>
    <w:rsid w:val="008B7366"/>
    <w:rsid w:val="008B7B68"/>
    <w:rsid w:val="008B7E21"/>
    <w:rsid w:val="008C04DB"/>
    <w:rsid w:val="008C0C40"/>
    <w:rsid w:val="008C0C65"/>
    <w:rsid w:val="008C1AD0"/>
    <w:rsid w:val="008C1D79"/>
    <w:rsid w:val="008C1EDC"/>
    <w:rsid w:val="008C278F"/>
    <w:rsid w:val="008C2CE2"/>
    <w:rsid w:val="008C2FEE"/>
    <w:rsid w:val="008C312F"/>
    <w:rsid w:val="008C3FE7"/>
    <w:rsid w:val="008C426B"/>
    <w:rsid w:val="008C546A"/>
    <w:rsid w:val="008C5C62"/>
    <w:rsid w:val="008C6C82"/>
    <w:rsid w:val="008D085D"/>
    <w:rsid w:val="008D0908"/>
    <w:rsid w:val="008D16C7"/>
    <w:rsid w:val="008D28CC"/>
    <w:rsid w:val="008D4A0F"/>
    <w:rsid w:val="008D5461"/>
    <w:rsid w:val="008D5A68"/>
    <w:rsid w:val="008D5E64"/>
    <w:rsid w:val="008D5EEF"/>
    <w:rsid w:val="008D6701"/>
    <w:rsid w:val="008D683E"/>
    <w:rsid w:val="008D68B2"/>
    <w:rsid w:val="008D695D"/>
    <w:rsid w:val="008D7A00"/>
    <w:rsid w:val="008E01E8"/>
    <w:rsid w:val="008E02AC"/>
    <w:rsid w:val="008E1056"/>
    <w:rsid w:val="008E227C"/>
    <w:rsid w:val="008E27C9"/>
    <w:rsid w:val="008E2A98"/>
    <w:rsid w:val="008E2C7D"/>
    <w:rsid w:val="008E2FB9"/>
    <w:rsid w:val="008E3E18"/>
    <w:rsid w:val="008E4193"/>
    <w:rsid w:val="008E4A1A"/>
    <w:rsid w:val="008E4D32"/>
    <w:rsid w:val="008E5292"/>
    <w:rsid w:val="008E5539"/>
    <w:rsid w:val="008E5C78"/>
    <w:rsid w:val="008E61CF"/>
    <w:rsid w:val="008E64A4"/>
    <w:rsid w:val="008F0720"/>
    <w:rsid w:val="008F10B4"/>
    <w:rsid w:val="008F1209"/>
    <w:rsid w:val="008F15AE"/>
    <w:rsid w:val="008F167F"/>
    <w:rsid w:val="008F24F0"/>
    <w:rsid w:val="008F2B47"/>
    <w:rsid w:val="008F2DB4"/>
    <w:rsid w:val="008F34D9"/>
    <w:rsid w:val="008F4385"/>
    <w:rsid w:val="008F5065"/>
    <w:rsid w:val="008F5B7D"/>
    <w:rsid w:val="008F5F85"/>
    <w:rsid w:val="008F69F9"/>
    <w:rsid w:val="008F6C9D"/>
    <w:rsid w:val="008F6FAC"/>
    <w:rsid w:val="008F76B4"/>
    <w:rsid w:val="008F7BE6"/>
    <w:rsid w:val="009000E1"/>
    <w:rsid w:val="00900346"/>
    <w:rsid w:val="009006F9"/>
    <w:rsid w:val="0090185B"/>
    <w:rsid w:val="00902DE2"/>
    <w:rsid w:val="009038C7"/>
    <w:rsid w:val="009041EE"/>
    <w:rsid w:val="009050EC"/>
    <w:rsid w:val="00905720"/>
    <w:rsid w:val="00905F5F"/>
    <w:rsid w:val="00905FEF"/>
    <w:rsid w:val="009076CF"/>
    <w:rsid w:val="00907A7B"/>
    <w:rsid w:val="0091067C"/>
    <w:rsid w:val="0091079A"/>
    <w:rsid w:val="0091125B"/>
    <w:rsid w:val="00911605"/>
    <w:rsid w:val="00911733"/>
    <w:rsid w:val="009117CA"/>
    <w:rsid w:val="0091297B"/>
    <w:rsid w:val="00912D6A"/>
    <w:rsid w:val="009131AD"/>
    <w:rsid w:val="009133A2"/>
    <w:rsid w:val="00913687"/>
    <w:rsid w:val="009137CA"/>
    <w:rsid w:val="0091398B"/>
    <w:rsid w:val="00913CFD"/>
    <w:rsid w:val="00914A14"/>
    <w:rsid w:val="00915189"/>
    <w:rsid w:val="009151C3"/>
    <w:rsid w:val="009153A4"/>
    <w:rsid w:val="009158C5"/>
    <w:rsid w:val="00915C1F"/>
    <w:rsid w:val="009168F2"/>
    <w:rsid w:val="00916AB6"/>
    <w:rsid w:val="00916FDA"/>
    <w:rsid w:val="00917BB9"/>
    <w:rsid w:val="00920562"/>
    <w:rsid w:val="00920ECB"/>
    <w:rsid w:val="00921991"/>
    <w:rsid w:val="00922CAA"/>
    <w:rsid w:val="00922D4D"/>
    <w:rsid w:val="0092436E"/>
    <w:rsid w:val="009248B0"/>
    <w:rsid w:val="00925443"/>
    <w:rsid w:val="00925990"/>
    <w:rsid w:val="009259F1"/>
    <w:rsid w:val="009269BF"/>
    <w:rsid w:val="009269FB"/>
    <w:rsid w:val="00926AF9"/>
    <w:rsid w:val="00927026"/>
    <w:rsid w:val="009271A2"/>
    <w:rsid w:val="0092749A"/>
    <w:rsid w:val="00927775"/>
    <w:rsid w:val="00931915"/>
    <w:rsid w:val="00931B24"/>
    <w:rsid w:val="00931DB7"/>
    <w:rsid w:val="009324C0"/>
    <w:rsid w:val="009324D8"/>
    <w:rsid w:val="009336FF"/>
    <w:rsid w:val="00933835"/>
    <w:rsid w:val="00933CF8"/>
    <w:rsid w:val="009344B1"/>
    <w:rsid w:val="0093488A"/>
    <w:rsid w:val="00934AB3"/>
    <w:rsid w:val="00935A6D"/>
    <w:rsid w:val="0093627A"/>
    <w:rsid w:val="009365D3"/>
    <w:rsid w:val="00936886"/>
    <w:rsid w:val="009374F9"/>
    <w:rsid w:val="00937DCE"/>
    <w:rsid w:val="0094050E"/>
    <w:rsid w:val="0094166A"/>
    <w:rsid w:val="00942DDF"/>
    <w:rsid w:val="00942F7E"/>
    <w:rsid w:val="00943A61"/>
    <w:rsid w:val="00944628"/>
    <w:rsid w:val="00945D31"/>
    <w:rsid w:val="00946954"/>
    <w:rsid w:val="0095003A"/>
    <w:rsid w:val="00950D77"/>
    <w:rsid w:val="00952088"/>
    <w:rsid w:val="00952D3C"/>
    <w:rsid w:val="00953826"/>
    <w:rsid w:val="00954596"/>
    <w:rsid w:val="00954E9F"/>
    <w:rsid w:val="009552CA"/>
    <w:rsid w:val="00956A34"/>
    <w:rsid w:val="00956A9B"/>
    <w:rsid w:val="0095717C"/>
    <w:rsid w:val="00957463"/>
    <w:rsid w:val="009604BD"/>
    <w:rsid w:val="0096115F"/>
    <w:rsid w:val="00961BBA"/>
    <w:rsid w:val="00962628"/>
    <w:rsid w:val="00963A28"/>
    <w:rsid w:val="00963AF0"/>
    <w:rsid w:val="00964611"/>
    <w:rsid w:val="00964697"/>
    <w:rsid w:val="0096469F"/>
    <w:rsid w:val="0096475E"/>
    <w:rsid w:val="00964E80"/>
    <w:rsid w:val="00965FB3"/>
    <w:rsid w:val="0096616E"/>
    <w:rsid w:val="00966633"/>
    <w:rsid w:val="009666BF"/>
    <w:rsid w:val="009673D1"/>
    <w:rsid w:val="00967AE5"/>
    <w:rsid w:val="00967E48"/>
    <w:rsid w:val="00967ED5"/>
    <w:rsid w:val="00971065"/>
    <w:rsid w:val="00971951"/>
    <w:rsid w:val="00972123"/>
    <w:rsid w:val="00972A5E"/>
    <w:rsid w:val="009743BD"/>
    <w:rsid w:val="00974792"/>
    <w:rsid w:val="00974C06"/>
    <w:rsid w:val="00976094"/>
    <w:rsid w:val="00977273"/>
    <w:rsid w:val="009777EA"/>
    <w:rsid w:val="00977CC1"/>
    <w:rsid w:val="0098136D"/>
    <w:rsid w:val="009832D1"/>
    <w:rsid w:val="00983B4D"/>
    <w:rsid w:val="00984111"/>
    <w:rsid w:val="00984984"/>
    <w:rsid w:val="00984A77"/>
    <w:rsid w:val="00985166"/>
    <w:rsid w:val="0098530B"/>
    <w:rsid w:val="00987997"/>
    <w:rsid w:val="00990069"/>
    <w:rsid w:val="00990609"/>
    <w:rsid w:val="009911BD"/>
    <w:rsid w:val="009911DF"/>
    <w:rsid w:val="00991950"/>
    <w:rsid w:val="00991EC4"/>
    <w:rsid w:val="00991F02"/>
    <w:rsid w:val="00992443"/>
    <w:rsid w:val="00992FE9"/>
    <w:rsid w:val="00993C17"/>
    <w:rsid w:val="0099462B"/>
    <w:rsid w:val="009946C5"/>
    <w:rsid w:val="0099474A"/>
    <w:rsid w:val="00994DF7"/>
    <w:rsid w:val="00995745"/>
    <w:rsid w:val="009961E5"/>
    <w:rsid w:val="0099736D"/>
    <w:rsid w:val="00997EF0"/>
    <w:rsid w:val="009A0014"/>
    <w:rsid w:val="009A0348"/>
    <w:rsid w:val="009A1E34"/>
    <w:rsid w:val="009A21C7"/>
    <w:rsid w:val="009A2F0C"/>
    <w:rsid w:val="009A33C1"/>
    <w:rsid w:val="009A386A"/>
    <w:rsid w:val="009A51C0"/>
    <w:rsid w:val="009A53BE"/>
    <w:rsid w:val="009A54A9"/>
    <w:rsid w:val="009A56A0"/>
    <w:rsid w:val="009A5E2A"/>
    <w:rsid w:val="009A6199"/>
    <w:rsid w:val="009A61D7"/>
    <w:rsid w:val="009A7CF7"/>
    <w:rsid w:val="009B15A8"/>
    <w:rsid w:val="009B2160"/>
    <w:rsid w:val="009B24A1"/>
    <w:rsid w:val="009B26A5"/>
    <w:rsid w:val="009B38E7"/>
    <w:rsid w:val="009B4049"/>
    <w:rsid w:val="009B51AD"/>
    <w:rsid w:val="009B528F"/>
    <w:rsid w:val="009B52F1"/>
    <w:rsid w:val="009B7C73"/>
    <w:rsid w:val="009B7F6B"/>
    <w:rsid w:val="009C0307"/>
    <w:rsid w:val="009C03DB"/>
    <w:rsid w:val="009C0C13"/>
    <w:rsid w:val="009C172D"/>
    <w:rsid w:val="009C1917"/>
    <w:rsid w:val="009C21AC"/>
    <w:rsid w:val="009C2381"/>
    <w:rsid w:val="009C2535"/>
    <w:rsid w:val="009C27C7"/>
    <w:rsid w:val="009C2843"/>
    <w:rsid w:val="009C3342"/>
    <w:rsid w:val="009C5080"/>
    <w:rsid w:val="009C52F8"/>
    <w:rsid w:val="009C5F98"/>
    <w:rsid w:val="009C64E6"/>
    <w:rsid w:val="009C6DEC"/>
    <w:rsid w:val="009C70B5"/>
    <w:rsid w:val="009C7CE6"/>
    <w:rsid w:val="009C7E10"/>
    <w:rsid w:val="009D0A18"/>
    <w:rsid w:val="009D1994"/>
    <w:rsid w:val="009D1C38"/>
    <w:rsid w:val="009D2EB9"/>
    <w:rsid w:val="009D39C9"/>
    <w:rsid w:val="009D46D2"/>
    <w:rsid w:val="009D5CDF"/>
    <w:rsid w:val="009D6A06"/>
    <w:rsid w:val="009D7055"/>
    <w:rsid w:val="009D7249"/>
    <w:rsid w:val="009D74C3"/>
    <w:rsid w:val="009D7593"/>
    <w:rsid w:val="009E091E"/>
    <w:rsid w:val="009E0F35"/>
    <w:rsid w:val="009E1238"/>
    <w:rsid w:val="009E27C3"/>
    <w:rsid w:val="009E2C95"/>
    <w:rsid w:val="009E2E37"/>
    <w:rsid w:val="009E3778"/>
    <w:rsid w:val="009E3C1F"/>
    <w:rsid w:val="009E3D1B"/>
    <w:rsid w:val="009E3ED9"/>
    <w:rsid w:val="009E4157"/>
    <w:rsid w:val="009E4E40"/>
    <w:rsid w:val="009E60DC"/>
    <w:rsid w:val="009E73EE"/>
    <w:rsid w:val="009E7908"/>
    <w:rsid w:val="009E7AEE"/>
    <w:rsid w:val="009F0053"/>
    <w:rsid w:val="009F02B6"/>
    <w:rsid w:val="009F0B10"/>
    <w:rsid w:val="009F0BC5"/>
    <w:rsid w:val="009F10CC"/>
    <w:rsid w:val="009F1737"/>
    <w:rsid w:val="009F1CAE"/>
    <w:rsid w:val="009F1F97"/>
    <w:rsid w:val="009F24B5"/>
    <w:rsid w:val="009F2B52"/>
    <w:rsid w:val="009F34B6"/>
    <w:rsid w:val="009F4B67"/>
    <w:rsid w:val="009F57BC"/>
    <w:rsid w:val="009F6B08"/>
    <w:rsid w:val="009F6CB1"/>
    <w:rsid w:val="009F7FA4"/>
    <w:rsid w:val="00A0054E"/>
    <w:rsid w:val="00A01ECD"/>
    <w:rsid w:val="00A01F4C"/>
    <w:rsid w:val="00A0456C"/>
    <w:rsid w:val="00A04B2A"/>
    <w:rsid w:val="00A051F6"/>
    <w:rsid w:val="00A05846"/>
    <w:rsid w:val="00A059DF"/>
    <w:rsid w:val="00A05D82"/>
    <w:rsid w:val="00A0724F"/>
    <w:rsid w:val="00A072CF"/>
    <w:rsid w:val="00A100D0"/>
    <w:rsid w:val="00A109C1"/>
    <w:rsid w:val="00A12CA4"/>
    <w:rsid w:val="00A141DF"/>
    <w:rsid w:val="00A1427F"/>
    <w:rsid w:val="00A143CC"/>
    <w:rsid w:val="00A14D31"/>
    <w:rsid w:val="00A16165"/>
    <w:rsid w:val="00A16D0B"/>
    <w:rsid w:val="00A178FA"/>
    <w:rsid w:val="00A202D4"/>
    <w:rsid w:val="00A2059F"/>
    <w:rsid w:val="00A2068E"/>
    <w:rsid w:val="00A2105A"/>
    <w:rsid w:val="00A21C27"/>
    <w:rsid w:val="00A21CB1"/>
    <w:rsid w:val="00A22D9A"/>
    <w:rsid w:val="00A22E2D"/>
    <w:rsid w:val="00A236EE"/>
    <w:rsid w:val="00A241C9"/>
    <w:rsid w:val="00A25338"/>
    <w:rsid w:val="00A25B1D"/>
    <w:rsid w:val="00A26B01"/>
    <w:rsid w:val="00A27650"/>
    <w:rsid w:val="00A2794E"/>
    <w:rsid w:val="00A27AD2"/>
    <w:rsid w:val="00A31337"/>
    <w:rsid w:val="00A322A6"/>
    <w:rsid w:val="00A33983"/>
    <w:rsid w:val="00A33E31"/>
    <w:rsid w:val="00A35E12"/>
    <w:rsid w:val="00A35EBF"/>
    <w:rsid w:val="00A3628B"/>
    <w:rsid w:val="00A37D6F"/>
    <w:rsid w:val="00A37DF5"/>
    <w:rsid w:val="00A416CC"/>
    <w:rsid w:val="00A4253B"/>
    <w:rsid w:val="00A43B71"/>
    <w:rsid w:val="00A43D95"/>
    <w:rsid w:val="00A441D1"/>
    <w:rsid w:val="00A44B87"/>
    <w:rsid w:val="00A44F6B"/>
    <w:rsid w:val="00A450BB"/>
    <w:rsid w:val="00A451F3"/>
    <w:rsid w:val="00A468A4"/>
    <w:rsid w:val="00A46D10"/>
    <w:rsid w:val="00A500EA"/>
    <w:rsid w:val="00A503CD"/>
    <w:rsid w:val="00A50546"/>
    <w:rsid w:val="00A50B8A"/>
    <w:rsid w:val="00A5188C"/>
    <w:rsid w:val="00A51B4F"/>
    <w:rsid w:val="00A52439"/>
    <w:rsid w:val="00A525C2"/>
    <w:rsid w:val="00A52DC7"/>
    <w:rsid w:val="00A531E5"/>
    <w:rsid w:val="00A53869"/>
    <w:rsid w:val="00A553E8"/>
    <w:rsid w:val="00A55524"/>
    <w:rsid w:val="00A56301"/>
    <w:rsid w:val="00A56A20"/>
    <w:rsid w:val="00A56AC8"/>
    <w:rsid w:val="00A56CD0"/>
    <w:rsid w:val="00A575C1"/>
    <w:rsid w:val="00A579C1"/>
    <w:rsid w:val="00A57A51"/>
    <w:rsid w:val="00A57C7E"/>
    <w:rsid w:val="00A61A01"/>
    <w:rsid w:val="00A634B0"/>
    <w:rsid w:val="00A6366E"/>
    <w:rsid w:val="00A636B5"/>
    <w:rsid w:val="00A6416B"/>
    <w:rsid w:val="00A64A9E"/>
    <w:rsid w:val="00A6540B"/>
    <w:rsid w:val="00A65E0F"/>
    <w:rsid w:val="00A67882"/>
    <w:rsid w:val="00A7010D"/>
    <w:rsid w:val="00A706EE"/>
    <w:rsid w:val="00A70BE0"/>
    <w:rsid w:val="00A7136F"/>
    <w:rsid w:val="00A7250E"/>
    <w:rsid w:val="00A72708"/>
    <w:rsid w:val="00A73B40"/>
    <w:rsid w:val="00A7415E"/>
    <w:rsid w:val="00A74200"/>
    <w:rsid w:val="00A74E82"/>
    <w:rsid w:val="00A75CDB"/>
    <w:rsid w:val="00A768D7"/>
    <w:rsid w:val="00A77C65"/>
    <w:rsid w:val="00A814BF"/>
    <w:rsid w:val="00A817A5"/>
    <w:rsid w:val="00A81D8F"/>
    <w:rsid w:val="00A8261F"/>
    <w:rsid w:val="00A82894"/>
    <w:rsid w:val="00A82F97"/>
    <w:rsid w:val="00A839C1"/>
    <w:rsid w:val="00A83D0C"/>
    <w:rsid w:val="00A83F1A"/>
    <w:rsid w:val="00A84F88"/>
    <w:rsid w:val="00A86970"/>
    <w:rsid w:val="00A87716"/>
    <w:rsid w:val="00A90695"/>
    <w:rsid w:val="00A90EA1"/>
    <w:rsid w:val="00A911D5"/>
    <w:rsid w:val="00A9134A"/>
    <w:rsid w:val="00A93911"/>
    <w:rsid w:val="00A942D1"/>
    <w:rsid w:val="00A94DA7"/>
    <w:rsid w:val="00A9554B"/>
    <w:rsid w:val="00A95584"/>
    <w:rsid w:val="00A95E6D"/>
    <w:rsid w:val="00A95F32"/>
    <w:rsid w:val="00A968F7"/>
    <w:rsid w:val="00A97AC9"/>
    <w:rsid w:val="00AA002C"/>
    <w:rsid w:val="00AA1080"/>
    <w:rsid w:val="00AA15BE"/>
    <w:rsid w:val="00AA295A"/>
    <w:rsid w:val="00AA3024"/>
    <w:rsid w:val="00AA3ADB"/>
    <w:rsid w:val="00AA3E04"/>
    <w:rsid w:val="00AA53E8"/>
    <w:rsid w:val="00AA60EE"/>
    <w:rsid w:val="00AA6441"/>
    <w:rsid w:val="00AA720C"/>
    <w:rsid w:val="00AA727D"/>
    <w:rsid w:val="00AA7F58"/>
    <w:rsid w:val="00AB019A"/>
    <w:rsid w:val="00AB138F"/>
    <w:rsid w:val="00AB1FCB"/>
    <w:rsid w:val="00AB20AD"/>
    <w:rsid w:val="00AB22DE"/>
    <w:rsid w:val="00AB256E"/>
    <w:rsid w:val="00AB2824"/>
    <w:rsid w:val="00AB306A"/>
    <w:rsid w:val="00AB34BC"/>
    <w:rsid w:val="00AB3B2D"/>
    <w:rsid w:val="00AB3BAE"/>
    <w:rsid w:val="00AB3EC8"/>
    <w:rsid w:val="00AB4045"/>
    <w:rsid w:val="00AB478E"/>
    <w:rsid w:val="00AB4BE8"/>
    <w:rsid w:val="00AB4D3A"/>
    <w:rsid w:val="00AB552E"/>
    <w:rsid w:val="00AB5595"/>
    <w:rsid w:val="00AB5615"/>
    <w:rsid w:val="00AB577E"/>
    <w:rsid w:val="00AB6AB2"/>
    <w:rsid w:val="00AB6BA4"/>
    <w:rsid w:val="00AB76C9"/>
    <w:rsid w:val="00AB76D5"/>
    <w:rsid w:val="00AC0953"/>
    <w:rsid w:val="00AC0E73"/>
    <w:rsid w:val="00AC1453"/>
    <w:rsid w:val="00AC17C9"/>
    <w:rsid w:val="00AC1A17"/>
    <w:rsid w:val="00AC1CCB"/>
    <w:rsid w:val="00AC34EF"/>
    <w:rsid w:val="00AC3594"/>
    <w:rsid w:val="00AC403F"/>
    <w:rsid w:val="00AC4291"/>
    <w:rsid w:val="00AC450C"/>
    <w:rsid w:val="00AC598C"/>
    <w:rsid w:val="00AC6225"/>
    <w:rsid w:val="00AC62AD"/>
    <w:rsid w:val="00AC6F72"/>
    <w:rsid w:val="00AC718D"/>
    <w:rsid w:val="00AC73F7"/>
    <w:rsid w:val="00AC77A3"/>
    <w:rsid w:val="00AC7A25"/>
    <w:rsid w:val="00AC7D01"/>
    <w:rsid w:val="00AD1212"/>
    <w:rsid w:val="00AD147E"/>
    <w:rsid w:val="00AD15CD"/>
    <w:rsid w:val="00AD23C1"/>
    <w:rsid w:val="00AD41C6"/>
    <w:rsid w:val="00AD6126"/>
    <w:rsid w:val="00AD738A"/>
    <w:rsid w:val="00AD75F2"/>
    <w:rsid w:val="00AE05E4"/>
    <w:rsid w:val="00AE09EB"/>
    <w:rsid w:val="00AE0C96"/>
    <w:rsid w:val="00AE1631"/>
    <w:rsid w:val="00AE1BE6"/>
    <w:rsid w:val="00AE1CD5"/>
    <w:rsid w:val="00AE2178"/>
    <w:rsid w:val="00AE2213"/>
    <w:rsid w:val="00AE28D4"/>
    <w:rsid w:val="00AE37EB"/>
    <w:rsid w:val="00AE464C"/>
    <w:rsid w:val="00AE4A71"/>
    <w:rsid w:val="00AE5487"/>
    <w:rsid w:val="00AE5DAB"/>
    <w:rsid w:val="00AE6910"/>
    <w:rsid w:val="00AE6E38"/>
    <w:rsid w:val="00AE7313"/>
    <w:rsid w:val="00AE7ACC"/>
    <w:rsid w:val="00AE7D2F"/>
    <w:rsid w:val="00AF0C0F"/>
    <w:rsid w:val="00AF116A"/>
    <w:rsid w:val="00AF15FA"/>
    <w:rsid w:val="00AF38BD"/>
    <w:rsid w:val="00AF3992"/>
    <w:rsid w:val="00AF39F1"/>
    <w:rsid w:val="00AF3BEB"/>
    <w:rsid w:val="00AF3C03"/>
    <w:rsid w:val="00AF4163"/>
    <w:rsid w:val="00AF41AC"/>
    <w:rsid w:val="00AF420C"/>
    <w:rsid w:val="00AF44CE"/>
    <w:rsid w:val="00AF4796"/>
    <w:rsid w:val="00AF494B"/>
    <w:rsid w:val="00AF5C47"/>
    <w:rsid w:val="00AF678D"/>
    <w:rsid w:val="00AF6ADA"/>
    <w:rsid w:val="00AF7346"/>
    <w:rsid w:val="00B00D1A"/>
    <w:rsid w:val="00B00FB8"/>
    <w:rsid w:val="00B01076"/>
    <w:rsid w:val="00B0135C"/>
    <w:rsid w:val="00B016AC"/>
    <w:rsid w:val="00B018DF"/>
    <w:rsid w:val="00B021A9"/>
    <w:rsid w:val="00B02304"/>
    <w:rsid w:val="00B02BA5"/>
    <w:rsid w:val="00B02DCF"/>
    <w:rsid w:val="00B0331D"/>
    <w:rsid w:val="00B05373"/>
    <w:rsid w:val="00B053C3"/>
    <w:rsid w:val="00B0548F"/>
    <w:rsid w:val="00B05749"/>
    <w:rsid w:val="00B05A7A"/>
    <w:rsid w:val="00B06C23"/>
    <w:rsid w:val="00B10BE1"/>
    <w:rsid w:val="00B111CB"/>
    <w:rsid w:val="00B11310"/>
    <w:rsid w:val="00B11421"/>
    <w:rsid w:val="00B11BAB"/>
    <w:rsid w:val="00B12278"/>
    <w:rsid w:val="00B134E3"/>
    <w:rsid w:val="00B13D16"/>
    <w:rsid w:val="00B143E6"/>
    <w:rsid w:val="00B156E4"/>
    <w:rsid w:val="00B15A66"/>
    <w:rsid w:val="00B1614F"/>
    <w:rsid w:val="00B16DF9"/>
    <w:rsid w:val="00B1744F"/>
    <w:rsid w:val="00B174BB"/>
    <w:rsid w:val="00B17B33"/>
    <w:rsid w:val="00B17CAF"/>
    <w:rsid w:val="00B20347"/>
    <w:rsid w:val="00B2153C"/>
    <w:rsid w:val="00B215C6"/>
    <w:rsid w:val="00B21BE3"/>
    <w:rsid w:val="00B22278"/>
    <w:rsid w:val="00B24A18"/>
    <w:rsid w:val="00B24CAB"/>
    <w:rsid w:val="00B25A68"/>
    <w:rsid w:val="00B26AC6"/>
    <w:rsid w:val="00B32903"/>
    <w:rsid w:val="00B3341B"/>
    <w:rsid w:val="00B33420"/>
    <w:rsid w:val="00B344C8"/>
    <w:rsid w:val="00B34DA8"/>
    <w:rsid w:val="00B3615D"/>
    <w:rsid w:val="00B36C2B"/>
    <w:rsid w:val="00B36C64"/>
    <w:rsid w:val="00B3760F"/>
    <w:rsid w:val="00B37B10"/>
    <w:rsid w:val="00B37D01"/>
    <w:rsid w:val="00B37E20"/>
    <w:rsid w:val="00B41BEF"/>
    <w:rsid w:val="00B424C7"/>
    <w:rsid w:val="00B439A3"/>
    <w:rsid w:val="00B4479B"/>
    <w:rsid w:val="00B44AB7"/>
    <w:rsid w:val="00B45A5F"/>
    <w:rsid w:val="00B45C4C"/>
    <w:rsid w:val="00B47200"/>
    <w:rsid w:val="00B47D54"/>
    <w:rsid w:val="00B506EB"/>
    <w:rsid w:val="00B50E8A"/>
    <w:rsid w:val="00B51091"/>
    <w:rsid w:val="00B512CE"/>
    <w:rsid w:val="00B51CEF"/>
    <w:rsid w:val="00B5378B"/>
    <w:rsid w:val="00B53B86"/>
    <w:rsid w:val="00B53D0D"/>
    <w:rsid w:val="00B53D77"/>
    <w:rsid w:val="00B53D81"/>
    <w:rsid w:val="00B546B5"/>
    <w:rsid w:val="00B54E58"/>
    <w:rsid w:val="00B55BFC"/>
    <w:rsid w:val="00B56640"/>
    <w:rsid w:val="00B57745"/>
    <w:rsid w:val="00B57AF3"/>
    <w:rsid w:val="00B60B4B"/>
    <w:rsid w:val="00B60B83"/>
    <w:rsid w:val="00B6101A"/>
    <w:rsid w:val="00B6198F"/>
    <w:rsid w:val="00B61EB3"/>
    <w:rsid w:val="00B641CC"/>
    <w:rsid w:val="00B642AC"/>
    <w:rsid w:val="00B65527"/>
    <w:rsid w:val="00B656F5"/>
    <w:rsid w:val="00B65A7C"/>
    <w:rsid w:val="00B67513"/>
    <w:rsid w:val="00B679A4"/>
    <w:rsid w:val="00B703A1"/>
    <w:rsid w:val="00B70791"/>
    <w:rsid w:val="00B7229C"/>
    <w:rsid w:val="00B7359D"/>
    <w:rsid w:val="00B73EF8"/>
    <w:rsid w:val="00B74868"/>
    <w:rsid w:val="00B74A25"/>
    <w:rsid w:val="00B75942"/>
    <w:rsid w:val="00B76792"/>
    <w:rsid w:val="00B77BB6"/>
    <w:rsid w:val="00B81827"/>
    <w:rsid w:val="00B81B10"/>
    <w:rsid w:val="00B82644"/>
    <w:rsid w:val="00B82952"/>
    <w:rsid w:val="00B82D5A"/>
    <w:rsid w:val="00B833B4"/>
    <w:rsid w:val="00B84299"/>
    <w:rsid w:val="00B842EA"/>
    <w:rsid w:val="00B845D6"/>
    <w:rsid w:val="00B85004"/>
    <w:rsid w:val="00B8581B"/>
    <w:rsid w:val="00B87A7C"/>
    <w:rsid w:val="00B87EB1"/>
    <w:rsid w:val="00B90249"/>
    <w:rsid w:val="00B90BB8"/>
    <w:rsid w:val="00B9191E"/>
    <w:rsid w:val="00B91F1D"/>
    <w:rsid w:val="00B925EC"/>
    <w:rsid w:val="00B927B5"/>
    <w:rsid w:val="00B9342A"/>
    <w:rsid w:val="00B9417D"/>
    <w:rsid w:val="00B965A7"/>
    <w:rsid w:val="00B968C2"/>
    <w:rsid w:val="00B96F91"/>
    <w:rsid w:val="00B97997"/>
    <w:rsid w:val="00BA04E2"/>
    <w:rsid w:val="00BA132D"/>
    <w:rsid w:val="00BA13BE"/>
    <w:rsid w:val="00BA16BA"/>
    <w:rsid w:val="00BA26A6"/>
    <w:rsid w:val="00BA275B"/>
    <w:rsid w:val="00BA27C1"/>
    <w:rsid w:val="00BA2B4D"/>
    <w:rsid w:val="00BA39F0"/>
    <w:rsid w:val="00BA4DDA"/>
    <w:rsid w:val="00BA5361"/>
    <w:rsid w:val="00BA57E7"/>
    <w:rsid w:val="00BA5D07"/>
    <w:rsid w:val="00BA7034"/>
    <w:rsid w:val="00BA70B6"/>
    <w:rsid w:val="00BB0F51"/>
    <w:rsid w:val="00BB153C"/>
    <w:rsid w:val="00BB1962"/>
    <w:rsid w:val="00BB28A2"/>
    <w:rsid w:val="00BB2E12"/>
    <w:rsid w:val="00BB322B"/>
    <w:rsid w:val="00BB3876"/>
    <w:rsid w:val="00BB38E0"/>
    <w:rsid w:val="00BB41B1"/>
    <w:rsid w:val="00BB4965"/>
    <w:rsid w:val="00BB4A0E"/>
    <w:rsid w:val="00BB50C7"/>
    <w:rsid w:val="00BB579C"/>
    <w:rsid w:val="00BB5814"/>
    <w:rsid w:val="00BB5FC5"/>
    <w:rsid w:val="00BB6776"/>
    <w:rsid w:val="00BB6E91"/>
    <w:rsid w:val="00BC08F8"/>
    <w:rsid w:val="00BC091D"/>
    <w:rsid w:val="00BC0F48"/>
    <w:rsid w:val="00BC1E1C"/>
    <w:rsid w:val="00BC1EC2"/>
    <w:rsid w:val="00BC338B"/>
    <w:rsid w:val="00BC355D"/>
    <w:rsid w:val="00BC36AB"/>
    <w:rsid w:val="00BC47C9"/>
    <w:rsid w:val="00BC4D21"/>
    <w:rsid w:val="00BC4F08"/>
    <w:rsid w:val="00BC5AB0"/>
    <w:rsid w:val="00BC5B53"/>
    <w:rsid w:val="00BC673A"/>
    <w:rsid w:val="00BC6884"/>
    <w:rsid w:val="00BC6C4E"/>
    <w:rsid w:val="00BC7670"/>
    <w:rsid w:val="00BC7967"/>
    <w:rsid w:val="00BD0CE1"/>
    <w:rsid w:val="00BD0D6F"/>
    <w:rsid w:val="00BD0E1D"/>
    <w:rsid w:val="00BD1915"/>
    <w:rsid w:val="00BD1BEB"/>
    <w:rsid w:val="00BD3301"/>
    <w:rsid w:val="00BD3C11"/>
    <w:rsid w:val="00BD444D"/>
    <w:rsid w:val="00BD4636"/>
    <w:rsid w:val="00BD478B"/>
    <w:rsid w:val="00BD566F"/>
    <w:rsid w:val="00BD584A"/>
    <w:rsid w:val="00BD6444"/>
    <w:rsid w:val="00BD6A24"/>
    <w:rsid w:val="00BD6E39"/>
    <w:rsid w:val="00BD722F"/>
    <w:rsid w:val="00BD7A14"/>
    <w:rsid w:val="00BE041F"/>
    <w:rsid w:val="00BE05E4"/>
    <w:rsid w:val="00BE05E8"/>
    <w:rsid w:val="00BE0768"/>
    <w:rsid w:val="00BE09CE"/>
    <w:rsid w:val="00BE0CEF"/>
    <w:rsid w:val="00BE1E72"/>
    <w:rsid w:val="00BE1ED6"/>
    <w:rsid w:val="00BE36C3"/>
    <w:rsid w:val="00BE39E4"/>
    <w:rsid w:val="00BE54D2"/>
    <w:rsid w:val="00BE560B"/>
    <w:rsid w:val="00BE5DA1"/>
    <w:rsid w:val="00BE644C"/>
    <w:rsid w:val="00BE64A1"/>
    <w:rsid w:val="00BE686C"/>
    <w:rsid w:val="00BE6B15"/>
    <w:rsid w:val="00BE6C5B"/>
    <w:rsid w:val="00BE77AC"/>
    <w:rsid w:val="00BE7A6E"/>
    <w:rsid w:val="00BE7F22"/>
    <w:rsid w:val="00BF01DB"/>
    <w:rsid w:val="00BF0308"/>
    <w:rsid w:val="00BF0A2B"/>
    <w:rsid w:val="00BF16FE"/>
    <w:rsid w:val="00BF2532"/>
    <w:rsid w:val="00BF2CBA"/>
    <w:rsid w:val="00BF2ECC"/>
    <w:rsid w:val="00BF46A5"/>
    <w:rsid w:val="00BF6B13"/>
    <w:rsid w:val="00BF7835"/>
    <w:rsid w:val="00BF7AAF"/>
    <w:rsid w:val="00C001BB"/>
    <w:rsid w:val="00C00690"/>
    <w:rsid w:val="00C00A1B"/>
    <w:rsid w:val="00C01339"/>
    <w:rsid w:val="00C0197A"/>
    <w:rsid w:val="00C03F91"/>
    <w:rsid w:val="00C042E1"/>
    <w:rsid w:val="00C045B0"/>
    <w:rsid w:val="00C04835"/>
    <w:rsid w:val="00C04836"/>
    <w:rsid w:val="00C05CD1"/>
    <w:rsid w:val="00C07454"/>
    <w:rsid w:val="00C077AA"/>
    <w:rsid w:val="00C0781C"/>
    <w:rsid w:val="00C10162"/>
    <w:rsid w:val="00C1042C"/>
    <w:rsid w:val="00C11479"/>
    <w:rsid w:val="00C127C9"/>
    <w:rsid w:val="00C12998"/>
    <w:rsid w:val="00C16059"/>
    <w:rsid w:val="00C169DA"/>
    <w:rsid w:val="00C1703C"/>
    <w:rsid w:val="00C17CB0"/>
    <w:rsid w:val="00C21B66"/>
    <w:rsid w:val="00C21C82"/>
    <w:rsid w:val="00C22275"/>
    <w:rsid w:val="00C22C26"/>
    <w:rsid w:val="00C239A2"/>
    <w:rsid w:val="00C23A0A"/>
    <w:rsid w:val="00C23ABE"/>
    <w:rsid w:val="00C23CDD"/>
    <w:rsid w:val="00C24160"/>
    <w:rsid w:val="00C24224"/>
    <w:rsid w:val="00C26302"/>
    <w:rsid w:val="00C26C9D"/>
    <w:rsid w:val="00C305A4"/>
    <w:rsid w:val="00C30BEF"/>
    <w:rsid w:val="00C32666"/>
    <w:rsid w:val="00C33264"/>
    <w:rsid w:val="00C337B9"/>
    <w:rsid w:val="00C339C2"/>
    <w:rsid w:val="00C33B10"/>
    <w:rsid w:val="00C35056"/>
    <w:rsid w:val="00C351BF"/>
    <w:rsid w:val="00C35A34"/>
    <w:rsid w:val="00C35EDF"/>
    <w:rsid w:val="00C36679"/>
    <w:rsid w:val="00C40018"/>
    <w:rsid w:val="00C40AD7"/>
    <w:rsid w:val="00C414CA"/>
    <w:rsid w:val="00C43D57"/>
    <w:rsid w:val="00C450ED"/>
    <w:rsid w:val="00C45297"/>
    <w:rsid w:val="00C4673C"/>
    <w:rsid w:val="00C47A53"/>
    <w:rsid w:val="00C5080A"/>
    <w:rsid w:val="00C50C44"/>
    <w:rsid w:val="00C524D9"/>
    <w:rsid w:val="00C52C20"/>
    <w:rsid w:val="00C52D00"/>
    <w:rsid w:val="00C534C4"/>
    <w:rsid w:val="00C53B1F"/>
    <w:rsid w:val="00C546B7"/>
    <w:rsid w:val="00C549AF"/>
    <w:rsid w:val="00C552D6"/>
    <w:rsid w:val="00C55AB3"/>
    <w:rsid w:val="00C55F8F"/>
    <w:rsid w:val="00C570A8"/>
    <w:rsid w:val="00C6020B"/>
    <w:rsid w:val="00C6045A"/>
    <w:rsid w:val="00C60551"/>
    <w:rsid w:val="00C61937"/>
    <w:rsid w:val="00C61B92"/>
    <w:rsid w:val="00C61EF9"/>
    <w:rsid w:val="00C62473"/>
    <w:rsid w:val="00C62D64"/>
    <w:rsid w:val="00C64132"/>
    <w:rsid w:val="00C650BC"/>
    <w:rsid w:val="00C652F0"/>
    <w:rsid w:val="00C6584E"/>
    <w:rsid w:val="00C66314"/>
    <w:rsid w:val="00C66319"/>
    <w:rsid w:val="00C6684D"/>
    <w:rsid w:val="00C66933"/>
    <w:rsid w:val="00C66A24"/>
    <w:rsid w:val="00C66CE2"/>
    <w:rsid w:val="00C67304"/>
    <w:rsid w:val="00C678D3"/>
    <w:rsid w:val="00C67C59"/>
    <w:rsid w:val="00C7167B"/>
    <w:rsid w:val="00C7252C"/>
    <w:rsid w:val="00C72E98"/>
    <w:rsid w:val="00C730CD"/>
    <w:rsid w:val="00C7357D"/>
    <w:rsid w:val="00C7443B"/>
    <w:rsid w:val="00C7465C"/>
    <w:rsid w:val="00C74D73"/>
    <w:rsid w:val="00C74E68"/>
    <w:rsid w:val="00C7576B"/>
    <w:rsid w:val="00C760CD"/>
    <w:rsid w:val="00C76269"/>
    <w:rsid w:val="00C76E1C"/>
    <w:rsid w:val="00C80060"/>
    <w:rsid w:val="00C800C2"/>
    <w:rsid w:val="00C80AF4"/>
    <w:rsid w:val="00C81998"/>
    <w:rsid w:val="00C81F86"/>
    <w:rsid w:val="00C82BCC"/>
    <w:rsid w:val="00C82EB9"/>
    <w:rsid w:val="00C833AB"/>
    <w:rsid w:val="00C84026"/>
    <w:rsid w:val="00C842CB"/>
    <w:rsid w:val="00C848E8"/>
    <w:rsid w:val="00C84D4A"/>
    <w:rsid w:val="00C86C6A"/>
    <w:rsid w:val="00C86E59"/>
    <w:rsid w:val="00C87E85"/>
    <w:rsid w:val="00C90449"/>
    <w:rsid w:val="00C90622"/>
    <w:rsid w:val="00C906E4"/>
    <w:rsid w:val="00C9237B"/>
    <w:rsid w:val="00C93E38"/>
    <w:rsid w:val="00C94277"/>
    <w:rsid w:val="00C94E74"/>
    <w:rsid w:val="00C97041"/>
    <w:rsid w:val="00CA176C"/>
    <w:rsid w:val="00CA1B5C"/>
    <w:rsid w:val="00CA2A94"/>
    <w:rsid w:val="00CA2D11"/>
    <w:rsid w:val="00CA3B3F"/>
    <w:rsid w:val="00CA438C"/>
    <w:rsid w:val="00CA4AF0"/>
    <w:rsid w:val="00CA4F98"/>
    <w:rsid w:val="00CA5133"/>
    <w:rsid w:val="00CA62D0"/>
    <w:rsid w:val="00CA7717"/>
    <w:rsid w:val="00CB02DF"/>
    <w:rsid w:val="00CB09A4"/>
    <w:rsid w:val="00CB11C0"/>
    <w:rsid w:val="00CB2B7B"/>
    <w:rsid w:val="00CB3FCC"/>
    <w:rsid w:val="00CB5185"/>
    <w:rsid w:val="00CB554C"/>
    <w:rsid w:val="00CB59C5"/>
    <w:rsid w:val="00CB5ECB"/>
    <w:rsid w:val="00CB66C0"/>
    <w:rsid w:val="00CB67FA"/>
    <w:rsid w:val="00CB6EA3"/>
    <w:rsid w:val="00CB7382"/>
    <w:rsid w:val="00CB7629"/>
    <w:rsid w:val="00CC0183"/>
    <w:rsid w:val="00CC1161"/>
    <w:rsid w:val="00CC1467"/>
    <w:rsid w:val="00CC1C08"/>
    <w:rsid w:val="00CC1CE4"/>
    <w:rsid w:val="00CC1FBB"/>
    <w:rsid w:val="00CC3AF4"/>
    <w:rsid w:val="00CC3D57"/>
    <w:rsid w:val="00CC5E06"/>
    <w:rsid w:val="00CC601B"/>
    <w:rsid w:val="00CC6109"/>
    <w:rsid w:val="00CC630E"/>
    <w:rsid w:val="00CC6478"/>
    <w:rsid w:val="00CC7243"/>
    <w:rsid w:val="00CC7561"/>
    <w:rsid w:val="00CD04DA"/>
    <w:rsid w:val="00CD13DA"/>
    <w:rsid w:val="00CD1D17"/>
    <w:rsid w:val="00CD2B2E"/>
    <w:rsid w:val="00CD2C09"/>
    <w:rsid w:val="00CD2D47"/>
    <w:rsid w:val="00CD2DE4"/>
    <w:rsid w:val="00CD34CE"/>
    <w:rsid w:val="00CD3505"/>
    <w:rsid w:val="00CD3657"/>
    <w:rsid w:val="00CD3AEC"/>
    <w:rsid w:val="00CD3C98"/>
    <w:rsid w:val="00CD3DE0"/>
    <w:rsid w:val="00CD42BF"/>
    <w:rsid w:val="00CD48C2"/>
    <w:rsid w:val="00CD5161"/>
    <w:rsid w:val="00CD646B"/>
    <w:rsid w:val="00CD73EB"/>
    <w:rsid w:val="00CD7836"/>
    <w:rsid w:val="00CD7F56"/>
    <w:rsid w:val="00CE0273"/>
    <w:rsid w:val="00CE0CC1"/>
    <w:rsid w:val="00CE1244"/>
    <w:rsid w:val="00CE14F5"/>
    <w:rsid w:val="00CE1BD4"/>
    <w:rsid w:val="00CE2D68"/>
    <w:rsid w:val="00CE342F"/>
    <w:rsid w:val="00CE55A3"/>
    <w:rsid w:val="00CE6002"/>
    <w:rsid w:val="00CE60A7"/>
    <w:rsid w:val="00CE6912"/>
    <w:rsid w:val="00CE696A"/>
    <w:rsid w:val="00CE707F"/>
    <w:rsid w:val="00CF03B4"/>
    <w:rsid w:val="00CF080C"/>
    <w:rsid w:val="00CF0F96"/>
    <w:rsid w:val="00CF2D8E"/>
    <w:rsid w:val="00CF394F"/>
    <w:rsid w:val="00CF5EC0"/>
    <w:rsid w:val="00CF6159"/>
    <w:rsid w:val="00CF6265"/>
    <w:rsid w:val="00CF77DA"/>
    <w:rsid w:val="00CF7803"/>
    <w:rsid w:val="00CF78E0"/>
    <w:rsid w:val="00CF7D53"/>
    <w:rsid w:val="00CF7E16"/>
    <w:rsid w:val="00D00743"/>
    <w:rsid w:val="00D007E7"/>
    <w:rsid w:val="00D00C1E"/>
    <w:rsid w:val="00D01036"/>
    <w:rsid w:val="00D017C9"/>
    <w:rsid w:val="00D01CA9"/>
    <w:rsid w:val="00D01D01"/>
    <w:rsid w:val="00D02454"/>
    <w:rsid w:val="00D02867"/>
    <w:rsid w:val="00D03453"/>
    <w:rsid w:val="00D034C9"/>
    <w:rsid w:val="00D03539"/>
    <w:rsid w:val="00D0356E"/>
    <w:rsid w:val="00D03712"/>
    <w:rsid w:val="00D05006"/>
    <w:rsid w:val="00D05BCF"/>
    <w:rsid w:val="00D070C8"/>
    <w:rsid w:val="00D07132"/>
    <w:rsid w:val="00D07277"/>
    <w:rsid w:val="00D076A7"/>
    <w:rsid w:val="00D07B3C"/>
    <w:rsid w:val="00D10968"/>
    <w:rsid w:val="00D11130"/>
    <w:rsid w:val="00D118BD"/>
    <w:rsid w:val="00D1195C"/>
    <w:rsid w:val="00D11FB7"/>
    <w:rsid w:val="00D11FB9"/>
    <w:rsid w:val="00D12670"/>
    <w:rsid w:val="00D12B06"/>
    <w:rsid w:val="00D12CFB"/>
    <w:rsid w:val="00D1384B"/>
    <w:rsid w:val="00D13F31"/>
    <w:rsid w:val="00D143AA"/>
    <w:rsid w:val="00D14A2F"/>
    <w:rsid w:val="00D157EB"/>
    <w:rsid w:val="00D1594B"/>
    <w:rsid w:val="00D15A88"/>
    <w:rsid w:val="00D15FBE"/>
    <w:rsid w:val="00D172EC"/>
    <w:rsid w:val="00D20ABF"/>
    <w:rsid w:val="00D20F39"/>
    <w:rsid w:val="00D20F93"/>
    <w:rsid w:val="00D214C8"/>
    <w:rsid w:val="00D217A5"/>
    <w:rsid w:val="00D21D52"/>
    <w:rsid w:val="00D228C9"/>
    <w:rsid w:val="00D22DB6"/>
    <w:rsid w:val="00D23B26"/>
    <w:rsid w:val="00D247B5"/>
    <w:rsid w:val="00D24A07"/>
    <w:rsid w:val="00D24D97"/>
    <w:rsid w:val="00D250CB"/>
    <w:rsid w:val="00D251FB"/>
    <w:rsid w:val="00D252C0"/>
    <w:rsid w:val="00D25C84"/>
    <w:rsid w:val="00D2726B"/>
    <w:rsid w:val="00D27A9B"/>
    <w:rsid w:val="00D30EE5"/>
    <w:rsid w:val="00D3196A"/>
    <w:rsid w:val="00D3213E"/>
    <w:rsid w:val="00D32A55"/>
    <w:rsid w:val="00D32BAC"/>
    <w:rsid w:val="00D33443"/>
    <w:rsid w:val="00D33EA8"/>
    <w:rsid w:val="00D33FAE"/>
    <w:rsid w:val="00D34112"/>
    <w:rsid w:val="00D342E3"/>
    <w:rsid w:val="00D345D2"/>
    <w:rsid w:val="00D34664"/>
    <w:rsid w:val="00D34DF2"/>
    <w:rsid w:val="00D356A4"/>
    <w:rsid w:val="00D35798"/>
    <w:rsid w:val="00D36718"/>
    <w:rsid w:val="00D400B4"/>
    <w:rsid w:val="00D40DBD"/>
    <w:rsid w:val="00D41959"/>
    <w:rsid w:val="00D431AE"/>
    <w:rsid w:val="00D45DB3"/>
    <w:rsid w:val="00D46164"/>
    <w:rsid w:val="00D46569"/>
    <w:rsid w:val="00D46655"/>
    <w:rsid w:val="00D46863"/>
    <w:rsid w:val="00D47FF2"/>
    <w:rsid w:val="00D5194B"/>
    <w:rsid w:val="00D53171"/>
    <w:rsid w:val="00D53C76"/>
    <w:rsid w:val="00D5414C"/>
    <w:rsid w:val="00D5468E"/>
    <w:rsid w:val="00D54937"/>
    <w:rsid w:val="00D54DA2"/>
    <w:rsid w:val="00D54FB6"/>
    <w:rsid w:val="00D551BF"/>
    <w:rsid w:val="00D5583A"/>
    <w:rsid w:val="00D563C0"/>
    <w:rsid w:val="00D56B29"/>
    <w:rsid w:val="00D5754F"/>
    <w:rsid w:val="00D61F50"/>
    <w:rsid w:val="00D624D0"/>
    <w:rsid w:val="00D629E9"/>
    <w:rsid w:val="00D62C32"/>
    <w:rsid w:val="00D62FC1"/>
    <w:rsid w:val="00D63306"/>
    <w:rsid w:val="00D63958"/>
    <w:rsid w:val="00D6412E"/>
    <w:rsid w:val="00D65894"/>
    <w:rsid w:val="00D670FD"/>
    <w:rsid w:val="00D676A2"/>
    <w:rsid w:val="00D67A44"/>
    <w:rsid w:val="00D67C83"/>
    <w:rsid w:val="00D70753"/>
    <w:rsid w:val="00D707C4"/>
    <w:rsid w:val="00D707E0"/>
    <w:rsid w:val="00D70EC5"/>
    <w:rsid w:val="00D711E8"/>
    <w:rsid w:val="00D72330"/>
    <w:rsid w:val="00D728D0"/>
    <w:rsid w:val="00D73631"/>
    <w:rsid w:val="00D74AF3"/>
    <w:rsid w:val="00D7597C"/>
    <w:rsid w:val="00D7613A"/>
    <w:rsid w:val="00D76714"/>
    <w:rsid w:val="00D767B3"/>
    <w:rsid w:val="00D77520"/>
    <w:rsid w:val="00D77FCE"/>
    <w:rsid w:val="00D802DE"/>
    <w:rsid w:val="00D804A8"/>
    <w:rsid w:val="00D80692"/>
    <w:rsid w:val="00D808F5"/>
    <w:rsid w:val="00D81067"/>
    <w:rsid w:val="00D81139"/>
    <w:rsid w:val="00D8143B"/>
    <w:rsid w:val="00D82136"/>
    <w:rsid w:val="00D827DC"/>
    <w:rsid w:val="00D83CA3"/>
    <w:rsid w:val="00D83D39"/>
    <w:rsid w:val="00D83F95"/>
    <w:rsid w:val="00D867D1"/>
    <w:rsid w:val="00D86A48"/>
    <w:rsid w:val="00D86ECE"/>
    <w:rsid w:val="00D872D1"/>
    <w:rsid w:val="00D91D04"/>
    <w:rsid w:val="00D91F34"/>
    <w:rsid w:val="00D921A4"/>
    <w:rsid w:val="00D92A61"/>
    <w:rsid w:val="00D92EFE"/>
    <w:rsid w:val="00D939EE"/>
    <w:rsid w:val="00D93A4A"/>
    <w:rsid w:val="00D94360"/>
    <w:rsid w:val="00D94368"/>
    <w:rsid w:val="00D9540E"/>
    <w:rsid w:val="00D96B65"/>
    <w:rsid w:val="00D97089"/>
    <w:rsid w:val="00D975C8"/>
    <w:rsid w:val="00DA083A"/>
    <w:rsid w:val="00DA0989"/>
    <w:rsid w:val="00DA0C7C"/>
    <w:rsid w:val="00DA137D"/>
    <w:rsid w:val="00DA164F"/>
    <w:rsid w:val="00DA3770"/>
    <w:rsid w:val="00DA396E"/>
    <w:rsid w:val="00DA46D2"/>
    <w:rsid w:val="00DA47ED"/>
    <w:rsid w:val="00DA4A4E"/>
    <w:rsid w:val="00DA4C10"/>
    <w:rsid w:val="00DA6B61"/>
    <w:rsid w:val="00DA73D5"/>
    <w:rsid w:val="00DA7A21"/>
    <w:rsid w:val="00DB09BD"/>
    <w:rsid w:val="00DB0AC2"/>
    <w:rsid w:val="00DB0CDB"/>
    <w:rsid w:val="00DB11FB"/>
    <w:rsid w:val="00DB41FF"/>
    <w:rsid w:val="00DB4A3B"/>
    <w:rsid w:val="00DB597B"/>
    <w:rsid w:val="00DB5CD2"/>
    <w:rsid w:val="00DB660A"/>
    <w:rsid w:val="00DB69F4"/>
    <w:rsid w:val="00DB76CC"/>
    <w:rsid w:val="00DB77C7"/>
    <w:rsid w:val="00DB7A3C"/>
    <w:rsid w:val="00DC0F64"/>
    <w:rsid w:val="00DC1075"/>
    <w:rsid w:val="00DC1266"/>
    <w:rsid w:val="00DC1686"/>
    <w:rsid w:val="00DC1A9E"/>
    <w:rsid w:val="00DC24C8"/>
    <w:rsid w:val="00DC2591"/>
    <w:rsid w:val="00DC31FF"/>
    <w:rsid w:val="00DC3ED1"/>
    <w:rsid w:val="00DC4AAF"/>
    <w:rsid w:val="00DC51AA"/>
    <w:rsid w:val="00DD0629"/>
    <w:rsid w:val="00DD173C"/>
    <w:rsid w:val="00DD28EB"/>
    <w:rsid w:val="00DD4829"/>
    <w:rsid w:val="00DD4B1A"/>
    <w:rsid w:val="00DD575C"/>
    <w:rsid w:val="00DD5FB6"/>
    <w:rsid w:val="00DD62E0"/>
    <w:rsid w:val="00DE0385"/>
    <w:rsid w:val="00DE0B26"/>
    <w:rsid w:val="00DE12AE"/>
    <w:rsid w:val="00DE1A6C"/>
    <w:rsid w:val="00DE2A97"/>
    <w:rsid w:val="00DE2B6B"/>
    <w:rsid w:val="00DE3870"/>
    <w:rsid w:val="00DE3AB0"/>
    <w:rsid w:val="00DE4F9C"/>
    <w:rsid w:val="00DE5A52"/>
    <w:rsid w:val="00DE66B4"/>
    <w:rsid w:val="00DE6C6E"/>
    <w:rsid w:val="00DE7482"/>
    <w:rsid w:val="00DE766D"/>
    <w:rsid w:val="00DF00F6"/>
    <w:rsid w:val="00DF1185"/>
    <w:rsid w:val="00DF16AB"/>
    <w:rsid w:val="00DF3BFE"/>
    <w:rsid w:val="00DF3D28"/>
    <w:rsid w:val="00DF44F4"/>
    <w:rsid w:val="00DF48DB"/>
    <w:rsid w:val="00DF4B60"/>
    <w:rsid w:val="00DF6AA3"/>
    <w:rsid w:val="00DF6E04"/>
    <w:rsid w:val="00DF6ECC"/>
    <w:rsid w:val="00DF7E2E"/>
    <w:rsid w:val="00DF7EE7"/>
    <w:rsid w:val="00DF7F66"/>
    <w:rsid w:val="00E00F53"/>
    <w:rsid w:val="00E019E7"/>
    <w:rsid w:val="00E023E4"/>
    <w:rsid w:val="00E02A23"/>
    <w:rsid w:val="00E039FB"/>
    <w:rsid w:val="00E04203"/>
    <w:rsid w:val="00E04B65"/>
    <w:rsid w:val="00E0542C"/>
    <w:rsid w:val="00E0670F"/>
    <w:rsid w:val="00E070EC"/>
    <w:rsid w:val="00E07D5D"/>
    <w:rsid w:val="00E10A4E"/>
    <w:rsid w:val="00E123E3"/>
    <w:rsid w:val="00E12741"/>
    <w:rsid w:val="00E12B78"/>
    <w:rsid w:val="00E12F94"/>
    <w:rsid w:val="00E1567F"/>
    <w:rsid w:val="00E17231"/>
    <w:rsid w:val="00E202D7"/>
    <w:rsid w:val="00E2040E"/>
    <w:rsid w:val="00E20C26"/>
    <w:rsid w:val="00E20E0C"/>
    <w:rsid w:val="00E20E10"/>
    <w:rsid w:val="00E214E3"/>
    <w:rsid w:val="00E217FB"/>
    <w:rsid w:val="00E21D32"/>
    <w:rsid w:val="00E22F30"/>
    <w:rsid w:val="00E2349D"/>
    <w:rsid w:val="00E235EE"/>
    <w:rsid w:val="00E23CBC"/>
    <w:rsid w:val="00E24202"/>
    <w:rsid w:val="00E2433D"/>
    <w:rsid w:val="00E24CB3"/>
    <w:rsid w:val="00E250D8"/>
    <w:rsid w:val="00E2519E"/>
    <w:rsid w:val="00E25BD1"/>
    <w:rsid w:val="00E25E2F"/>
    <w:rsid w:val="00E26531"/>
    <w:rsid w:val="00E277E6"/>
    <w:rsid w:val="00E30108"/>
    <w:rsid w:val="00E30DB9"/>
    <w:rsid w:val="00E30E33"/>
    <w:rsid w:val="00E32108"/>
    <w:rsid w:val="00E32393"/>
    <w:rsid w:val="00E34663"/>
    <w:rsid w:val="00E358A3"/>
    <w:rsid w:val="00E35A80"/>
    <w:rsid w:val="00E36005"/>
    <w:rsid w:val="00E360B6"/>
    <w:rsid w:val="00E36284"/>
    <w:rsid w:val="00E36B6E"/>
    <w:rsid w:val="00E37270"/>
    <w:rsid w:val="00E40B2B"/>
    <w:rsid w:val="00E40B35"/>
    <w:rsid w:val="00E4176F"/>
    <w:rsid w:val="00E41A5B"/>
    <w:rsid w:val="00E42135"/>
    <w:rsid w:val="00E424D2"/>
    <w:rsid w:val="00E429D0"/>
    <w:rsid w:val="00E429D8"/>
    <w:rsid w:val="00E42D66"/>
    <w:rsid w:val="00E435B9"/>
    <w:rsid w:val="00E44403"/>
    <w:rsid w:val="00E44593"/>
    <w:rsid w:val="00E45A81"/>
    <w:rsid w:val="00E45AEC"/>
    <w:rsid w:val="00E465ED"/>
    <w:rsid w:val="00E46FDA"/>
    <w:rsid w:val="00E47A47"/>
    <w:rsid w:val="00E50A86"/>
    <w:rsid w:val="00E50BED"/>
    <w:rsid w:val="00E51239"/>
    <w:rsid w:val="00E518E5"/>
    <w:rsid w:val="00E5240E"/>
    <w:rsid w:val="00E52C16"/>
    <w:rsid w:val="00E52E2C"/>
    <w:rsid w:val="00E53076"/>
    <w:rsid w:val="00E53FC1"/>
    <w:rsid w:val="00E54D49"/>
    <w:rsid w:val="00E552F4"/>
    <w:rsid w:val="00E574AF"/>
    <w:rsid w:val="00E57F46"/>
    <w:rsid w:val="00E61739"/>
    <w:rsid w:val="00E61743"/>
    <w:rsid w:val="00E626E3"/>
    <w:rsid w:val="00E629EF"/>
    <w:rsid w:val="00E62C86"/>
    <w:rsid w:val="00E62C9B"/>
    <w:rsid w:val="00E62E42"/>
    <w:rsid w:val="00E62E79"/>
    <w:rsid w:val="00E6322A"/>
    <w:rsid w:val="00E6328F"/>
    <w:rsid w:val="00E63AC5"/>
    <w:rsid w:val="00E63D6F"/>
    <w:rsid w:val="00E63E2E"/>
    <w:rsid w:val="00E648C6"/>
    <w:rsid w:val="00E65656"/>
    <w:rsid w:val="00E6593E"/>
    <w:rsid w:val="00E66473"/>
    <w:rsid w:val="00E6786E"/>
    <w:rsid w:val="00E67A84"/>
    <w:rsid w:val="00E708BF"/>
    <w:rsid w:val="00E711A2"/>
    <w:rsid w:val="00E71768"/>
    <w:rsid w:val="00E719A4"/>
    <w:rsid w:val="00E71C2D"/>
    <w:rsid w:val="00E72223"/>
    <w:rsid w:val="00E72DD0"/>
    <w:rsid w:val="00E72E4F"/>
    <w:rsid w:val="00E73491"/>
    <w:rsid w:val="00E7438E"/>
    <w:rsid w:val="00E744B2"/>
    <w:rsid w:val="00E74E32"/>
    <w:rsid w:val="00E75619"/>
    <w:rsid w:val="00E75757"/>
    <w:rsid w:val="00E7590D"/>
    <w:rsid w:val="00E75B01"/>
    <w:rsid w:val="00E75CCD"/>
    <w:rsid w:val="00E75CFE"/>
    <w:rsid w:val="00E75DA1"/>
    <w:rsid w:val="00E75DC7"/>
    <w:rsid w:val="00E75EA8"/>
    <w:rsid w:val="00E768D5"/>
    <w:rsid w:val="00E76CD9"/>
    <w:rsid w:val="00E7797D"/>
    <w:rsid w:val="00E805CE"/>
    <w:rsid w:val="00E806E4"/>
    <w:rsid w:val="00E817EC"/>
    <w:rsid w:val="00E81E8B"/>
    <w:rsid w:val="00E82039"/>
    <w:rsid w:val="00E83A0D"/>
    <w:rsid w:val="00E848EF"/>
    <w:rsid w:val="00E8494E"/>
    <w:rsid w:val="00E8556C"/>
    <w:rsid w:val="00E87285"/>
    <w:rsid w:val="00E873D3"/>
    <w:rsid w:val="00E87936"/>
    <w:rsid w:val="00E90741"/>
    <w:rsid w:val="00E93313"/>
    <w:rsid w:val="00E93A0A"/>
    <w:rsid w:val="00E93A5D"/>
    <w:rsid w:val="00E94B55"/>
    <w:rsid w:val="00E94FFB"/>
    <w:rsid w:val="00EA07A3"/>
    <w:rsid w:val="00EA0FE5"/>
    <w:rsid w:val="00EA1C29"/>
    <w:rsid w:val="00EA29C3"/>
    <w:rsid w:val="00EA2C11"/>
    <w:rsid w:val="00EA3863"/>
    <w:rsid w:val="00EA4C5F"/>
    <w:rsid w:val="00EA6BEF"/>
    <w:rsid w:val="00EA6E1E"/>
    <w:rsid w:val="00EB0007"/>
    <w:rsid w:val="00EB0DF8"/>
    <w:rsid w:val="00EB119D"/>
    <w:rsid w:val="00EB1AB6"/>
    <w:rsid w:val="00EB24C1"/>
    <w:rsid w:val="00EB301D"/>
    <w:rsid w:val="00EB327F"/>
    <w:rsid w:val="00EB35A9"/>
    <w:rsid w:val="00EB4BE5"/>
    <w:rsid w:val="00EB644D"/>
    <w:rsid w:val="00EB655E"/>
    <w:rsid w:val="00EB689A"/>
    <w:rsid w:val="00EB68D1"/>
    <w:rsid w:val="00EB6E80"/>
    <w:rsid w:val="00EB76E0"/>
    <w:rsid w:val="00EB78E0"/>
    <w:rsid w:val="00EC0D7C"/>
    <w:rsid w:val="00EC1EE6"/>
    <w:rsid w:val="00EC37D5"/>
    <w:rsid w:val="00EC4301"/>
    <w:rsid w:val="00EC4A39"/>
    <w:rsid w:val="00EC5365"/>
    <w:rsid w:val="00EC63D5"/>
    <w:rsid w:val="00EC7466"/>
    <w:rsid w:val="00EC753A"/>
    <w:rsid w:val="00EC7EA8"/>
    <w:rsid w:val="00ED035D"/>
    <w:rsid w:val="00ED077F"/>
    <w:rsid w:val="00ED0D9B"/>
    <w:rsid w:val="00ED0FB3"/>
    <w:rsid w:val="00ED1099"/>
    <w:rsid w:val="00ED21CC"/>
    <w:rsid w:val="00ED30D7"/>
    <w:rsid w:val="00ED3ABB"/>
    <w:rsid w:val="00ED46FC"/>
    <w:rsid w:val="00ED5595"/>
    <w:rsid w:val="00ED62E6"/>
    <w:rsid w:val="00ED648D"/>
    <w:rsid w:val="00ED78D3"/>
    <w:rsid w:val="00EE1420"/>
    <w:rsid w:val="00EE1AB6"/>
    <w:rsid w:val="00EE22CA"/>
    <w:rsid w:val="00EE36EC"/>
    <w:rsid w:val="00EE3A64"/>
    <w:rsid w:val="00EE403D"/>
    <w:rsid w:val="00EE4A55"/>
    <w:rsid w:val="00EE4F12"/>
    <w:rsid w:val="00EE542C"/>
    <w:rsid w:val="00EE60DA"/>
    <w:rsid w:val="00EE7166"/>
    <w:rsid w:val="00EE763C"/>
    <w:rsid w:val="00EE7FDC"/>
    <w:rsid w:val="00EF071A"/>
    <w:rsid w:val="00EF0C18"/>
    <w:rsid w:val="00EF1EAF"/>
    <w:rsid w:val="00EF29A2"/>
    <w:rsid w:val="00EF2BF4"/>
    <w:rsid w:val="00EF2E5A"/>
    <w:rsid w:val="00EF37A0"/>
    <w:rsid w:val="00EF39DA"/>
    <w:rsid w:val="00EF3B50"/>
    <w:rsid w:val="00EF4B04"/>
    <w:rsid w:val="00EF4BEB"/>
    <w:rsid w:val="00EF4FCA"/>
    <w:rsid w:val="00EF5B5C"/>
    <w:rsid w:val="00EF5E3E"/>
    <w:rsid w:val="00EF7B8B"/>
    <w:rsid w:val="00F00D7E"/>
    <w:rsid w:val="00F01186"/>
    <w:rsid w:val="00F01399"/>
    <w:rsid w:val="00F01BB5"/>
    <w:rsid w:val="00F01EF7"/>
    <w:rsid w:val="00F03948"/>
    <w:rsid w:val="00F045E7"/>
    <w:rsid w:val="00F047DD"/>
    <w:rsid w:val="00F0485E"/>
    <w:rsid w:val="00F0506D"/>
    <w:rsid w:val="00F061AA"/>
    <w:rsid w:val="00F0631D"/>
    <w:rsid w:val="00F073D3"/>
    <w:rsid w:val="00F074F7"/>
    <w:rsid w:val="00F10FE7"/>
    <w:rsid w:val="00F12A9F"/>
    <w:rsid w:val="00F134FF"/>
    <w:rsid w:val="00F14025"/>
    <w:rsid w:val="00F14B80"/>
    <w:rsid w:val="00F1519D"/>
    <w:rsid w:val="00F151E8"/>
    <w:rsid w:val="00F1542F"/>
    <w:rsid w:val="00F15F33"/>
    <w:rsid w:val="00F16E75"/>
    <w:rsid w:val="00F17682"/>
    <w:rsid w:val="00F17884"/>
    <w:rsid w:val="00F2156B"/>
    <w:rsid w:val="00F219CB"/>
    <w:rsid w:val="00F21CB2"/>
    <w:rsid w:val="00F233CA"/>
    <w:rsid w:val="00F24984"/>
    <w:rsid w:val="00F25759"/>
    <w:rsid w:val="00F25B88"/>
    <w:rsid w:val="00F2623E"/>
    <w:rsid w:val="00F26B65"/>
    <w:rsid w:val="00F26B7E"/>
    <w:rsid w:val="00F27017"/>
    <w:rsid w:val="00F27C5B"/>
    <w:rsid w:val="00F315C4"/>
    <w:rsid w:val="00F324D7"/>
    <w:rsid w:val="00F32813"/>
    <w:rsid w:val="00F33AF3"/>
    <w:rsid w:val="00F33CB5"/>
    <w:rsid w:val="00F34A2C"/>
    <w:rsid w:val="00F34D16"/>
    <w:rsid w:val="00F36443"/>
    <w:rsid w:val="00F37D8C"/>
    <w:rsid w:val="00F41117"/>
    <w:rsid w:val="00F412E2"/>
    <w:rsid w:val="00F4246F"/>
    <w:rsid w:val="00F440BD"/>
    <w:rsid w:val="00F4457A"/>
    <w:rsid w:val="00F445D2"/>
    <w:rsid w:val="00F45A9E"/>
    <w:rsid w:val="00F45BEE"/>
    <w:rsid w:val="00F468CA"/>
    <w:rsid w:val="00F478A6"/>
    <w:rsid w:val="00F47F0B"/>
    <w:rsid w:val="00F47F8A"/>
    <w:rsid w:val="00F505C2"/>
    <w:rsid w:val="00F505D0"/>
    <w:rsid w:val="00F511C5"/>
    <w:rsid w:val="00F52844"/>
    <w:rsid w:val="00F52CA2"/>
    <w:rsid w:val="00F52E45"/>
    <w:rsid w:val="00F53963"/>
    <w:rsid w:val="00F54747"/>
    <w:rsid w:val="00F549DB"/>
    <w:rsid w:val="00F56119"/>
    <w:rsid w:val="00F574C2"/>
    <w:rsid w:val="00F615FD"/>
    <w:rsid w:val="00F629E1"/>
    <w:rsid w:val="00F629F2"/>
    <w:rsid w:val="00F6329C"/>
    <w:rsid w:val="00F637D9"/>
    <w:rsid w:val="00F639A6"/>
    <w:rsid w:val="00F63D2D"/>
    <w:rsid w:val="00F65265"/>
    <w:rsid w:val="00F65622"/>
    <w:rsid w:val="00F6602B"/>
    <w:rsid w:val="00F6659E"/>
    <w:rsid w:val="00F6739C"/>
    <w:rsid w:val="00F67B0A"/>
    <w:rsid w:val="00F7116E"/>
    <w:rsid w:val="00F71411"/>
    <w:rsid w:val="00F71842"/>
    <w:rsid w:val="00F72AA4"/>
    <w:rsid w:val="00F7413D"/>
    <w:rsid w:val="00F75C2A"/>
    <w:rsid w:val="00F762A4"/>
    <w:rsid w:val="00F76C77"/>
    <w:rsid w:val="00F77444"/>
    <w:rsid w:val="00F80127"/>
    <w:rsid w:val="00F8051D"/>
    <w:rsid w:val="00F8074E"/>
    <w:rsid w:val="00F8081C"/>
    <w:rsid w:val="00F809AE"/>
    <w:rsid w:val="00F820A1"/>
    <w:rsid w:val="00F82A39"/>
    <w:rsid w:val="00F8376C"/>
    <w:rsid w:val="00F84516"/>
    <w:rsid w:val="00F848D3"/>
    <w:rsid w:val="00F850A7"/>
    <w:rsid w:val="00F8519D"/>
    <w:rsid w:val="00F87E95"/>
    <w:rsid w:val="00F904A2"/>
    <w:rsid w:val="00F904D0"/>
    <w:rsid w:val="00F90532"/>
    <w:rsid w:val="00F9075F"/>
    <w:rsid w:val="00F91256"/>
    <w:rsid w:val="00F91869"/>
    <w:rsid w:val="00F92DE2"/>
    <w:rsid w:val="00F950DA"/>
    <w:rsid w:val="00F952AF"/>
    <w:rsid w:val="00F95E97"/>
    <w:rsid w:val="00F969BE"/>
    <w:rsid w:val="00F96C7D"/>
    <w:rsid w:val="00F96EA2"/>
    <w:rsid w:val="00F975CF"/>
    <w:rsid w:val="00FA0D3E"/>
    <w:rsid w:val="00FA0DF8"/>
    <w:rsid w:val="00FA0FF7"/>
    <w:rsid w:val="00FA1E37"/>
    <w:rsid w:val="00FA220F"/>
    <w:rsid w:val="00FA3052"/>
    <w:rsid w:val="00FA31E8"/>
    <w:rsid w:val="00FA366D"/>
    <w:rsid w:val="00FA3CFF"/>
    <w:rsid w:val="00FA3D5A"/>
    <w:rsid w:val="00FA413C"/>
    <w:rsid w:val="00FA43C2"/>
    <w:rsid w:val="00FA4A51"/>
    <w:rsid w:val="00FA4DE2"/>
    <w:rsid w:val="00FA56F2"/>
    <w:rsid w:val="00FA6593"/>
    <w:rsid w:val="00FA6596"/>
    <w:rsid w:val="00FA6B78"/>
    <w:rsid w:val="00FA6DEC"/>
    <w:rsid w:val="00FA70CB"/>
    <w:rsid w:val="00FA76D3"/>
    <w:rsid w:val="00FA7E58"/>
    <w:rsid w:val="00FB0E82"/>
    <w:rsid w:val="00FB2BB7"/>
    <w:rsid w:val="00FB3F99"/>
    <w:rsid w:val="00FB54AC"/>
    <w:rsid w:val="00FB5C4E"/>
    <w:rsid w:val="00FB5D0C"/>
    <w:rsid w:val="00FB6E89"/>
    <w:rsid w:val="00FB73E5"/>
    <w:rsid w:val="00FB7DF8"/>
    <w:rsid w:val="00FC1987"/>
    <w:rsid w:val="00FC1E15"/>
    <w:rsid w:val="00FC1FF7"/>
    <w:rsid w:val="00FC2FB6"/>
    <w:rsid w:val="00FC4069"/>
    <w:rsid w:val="00FC7178"/>
    <w:rsid w:val="00FC7D81"/>
    <w:rsid w:val="00FD141B"/>
    <w:rsid w:val="00FD2367"/>
    <w:rsid w:val="00FD25AE"/>
    <w:rsid w:val="00FD28B2"/>
    <w:rsid w:val="00FD2E29"/>
    <w:rsid w:val="00FD3B69"/>
    <w:rsid w:val="00FD420C"/>
    <w:rsid w:val="00FD429F"/>
    <w:rsid w:val="00FD502D"/>
    <w:rsid w:val="00FD53D8"/>
    <w:rsid w:val="00FD5845"/>
    <w:rsid w:val="00FD5E62"/>
    <w:rsid w:val="00FD6110"/>
    <w:rsid w:val="00FD630D"/>
    <w:rsid w:val="00FD74AB"/>
    <w:rsid w:val="00FD752D"/>
    <w:rsid w:val="00FD7DA0"/>
    <w:rsid w:val="00FE00DB"/>
    <w:rsid w:val="00FE089E"/>
    <w:rsid w:val="00FE0906"/>
    <w:rsid w:val="00FE0ADD"/>
    <w:rsid w:val="00FE1000"/>
    <w:rsid w:val="00FE2D0D"/>
    <w:rsid w:val="00FE2D91"/>
    <w:rsid w:val="00FE2F6B"/>
    <w:rsid w:val="00FE3D7B"/>
    <w:rsid w:val="00FE41D9"/>
    <w:rsid w:val="00FE4F0A"/>
    <w:rsid w:val="00FE6713"/>
    <w:rsid w:val="00FE6913"/>
    <w:rsid w:val="00FE786B"/>
    <w:rsid w:val="00FE7F44"/>
    <w:rsid w:val="00FF0325"/>
    <w:rsid w:val="00FF0D04"/>
    <w:rsid w:val="00FF0E23"/>
    <w:rsid w:val="00FF1541"/>
    <w:rsid w:val="00FF16DF"/>
    <w:rsid w:val="00FF3574"/>
    <w:rsid w:val="00FF3AA8"/>
    <w:rsid w:val="00FF3C8B"/>
    <w:rsid w:val="00FF3C96"/>
    <w:rsid w:val="00FF3FF9"/>
    <w:rsid w:val="00FF40BE"/>
    <w:rsid w:val="00FF4220"/>
    <w:rsid w:val="00FF54B6"/>
    <w:rsid w:val="00FF5D6A"/>
    <w:rsid w:val="00FF6705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styleId="Tekstpodstawowy">
    <w:name w:val="Body Text"/>
    <w:basedOn w:val="Normalny"/>
    <w:link w:val="TekstpodstawowyZnak1"/>
    <w:rPr>
      <w:sz w:val="24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komentarza">
    <w:name w:val="annotation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8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noProof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5C7D4F"/>
    <w:rPr>
      <w:sz w:val="24"/>
      <w:lang w:val="pl-PL" w:eastAsia="pl-PL" w:bidi="ar-SA"/>
    </w:rPr>
  </w:style>
  <w:style w:type="character" w:customStyle="1" w:styleId="FontStyle13">
    <w:name w:val="Font Style13"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9C6DEC"/>
    <w:rPr>
      <w:sz w:val="22"/>
      <w:lang w:val="pl-PL" w:eastAsia="pl-PL" w:bidi="ar-SA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customStyle="1" w:styleId="Tekstcofnity">
    <w:name w:val="Tekst_cofnięty"/>
    <w:basedOn w:val="Normalny"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character" w:customStyle="1" w:styleId="ZnakZnak1">
    <w:name w:val="Znak Znak1"/>
    <w:rsid w:val="000F63E6"/>
    <w:rPr>
      <w:sz w:val="24"/>
      <w:lang w:val="pl-PL" w:eastAsia="pl-PL" w:bidi="ar-SA"/>
    </w:rPr>
  </w:style>
  <w:style w:type="table" w:styleId="Tabela-Siatka">
    <w:name w:val="Table Grid"/>
    <w:basedOn w:val="Standardowy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locked/>
    <w:rsid w:val="00862E58"/>
    <w:rPr>
      <w:sz w:val="24"/>
      <w:lang w:val="pl-PL" w:eastAsia="pl-PL" w:bidi="ar-SA"/>
    </w:rPr>
  </w:style>
  <w:style w:type="character" w:styleId="Uwydatnienie">
    <w:name w:val="Emphasis"/>
    <w:uiPriority w:val="20"/>
    <w:qFormat/>
    <w:rsid w:val="00F52CA2"/>
    <w:rPr>
      <w:i/>
      <w:iCs/>
    </w:rPr>
  </w:style>
  <w:style w:type="character" w:customStyle="1" w:styleId="text1">
    <w:name w:val="text1"/>
    <w:rsid w:val="00BA57E7"/>
    <w:rPr>
      <w:rFonts w:ascii="Verdana" w:hAnsi="Verdana" w:hint="default"/>
      <w:color w:val="000000"/>
      <w:sz w:val="17"/>
      <w:szCs w:val="17"/>
    </w:rPr>
  </w:style>
  <w:style w:type="character" w:customStyle="1" w:styleId="ZnakZnak40">
    <w:name w:val="Znak Znak4"/>
    <w:rsid w:val="001522C5"/>
    <w:rPr>
      <w:sz w:val="24"/>
    </w:rPr>
  </w:style>
  <w:style w:type="paragraph" w:customStyle="1" w:styleId="Zawartotabeli">
    <w:name w:val="Zawartość tabeli"/>
    <w:basedOn w:val="Normalny"/>
    <w:rsid w:val="008E4D3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">
    <w:name w:val="text"/>
    <w:basedOn w:val="Domylnaczcionkaakapitu"/>
    <w:rsid w:val="00BD0D6F"/>
  </w:style>
  <w:style w:type="paragraph" w:customStyle="1" w:styleId="ZnakZnakZnakZnakZnakZnakZnakZnakZnak">
    <w:name w:val="Znak Znak Znak Znak Znak Znak Znak Znak Znak"/>
    <w:basedOn w:val="Normalny"/>
    <w:rsid w:val="00B97997"/>
    <w:rPr>
      <w:rFonts w:ascii="Arial" w:hAnsi="Arial" w:cs="Arial"/>
      <w:sz w:val="24"/>
      <w:szCs w:val="24"/>
    </w:rPr>
  </w:style>
  <w:style w:type="character" w:customStyle="1" w:styleId="text2">
    <w:name w:val="text2"/>
    <w:basedOn w:val="Domylnaczcionkaakapitu"/>
    <w:rsid w:val="00B5378B"/>
  </w:style>
  <w:style w:type="paragraph" w:customStyle="1" w:styleId="ZnakZnakZnakZnakZnakZnakZnakZnakZnak0">
    <w:name w:val="Znak Znak Znak Znak Znak Znak Znak Znak Znak"/>
    <w:basedOn w:val="Normalny"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FB7D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B7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C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5CD2"/>
  </w:style>
  <w:style w:type="character" w:customStyle="1" w:styleId="Nagwek2Znak">
    <w:name w:val="Nagłówek 2 Znak"/>
    <w:link w:val="Nagwek2"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0D5135"/>
    <w:rPr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2B2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B0CDB"/>
  </w:style>
  <w:style w:type="character" w:styleId="Pogrubienie">
    <w:name w:val="Strong"/>
    <w:qFormat/>
    <w:rsid w:val="000F2DC3"/>
    <w:rPr>
      <w:b/>
      <w:bCs/>
    </w:rPr>
  </w:style>
  <w:style w:type="paragraph" w:styleId="NormalnyWeb">
    <w:name w:val="Normal (Web)"/>
    <w:basedOn w:val="Normalny"/>
    <w:rsid w:val="00621E6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D2C32"/>
    <w:rPr>
      <w:rFonts w:ascii="Courier New" w:hAnsi="Courier New" w:cs="Courier New"/>
    </w:rPr>
  </w:style>
  <w:style w:type="character" w:customStyle="1" w:styleId="Normalny1">
    <w:name w:val="Normalny1"/>
    <w:rsid w:val="003473D9"/>
  </w:style>
  <w:style w:type="character" w:customStyle="1" w:styleId="AkapitzlistZnak">
    <w:name w:val="Akapit z listą Znak"/>
    <w:link w:val="Akapitzlist"/>
    <w:uiPriority w:val="99"/>
    <w:locked/>
    <w:rsid w:val="007425D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B4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</w:style>
  <w:style w:type="paragraph" w:styleId="Tekstpodstawowy">
    <w:name w:val="Body Text"/>
    <w:basedOn w:val="Normalny"/>
    <w:link w:val="TekstpodstawowyZnak1"/>
    <w:rPr>
      <w:sz w:val="24"/>
    </w:rPr>
  </w:style>
  <w:style w:type="paragraph" w:styleId="Tekstpodstawowywcity">
    <w:name w:val="Body Text Indent"/>
    <w:basedOn w:val="Normalny"/>
    <w:link w:val="TekstpodstawowywcityZnak"/>
    <w:pPr>
      <w:jc w:val="both"/>
    </w:pPr>
    <w:rPr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komentarza">
    <w:name w:val="annotation text"/>
    <w:basedOn w:val="Normalny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sz w:val="28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noProof w:val="0"/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5C7D4F"/>
    <w:rPr>
      <w:sz w:val="24"/>
      <w:lang w:val="pl-PL" w:eastAsia="pl-PL" w:bidi="ar-SA"/>
    </w:rPr>
  </w:style>
  <w:style w:type="character" w:customStyle="1" w:styleId="FontStyle13">
    <w:name w:val="Font Style13"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locked/>
    <w:rsid w:val="009C6DEC"/>
    <w:rPr>
      <w:sz w:val="22"/>
      <w:lang w:val="pl-PL" w:eastAsia="pl-PL" w:bidi="ar-SA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customStyle="1" w:styleId="Tekstcofnity">
    <w:name w:val="Tekst_cofnięty"/>
    <w:basedOn w:val="Normalny"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character" w:customStyle="1" w:styleId="ZnakZnak1">
    <w:name w:val="Znak Znak1"/>
    <w:rsid w:val="000F63E6"/>
    <w:rPr>
      <w:sz w:val="24"/>
      <w:lang w:val="pl-PL" w:eastAsia="pl-PL" w:bidi="ar-SA"/>
    </w:rPr>
  </w:style>
  <w:style w:type="table" w:styleId="Tabela-Siatka">
    <w:name w:val="Table Grid"/>
    <w:basedOn w:val="Standardowy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locked/>
    <w:rsid w:val="00862E58"/>
    <w:rPr>
      <w:sz w:val="24"/>
      <w:lang w:val="pl-PL" w:eastAsia="pl-PL" w:bidi="ar-SA"/>
    </w:rPr>
  </w:style>
  <w:style w:type="character" w:styleId="Uwydatnienie">
    <w:name w:val="Emphasis"/>
    <w:uiPriority w:val="20"/>
    <w:qFormat/>
    <w:rsid w:val="00F52CA2"/>
    <w:rPr>
      <w:i/>
      <w:iCs/>
    </w:rPr>
  </w:style>
  <w:style w:type="character" w:customStyle="1" w:styleId="text1">
    <w:name w:val="text1"/>
    <w:rsid w:val="00BA57E7"/>
    <w:rPr>
      <w:rFonts w:ascii="Verdana" w:hAnsi="Verdana" w:hint="default"/>
      <w:color w:val="000000"/>
      <w:sz w:val="17"/>
      <w:szCs w:val="17"/>
    </w:rPr>
  </w:style>
  <w:style w:type="character" w:customStyle="1" w:styleId="ZnakZnak40">
    <w:name w:val="Znak Znak4"/>
    <w:rsid w:val="001522C5"/>
    <w:rPr>
      <w:sz w:val="24"/>
    </w:rPr>
  </w:style>
  <w:style w:type="paragraph" w:customStyle="1" w:styleId="Zawartotabeli">
    <w:name w:val="Zawartość tabeli"/>
    <w:basedOn w:val="Normalny"/>
    <w:rsid w:val="008E4D3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xt">
    <w:name w:val="text"/>
    <w:basedOn w:val="Domylnaczcionkaakapitu"/>
    <w:rsid w:val="00BD0D6F"/>
  </w:style>
  <w:style w:type="paragraph" w:customStyle="1" w:styleId="ZnakZnakZnakZnakZnakZnakZnakZnakZnak">
    <w:name w:val="Znak Znak Znak Znak Znak Znak Znak Znak Znak"/>
    <w:basedOn w:val="Normalny"/>
    <w:rsid w:val="00B97997"/>
    <w:rPr>
      <w:rFonts w:ascii="Arial" w:hAnsi="Arial" w:cs="Arial"/>
      <w:sz w:val="24"/>
      <w:szCs w:val="24"/>
    </w:rPr>
  </w:style>
  <w:style w:type="character" w:customStyle="1" w:styleId="text2">
    <w:name w:val="text2"/>
    <w:basedOn w:val="Domylnaczcionkaakapitu"/>
    <w:rsid w:val="00B5378B"/>
  </w:style>
  <w:style w:type="paragraph" w:customStyle="1" w:styleId="ZnakZnakZnakZnakZnakZnakZnakZnakZnak0">
    <w:name w:val="Znak Znak Znak Znak Znak Znak Znak Znak Znak"/>
    <w:basedOn w:val="Normalny"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FB7DF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B7D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5C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5CD2"/>
  </w:style>
  <w:style w:type="character" w:customStyle="1" w:styleId="Nagwek2Znak">
    <w:name w:val="Nagłówek 2 Znak"/>
    <w:link w:val="Nagwek2"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0D5135"/>
    <w:rPr>
      <w:b/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2B2E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DB0CDB"/>
  </w:style>
  <w:style w:type="character" w:styleId="Pogrubienie">
    <w:name w:val="Strong"/>
    <w:qFormat/>
    <w:rsid w:val="000F2DC3"/>
    <w:rPr>
      <w:b/>
      <w:bCs/>
    </w:rPr>
  </w:style>
  <w:style w:type="paragraph" w:styleId="NormalnyWeb">
    <w:name w:val="Normal (Web)"/>
    <w:basedOn w:val="Normalny"/>
    <w:rsid w:val="00621E6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D2C32"/>
    <w:rPr>
      <w:rFonts w:ascii="Courier New" w:hAnsi="Courier New" w:cs="Courier New"/>
    </w:rPr>
  </w:style>
  <w:style w:type="character" w:customStyle="1" w:styleId="Normalny1">
    <w:name w:val="Normalny1"/>
    <w:rsid w:val="003473D9"/>
  </w:style>
  <w:style w:type="character" w:customStyle="1" w:styleId="AkapitzlistZnak">
    <w:name w:val="Akapit z listą Znak"/>
    <w:link w:val="Akapitzlist"/>
    <w:uiPriority w:val="99"/>
    <w:locked/>
    <w:rsid w:val="007425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E1FF-E82D-4E71-85E8-F8A80FC3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ZP/8/PN/2011</vt:lpstr>
    </vt:vector>
  </TitlesOfParts>
  <Company/>
  <LinksUpToDate>false</LinksUpToDate>
  <CharactersWithSpaces>2208</CharactersWithSpaces>
  <SharedDoc>false</SharedDoc>
  <HLinks>
    <vt:vector size="24" baseType="variant">
      <vt:variant>
        <vt:i4>7077905</vt:i4>
      </vt:variant>
      <vt:variant>
        <vt:i4>9</vt:i4>
      </vt:variant>
      <vt:variant>
        <vt:i4>0</vt:i4>
      </vt:variant>
      <vt:variant>
        <vt:i4>5</vt:i4>
      </vt:variant>
      <vt:variant>
        <vt:lpwstr>mailto:zamowieniapubliczne@pwste.edu.pl</vt:lpwstr>
      </vt:variant>
      <vt:variant>
        <vt:lpwstr/>
      </vt:variant>
      <vt:variant>
        <vt:i4>131163</vt:i4>
      </vt:variant>
      <vt:variant>
        <vt:i4>6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http://www.pwste.edu.pl/</vt:lpwstr>
      </vt:variant>
      <vt:variant>
        <vt:lpwstr/>
      </vt:variant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mailto:zamowienia.dpf@pwste.edu.pl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ZP/8/PN/2011</dc:title>
  <dc:creator>x</dc:creator>
  <cp:lastModifiedBy>DELL</cp:lastModifiedBy>
  <cp:revision>6</cp:revision>
  <cp:lastPrinted>2019-07-02T12:24:00Z</cp:lastPrinted>
  <dcterms:created xsi:type="dcterms:W3CDTF">2019-07-03T09:59:00Z</dcterms:created>
  <dcterms:modified xsi:type="dcterms:W3CDTF">2019-07-16T19:24:00Z</dcterms:modified>
</cp:coreProperties>
</file>