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B85" w:rsidRDefault="009875F7" w:rsidP="00824F3B">
      <w:pPr>
        <w:rPr>
          <w:b/>
          <w:spacing w:val="-3"/>
          <w:sz w:val="22"/>
          <w:szCs w:val="22"/>
        </w:rPr>
      </w:pPr>
      <w:r>
        <w:rPr>
          <w:b/>
          <w:bCs/>
          <w:sz w:val="22"/>
          <w:szCs w:val="22"/>
        </w:rPr>
        <w:t>Znak sprawy nr</w:t>
      </w:r>
      <w:r w:rsidRPr="009875F7">
        <w:rPr>
          <w:b/>
          <w:bCs/>
          <w:sz w:val="22"/>
          <w:szCs w:val="22"/>
        </w:rPr>
        <w:t xml:space="preserve"> DAG/PN/7/19</w:t>
      </w:r>
      <w:r>
        <w:rPr>
          <w:b/>
          <w:bCs/>
          <w:sz w:val="22"/>
          <w:szCs w:val="22"/>
        </w:rPr>
        <w:t xml:space="preserve">                                                                                   </w:t>
      </w:r>
      <w:bookmarkStart w:id="0" w:name="_GoBack"/>
      <w:bookmarkEnd w:id="0"/>
      <w:r w:rsidR="00824F3B">
        <w:rPr>
          <w:b/>
          <w:spacing w:val="-3"/>
          <w:sz w:val="22"/>
          <w:szCs w:val="22"/>
        </w:rPr>
        <w:t>Załącznik nr 6</w:t>
      </w:r>
      <w:r w:rsidR="00824F3B" w:rsidRPr="008B1180">
        <w:rPr>
          <w:b/>
          <w:spacing w:val="-3"/>
          <w:sz w:val="22"/>
          <w:szCs w:val="22"/>
        </w:rPr>
        <w:t xml:space="preserve"> do SIWZ</w:t>
      </w:r>
    </w:p>
    <w:p w:rsidR="00824F3B" w:rsidRDefault="00824F3B" w:rsidP="00824F3B">
      <w:pPr>
        <w:rPr>
          <w:b/>
          <w:spacing w:val="-3"/>
          <w:sz w:val="22"/>
          <w:szCs w:val="22"/>
        </w:rPr>
      </w:pPr>
    </w:p>
    <w:p w:rsidR="00824F3B" w:rsidRPr="005A2B85" w:rsidRDefault="00824F3B" w:rsidP="00824F3B">
      <w:pPr>
        <w:rPr>
          <w:b/>
          <w:bCs/>
          <w:sz w:val="22"/>
          <w:szCs w:val="22"/>
          <w:highlight w:val="yellow"/>
          <w:u w:val="single"/>
        </w:rPr>
      </w:pPr>
    </w:p>
    <w:p w:rsidR="00A90B95" w:rsidRPr="007117D0" w:rsidRDefault="00A90B95" w:rsidP="00A90B95">
      <w:pPr>
        <w:jc w:val="right"/>
        <w:rPr>
          <w:bCs/>
          <w:sz w:val="22"/>
          <w:szCs w:val="22"/>
          <w:highlight w:val="yellow"/>
        </w:rPr>
      </w:pPr>
    </w:p>
    <w:p w:rsidR="00142488" w:rsidRDefault="00A90B95" w:rsidP="00BA215B">
      <w:pPr>
        <w:pStyle w:val="tyt"/>
        <w:rPr>
          <w:sz w:val="22"/>
          <w:szCs w:val="22"/>
        </w:rPr>
      </w:pPr>
      <w:r w:rsidRPr="007117D0">
        <w:rPr>
          <w:sz w:val="22"/>
          <w:szCs w:val="22"/>
        </w:rPr>
        <w:t>Oświadczenie w trybie</w:t>
      </w:r>
      <w:r w:rsidR="00032536">
        <w:rPr>
          <w:sz w:val="22"/>
          <w:szCs w:val="22"/>
        </w:rPr>
        <w:t xml:space="preserve"> </w:t>
      </w:r>
      <w:r w:rsidR="00D92F16">
        <w:rPr>
          <w:sz w:val="22"/>
          <w:szCs w:val="22"/>
        </w:rPr>
        <w:t xml:space="preserve">art. 24 ust. 1 pkt. 23 </w:t>
      </w:r>
      <w:r w:rsidRPr="007117D0">
        <w:rPr>
          <w:sz w:val="22"/>
          <w:szCs w:val="22"/>
        </w:rPr>
        <w:t>ustawy Prawo zamówień publicznych</w:t>
      </w:r>
      <w:r w:rsidR="00032536">
        <w:rPr>
          <w:sz w:val="22"/>
          <w:szCs w:val="22"/>
        </w:rPr>
        <w:t xml:space="preserve"> </w:t>
      </w:r>
    </w:p>
    <w:p w:rsidR="00A90B95" w:rsidRPr="007117D0" w:rsidRDefault="00142488" w:rsidP="00BA215B">
      <w:pPr>
        <w:pStyle w:val="tyt"/>
        <w:rPr>
          <w:iCs/>
          <w:sz w:val="22"/>
          <w:szCs w:val="22"/>
        </w:rPr>
      </w:pPr>
      <w:r>
        <w:rPr>
          <w:sz w:val="22"/>
          <w:szCs w:val="22"/>
        </w:rPr>
        <w:t>z dnia 29 stycznia 2004</w:t>
      </w:r>
      <w:r w:rsidR="00A90B95" w:rsidRPr="007117D0">
        <w:rPr>
          <w:sz w:val="22"/>
          <w:szCs w:val="22"/>
        </w:rPr>
        <w:t xml:space="preserve">r. </w:t>
      </w:r>
      <w:r w:rsidR="00627E2B" w:rsidRPr="007117D0">
        <w:rPr>
          <w:iCs/>
          <w:sz w:val="22"/>
          <w:szCs w:val="22"/>
        </w:rPr>
        <w:t>(</w:t>
      </w:r>
      <w:r w:rsidR="00F338B3" w:rsidRPr="007117D0">
        <w:rPr>
          <w:iCs/>
          <w:sz w:val="22"/>
          <w:szCs w:val="22"/>
        </w:rPr>
        <w:t>Dz. U. z 2018 r. poz. 1986</w:t>
      </w:r>
      <w:r w:rsidR="00D75A4D" w:rsidRPr="007117D0">
        <w:rPr>
          <w:iCs/>
          <w:sz w:val="22"/>
          <w:szCs w:val="22"/>
        </w:rPr>
        <w:t xml:space="preserve"> z </w:t>
      </w:r>
      <w:proofErr w:type="spellStart"/>
      <w:r w:rsidR="00D75A4D" w:rsidRPr="007117D0">
        <w:rPr>
          <w:iCs/>
          <w:sz w:val="22"/>
          <w:szCs w:val="22"/>
        </w:rPr>
        <w:t>późn</w:t>
      </w:r>
      <w:proofErr w:type="spellEnd"/>
      <w:r w:rsidR="00D75A4D" w:rsidRPr="007117D0">
        <w:rPr>
          <w:iCs/>
          <w:sz w:val="22"/>
          <w:szCs w:val="22"/>
        </w:rPr>
        <w:t>. zm.</w:t>
      </w:r>
      <w:r w:rsidR="009964B4" w:rsidRPr="007117D0">
        <w:rPr>
          <w:iCs/>
          <w:sz w:val="22"/>
          <w:szCs w:val="22"/>
        </w:rPr>
        <w:t>)</w:t>
      </w:r>
    </w:p>
    <w:p w:rsidR="00627E2B" w:rsidRPr="007117D0" w:rsidRDefault="00627E2B" w:rsidP="00627E2B">
      <w:pPr>
        <w:rPr>
          <w:b/>
          <w:bCs/>
          <w:sz w:val="22"/>
          <w:szCs w:val="22"/>
        </w:rPr>
      </w:pPr>
    </w:p>
    <w:p w:rsidR="00A90B95" w:rsidRPr="007117D0" w:rsidRDefault="00A90B95" w:rsidP="00A90B95">
      <w:pPr>
        <w:spacing w:line="480" w:lineRule="atLeast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Nazwa Wykonawcy: ....................................................................................................................</w:t>
      </w:r>
    </w:p>
    <w:p w:rsidR="00A90B95" w:rsidRPr="007117D0" w:rsidRDefault="00A90B95" w:rsidP="00A90B95">
      <w:pPr>
        <w:spacing w:line="480" w:lineRule="atLeast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Adres Wykonawcy: ......................................................................................................................</w:t>
      </w:r>
    </w:p>
    <w:p w:rsidR="00A90B95" w:rsidRPr="007117D0" w:rsidRDefault="00A90B95" w:rsidP="00A90B95">
      <w:pPr>
        <w:ind w:left="540" w:hanging="540"/>
        <w:rPr>
          <w:bCs/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  <w:highlight w:val="yellow"/>
        </w:rPr>
      </w:pPr>
    </w:p>
    <w:p w:rsidR="00A90B95" w:rsidRPr="007117D0" w:rsidRDefault="00A90B95" w:rsidP="002B6306">
      <w:pPr>
        <w:spacing w:line="276" w:lineRule="auto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Przystępując jako Wykonawca do udziału w postępowaniu o udzielenie zamówienia publicznego</w:t>
      </w:r>
      <w:r w:rsidR="00824F3B">
        <w:rPr>
          <w:b/>
          <w:bCs/>
          <w:sz w:val="22"/>
          <w:szCs w:val="22"/>
        </w:rPr>
        <w:t xml:space="preserve"> </w:t>
      </w:r>
      <w:r w:rsidR="009875F7">
        <w:rPr>
          <w:b/>
          <w:bCs/>
          <w:sz w:val="22"/>
          <w:szCs w:val="22"/>
        </w:rPr>
        <w:t>Znak sprawy nr</w:t>
      </w:r>
      <w:r w:rsidR="00824F3B" w:rsidRPr="009875F7">
        <w:rPr>
          <w:b/>
          <w:bCs/>
          <w:sz w:val="22"/>
          <w:szCs w:val="22"/>
        </w:rPr>
        <w:t xml:space="preserve"> </w:t>
      </w:r>
      <w:r w:rsidR="009875F7" w:rsidRPr="009875F7">
        <w:rPr>
          <w:b/>
          <w:bCs/>
          <w:sz w:val="22"/>
          <w:szCs w:val="22"/>
        </w:rPr>
        <w:t>DAG/PN/7/19</w:t>
      </w:r>
      <w:r w:rsidRPr="007117D0">
        <w:rPr>
          <w:bCs/>
          <w:sz w:val="22"/>
          <w:szCs w:val="22"/>
        </w:rPr>
        <w:t>, po zapoznaniu się z zamieszczoną na stronie interneto</w:t>
      </w:r>
      <w:r w:rsidR="002B6306">
        <w:rPr>
          <w:bCs/>
          <w:sz w:val="22"/>
          <w:szCs w:val="22"/>
        </w:rPr>
        <w:t>wej informacją, o której mowa w </w:t>
      </w:r>
      <w:r w:rsidRPr="007117D0">
        <w:rPr>
          <w:bCs/>
          <w:sz w:val="22"/>
          <w:szCs w:val="22"/>
        </w:rPr>
        <w:t>art. 86 ust. 5</w:t>
      </w:r>
      <w:r w:rsidRPr="007117D0">
        <w:rPr>
          <w:b/>
          <w:bCs/>
          <w:sz w:val="22"/>
          <w:szCs w:val="22"/>
        </w:rPr>
        <w:t xml:space="preserve"> </w:t>
      </w:r>
      <w:r w:rsidRPr="007117D0">
        <w:rPr>
          <w:bCs/>
          <w:sz w:val="22"/>
          <w:szCs w:val="22"/>
        </w:rPr>
        <w:t xml:space="preserve">ustawy </w:t>
      </w:r>
      <w:proofErr w:type="spellStart"/>
      <w:r w:rsidRPr="007117D0">
        <w:rPr>
          <w:bCs/>
          <w:sz w:val="22"/>
          <w:szCs w:val="22"/>
        </w:rPr>
        <w:t>Pzp</w:t>
      </w:r>
      <w:proofErr w:type="spellEnd"/>
      <w:r w:rsidRPr="007117D0">
        <w:rPr>
          <w:bCs/>
          <w:sz w:val="22"/>
          <w:szCs w:val="22"/>
        </w:rPr>
        <w:t>,</w:t>
      </w:r>
      <w:r w:rsidRPr="007117D0">
        <w:rPr>
          <w:b/>
          <w:bCs/>
          <w:sz w:val="22"/>
          <w:szCs w:val="22"/>
        </w:rPr>
        <w:t xml:space="preserve"> </w:t>
      </w:r>
      <w:r w:rsidRPr="007117D0">
        <w:rPr>
          <w:sz w:val="22"/>
          <w:szCs w:val="22"/>
        </w:rPr>
        <w:t>niniejszym informujemy, że:</w:t>
      </w:r>
    </w:p>
    <w:p w:rsidR="00A90B95" w:rsidRPr="007117D0" w:rsidRDefault="00A90B95" w:rsidP="00A90B95">
      <w:pPr>
        <w:spacing w:line="360" w:lineRule="auto"/>
        <w:ind w:firstLine="390"/>
        <w:jc w:val="both"/>
        <w:rPr>
          <w:sz w:val="22"/>
          <w:szCs w:val="22"/>
        </w:rPr>
      </w:pPr>
    </w:p>
    <w:p w:rsidR="00A90B95" w:rsidRPr="007117D0" w:rsidRDefault="00BA215B" w:rsidP="00BA2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1.</w:t>
      </w:r>
      <w:r w:rsidR="00A90B95" w:rsidRPr="007117D0">
        <w:rPr>
          <w:sz w:val="22"/>
          <w:szCs w:val="22"/>
        </w:rPr>
        <w:t xml:space="preserve"> nie należymy do żadnej grupy kapitałowej, w rozumieniu ustawy z dnia 16 lutego 2007 r., o ochronie konkurencji i konsumentów (Dz. U. Nr 50, poz. 331, z </w:t>
      </w:r>
      <w:proofErr w:type="spellStart"/>
      <w:r w:rsidR="00A90B95" w:rsidRPr="007117D0">
        <w:rPr>
          <w:sz w:val="22"/>
          <w:szCs w:val="22"/>
        </w:rPr>
        <w:t>późn</w:t>
      </w:r>
      <w:proofErr w:type="spellEnd"/>
      <w:r w:rsidR="00A90B95" w:rsidRPr="007117D0">
        <w:rPr>
          <w:sz w:val="22"/>
          <w:szCs w:val="22"/>
        </w:rPr>
        <w:t xml:space="preserve">. zm.). </w:t>
      </w:r>
    </w:p>
    <w:p w:rsidR="00A90B95" w:rsidRPr="007117D0" w:rsidRDefault="00BA215B" w:rsidP="00BA21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2.</w:t>
      </w:r>
      <w:r w:rsidR="00B87BEE" w:rsidRPr="007117D0">
        <w:rPr>
          <w:sz w:val="22"/>
          <w:szCs w:val="22"/>
        </w:rPr>
        <w:t xml:space="preserve"> </w:t>
      </w:r>
      <w:r w:rsidR="003652F1" w:rsidRPr="007117D0">
        <w:rPr>
          <w:sz w:val="22"/>
          <w:szCs w:val="22"/>
        </w:rPr>
        <w:t xml:space="preserve">z żadnym z Wykonawców, którzy złożyli oferty w przedmiotowym postępowaniu o udzielenie zamówienia, </w:t>
      </w:r>
      <w:r w:rsidR="00B87BEE" w:rsidRPr="007117D0">
        <w:rPr>
          <w:sz w:val="22"/>
          <w:szCs w:val="22"/>
        </w:rPr>
        <w:t>nie należymy do</w:t>
      </w:r>
      <w:r w:rsidR="00A90B95" w:rsidRPr="007117D0">
        <w:rPr>
          <w:sz w:val="22"/>
          <w:szCs w:val="22"/>
        </w:rPr>
        <w:t xml:space="preserve"> </w:t>
      </w:r>
      <w:r w:rsidR="003652F1" w:rsidRPr="007117D0">
        <w:rPr>
          <w:sz w:val="22"/>
          <w:szCs w:val="22"/>
        </w:rPr>
        <w:t xml:space="preserve">tej samej </w:t>
      </w:r>
      <w:r w:rsidR="00A90B95" w:rsidRPr="007117D0">
        <w:rPr>
          <w:sz w:val="22"/>
          <w:szCs w:val="22"/>
        </w:rPr>
        <w:t xml:space="preserve">grupy kapitałowej, w rozumieniu ustawy z dnia 16 lutego 2007 r., o ochronie konkurencji i konsumentów (Dz. U. Nr 50, poz. 331, z </w:t>
      </w:r>
      <w:proofErr w:type="spellStart"/>
      <w:r w:rsidR="00A90B95" w:rsidRPr="007117D0">
        <w:rPr>
          <w:sz w:val="22"/>
          <w:szCs w:val="22"/>
        </w:rPr>
        <w:t>późn</w:t>
      </w:r>
      <w:proofErr w:type="spellEnd"/>
      <w:r w:rsidR="00A90B95" w:rsidRPr="007117D0">
        <w:rPr>
          <w:sz w:val="22"/>
          <w:szCs w:val="22"/>
        </w:rPr>
        <w:t>. zm.)</w:t>
      </w:r>
    </w:p>
    <w:p w:rsidR="00A90B95" w:rsidRPr="007117D0" w:rsidRDefault="00BA215B" w:rsidP="00BA215B">
      <w:pPr>
        <w:spacing w:line="360" w:lineRule="auto"/>
        <w:jc w:val="both"/>
        <w:rPr>
          <w:rFonts w:eastAsia="Tahoma"/>
          <w:sz w:val="22"/>
          <w:szCs w:val="22"/>
        </w:rPr>
      </w:pPr>
      <w:r>
        <w:rPr>
          <w:sz w:val="22"/>
          <w:szCs w:val="22"/>
        </w:rPr>
        <w:t>* 3.</w:t>
      </w:r>
      <w:r w:rsidR="00A90B95" w:rsidRPr="007117D0">
        <w:rPr>
          <w:sz w:val="22"/>
          <w:szCs w:val="22"/>
        </w:rPr>
        <w:t xml:space="preserve"> należymy do tej samej grupy kapitałowej łącznie z nw. Wykonawcami, </w:t>
      </w:r>
      <w:r>
        <w:rPr>
          <w:sz w:val="22"/>
          <w:szCs w:val="22"/>
        </w:rPr>
        <w:t>którzy złożyli odrębne oferty w </w:t>
      </w:r>
      <w:r w:rsidR="00A90B95" w:rsidRPr="007117D0">
        <w:rPr>
          <w:sz w:val="22"/>
          <w:szCs w:val="22"/>
        </w:rPr>
        <w:t>przedmiotowym postępowaniu o udzielenie zamówienia**:</w:t>
      </w:r>
    </w:p>
    <w:p w:rsidR="00A90B95" w:rsidRPr="00032536" w:rsidRDefault="00A90B95" w:rsidP="00BB43BC">
      <w:pPr>
        <w:numPr>
          <w:ilvl w:val="0"/>
          <w:numId w:val="19"/>
        </w:numPr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rFonts w:eastAsia="Tahoma"/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BB43BC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jc w:val="both"/>
        <w:rPr>
          <w:sz w:val="22"/>
          <w:szCs w:val="22"/>
        </w:rPr>
      </w:pPr>
      <w:r w:rsidRPr="0003253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032536">
        <w:rPr>
          <w:sz w:val="22"/>
          <w:szCs w:val="22"/>
        </w:rPr>
        <w:t>.</w:t>
      </w:r>
    </w:p>
    <w:p w:rsidR="00A90B95" w:rsidRPr="00032536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</w:rPr>
      </w:pPr>
    </w:p>
    <w:p w:rsidR="00A90B95" w:rsidRPr="007117D0" w:rsidRDefault="00A90B95" w:rsidP="00A90B95">
      <w:pPr>
        <w:rPr>
          <w:sz w:val="22"/>
          <w:szCs w:val="22"/>
          <w:u w:val="single"/>
        </w:rPr>
      </w:pPr>
      <w:r w:rsidRPr="007117D0">
        <w:rPr>
          <w:kern w:val="1"/>
          <w:sz w:val="22"/>
          <w:szCs w:val="22"/>
        </w:rPr>
        <w:t>*niepotrzebne skreślić</w:t>
      </w:r>
    </w:p>
    <w:p w:rsidR="00A90B95" w:rsidRPr="007117D0" w:rsidRDefault="00A90B95" w:rsidP="00A90B95">
      <w:pPr>
        <w:rPr>
          <w:bCs/>
          <w:iCs/>
          <w:sz w:val="22"/>
          <w:szCs w:val="22"/>
        </w:rPr>
      </w:pPr>
    </w:p>
    <w:p w:rsidR="00A90B95" w:rsidRPr="007117D0" w:rsidRDefault="00A90B95" w:rsidP="00A90B95">
      <w:pPr>
        <w:jc w:val="both"/>
        <w:rPr>
          <w:bCs/>
          <w:iCs/>
          <w:sz w:val="22"/>
          <w:szCs w:val="22"/>
        </w:rPr>
      </w:pPr>
      <w:r w:rsidRPr="007117D0">
        <w:rPr>
          <w:bCs/>
          <w:iCs/>
          <w:sz w:val="22"/>
          <w:szCs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BA215B">
        <w:rPr>
          <w:bCs/>
          <w:iCs/>
          <w:sz w:val="22"/>
          <w:szCs w:val="22"/>
        </w:rPr>
        <w:t>.</w:t>
      </w:r>
    </w:p>
    <w:p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:rsidR="00A90B95" w:rsidRPr="007117D0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:rsidR="000130E8" w:rsidRPr="007117D0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7117D0" w:rsidSect="00824F3B">
      <w:headerReference w:type="default" r:id="rId9"/>
      <w:footerReference w:type="default" r:id="rId10"/>
      <w:pgSz w:w="11906" w:h="16838"/>
      <w:pgMar w:top="1102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1C" w:rsidRDefault="007B021C">
      <w:r>
        <w:separator/>
      </w:r>
    </w:p>
  </w:endnote>
  <w:endnote w:type="continuationSeparator" w:id="0">
    <w:p w:rsidR="007B021C" w:rsidRDefault="007B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1C" w:rsidRDefault="007B021C">
      <w:r>
        <w:separator/>
      </w:r>
    </w:p>
  </w:footnote>
  <w:footnote w:type="continuationSeparator" w:id="0">
    <w:p w:rsidR="007B021C" w:rsidRDefault="007B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824F3B" w:rsidP="00824F3B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03B8A729" wp14:editId="5DF182C5">
          <wp:extent cx="5572125" cy="7131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6306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E56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0BF6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21C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4F3B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875F7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69DE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0564-BF1D-4FCD-A7DF-41F59ED8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DELL</cp:lastModifiedBy>
  <cp:revision>5</cp:revision>
  <cp:lastPrinted>2019-06-04T11:33:00Z</cp:lastPrinted>
  <dcterms:created xsi:type="dcterms:W3CDTF">2019-06-27T10:24:00Z</dcterms:created>
  <dcterms:modified xsi:type="dcterms:W3CDTF">2019-07-16T19:10:00Z</dcterms:modified>
</cp:coreProperties>
</file>