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8F7" w:rsidRDefault="006D0C86" w:rsidP="00A138C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Znak sprawy nr DAG/PN/7/19                                                                         </w:t>
      </w:r>
      <w:bookmarkStart w:id="0" w:name="_GoBack"/>
      <w:bookmarkEnd w:id="0"/>
      <w:r w:rsidR="002068F7">
        <w:rPr>
          <w:b/>
          <w:spacing w:val="-3"/>
          <w:sz w:val="22"/>
          <w:szCs w:val="22"/>
        </w:rPr>
        <w:t>Załącznik nr 7</w:t>
      </w:r>
      <w:r w:rsidR="002068F7" w:rsidRPr="008B1180">
        <w:rPr>
          <w:b/>
          <w:spacing w:val="-3"/>
          <w:sz w:val="22"/>
          <w:szCs w:val="22"/>
        </w:rPr>
        <w:t xml:space="preserve"> do SIWZ</w:t>
      </w:r>
      <w:r w:rsidR="002068F7" w:rsidRPr="007117D0">
        <w:rPr>
          <w:b/>
          <w:sz w:val="22"/>
          <w:szCs w:val="22"/>
          <w:lang w:eastAsia="pl-PL"/>
        </w:rPr>
        <w:t xml:space="preserve"> </w:t>
      </w:r>
    </w:p>
    <w:p w:rsidR="002068F7" w:rsidRDefault="002068F7" w:rsidP="00A138C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</w:p>
    <w:p w:rsidR="00A138C9" w:rsidRPr="007117D0" w:rsidRDefault="00A138C9" w:rsidP="00A138C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ZOBOWIĄZANIE</w:t>
      </w:r>
    </w:p>
    <w:p w:rsidR="00A138C9" w:rsidRPr="007117D0" w:rsidRDefault="00A138C9" w:rsidP="00A138C9">
      <w:pPr>
        <w:keepNext/>
        <w:spacing w:before="60" w:after="60"/>
        <w:jc w:val="center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na podstawie art. 22a ustawy Prawo zamówień publicznych z dnia 29 stycznia 2004 r.</w:t>
      </w:r>
    </w:p>
    <w:p w:rsidR="00A138C9" w:rsidRPr="007117D0" w:rsidRDefault="00A138C9" w:rsidP="00A138C9">
      <w:pPr>
        <w:keepNext/>
        <w:spacing w:before="60" w:after="60"/>
        <w:jc w:val="center"/>
        <w:rPr>
          <w:iCs/>
          <w:sz w:val="22"/>
          <w:szCs w:val="22"/>
        </w:rPr>
      </w:pPr>
      <w:r w:rsidRPr="007117D0">
        <w:rPr>
          <w:iCs/>
          <w:sz w:val="22"/>
          <w:szCs w:val="22"/>
        </w:rPr>
        <w:t>(</w:t>
      </w:r>
      <w:r w:rsidR="00F338B3" w:rsidRPr="007117D0">
        <w:rPr>
          <w:iCs/>
          <w:sz w:val="22"/>
          <w:szCs w:val="22"/>
        </w:rPr>
        <w:t>Dz. U. z 2018</w:t>
      </w:r>
      <w:r w:rsidRPr="007117D0">
        <w:rPr>
          <w:iCs/>
          <w:sz w:val="22"/>
          <w:szCs w:val="22"/>
        </w:rPr>
        <w:t xml:space="preserve"> r. poz. </w:t>
      </w:r>
      <w:r w:rsidR="009964B4" w:rsidRPr="007117D0">
        <w:rPr>
          <w:iCs/>
          <w:sz w:val="22"/>
          <w:szCs w:val="22"/>
        </w:rPr>
        <w:t>1</w:t>
      </w:r>
      <w:r w:rsidR="00F338B3" w:rsidRPr="007117D0">
        <w:rPr>
          <w:iCs/>
          <w:sz w:val="22"/>
          <w:szCs w:val="22"/>
        </w:rPr>
        <w:t>986</w:t>
      </w:r>
      <w:r w:rsidR="00D75A4D" w:rsidRPr="007117D0">
        <w:rPr>
          <w:iCs/>
          <w:sz w:val="22"/>
          <w:szCs w:val="22"/>
        </w:rPr>
        <w:t xml:space="preserve"> z </w:t>
      </w:r>
      <w:proofErr w:type="spellStart"/>
      <w:r w:rsidR="00D75A4D" w:rsidRPr="007117D0">
        <w:rPr>
          <w:iCs/>
          <w:sz w:val="22"/>
          <w:szCs w:val="22"/>
        </w:rPr>
        <w:t>późn</w:t>
      </w:r>
      <w:proofErr w:type="spellEnd"/>
      <w:r w:rsidR="00D75A4D" w:rsidRPr="007117D0">
        <w:rPr>
          <w:iCs/>
          <w:sz w:val="22"/>
          <w:szCs w:val="22"/>
        </w:rPr>
        <w:t>. zm.</w:t>
      </w:r>
      <w:r w:rsidRPr="007117D0">
        <w:rPr>
          <w:iCs/>
          <w:sz w:val="22"/>
          <w:szCs w:val="22"/>
        </w:rPr>
        <w:t xml:space="preserve">) </w:t>
      </w:r>
    </w:p>
    <w:p w:rsidR="00A138C9" w:rsidRPr="007117D0" w:rsidRDefault="00A138C9" w:rsidP="00A138C9">
      <w:pPr>
        <w:spacing w:before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i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Nazwa i adres: Wykonawcy /lub Wykonawców </w:t>
      </w:r>
      <w:r w:rsidRPr="007117D0">
        <w:rPr>
          <w:i/>
          <w:sz w:val="22"/>
          <w:szCs w:val="22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7117D0">
        <w:rPr>
          <w:i/>
          <w:sz w:val="22"/>
          <w:szCs w:val="22"/>
          <w:lang w:eastAsia="pl-PL"/>
        </w:rPr>
        <w:t>kc</w:t>
      </w:r>
      <w:proofErr w:type="spellEnd"/>
      <w:r w:rsidRPr="007117D0">
        <w:rPr>
          <w:i/>
          <w:sz w:val="22"/>
          <w:szCs w:val="22"/>
          <w:lang w:eastAsia="pl-PL"/>
        </w:rPr>
        <w:t xml:space="preserve"> firmą wykonawcy będącego osobą fizyczną jest jej imię i nazwisko)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Nazwa Wykonawcy          .............................................................................................................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adres /ulica/Nr/kod pocztowy/: .....................................................................................................</w:t>
      </w:r>
    </w:p>
    <w:p w:rsidR="00A138C9" w:rsidRPr="007117D0" w:rsidRDefault="00F40F90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Nr telefonu </w:t>
      </w:r>
      <w:r w:rsidR="00A138C9" w:rsidRPr="007117D0">
        <w:rPr>
          <w:sz w:val="22"/>
          <w:szCs w:val="22"/>
          <w:lang w:eastAsia="pl-PL"/>
        </w:rPr>
        <w:t>............................................................................................................................</w:t>
      </w:r>
    </w:p>
    <w:p w:rsidR="00A138C9" w:rsidRPr="00B54637" w:rsidRDefault="00A138C9" w:rsidP="00B54637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NIP ..................................................... REGON ............................................</w:t>
      </w:r>
      <w:r w:rsidR="00B54637">
        <w:rPr>
          <w:sz w:val="22"/>
          <w:szCs w:val="22"/>
          <w:lang w:eastAsia="pl-PL"/>
        </w:rPr>
        <w:t>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  <w:u w:val="single"/>
          <w:lang w:eastAsia="pl-PL"/>
        </w:rPr>
      </w:pPr>
      <w:r w:rsidRPr="007117D0">
        <w:rPr>
          <w:b/>
          <w:sz w:val="22"/>
          <w:szCs w:val="22"/>
          <w:u w:val="single"/>
          <w:lang w:eastAsia="pl-PL"/>
        </w:rPr>
        <w:t>PODMIOT ODDAJĄCY DO DYSPOZYCJI WYKONAWCY ZASOBY:</w:t>
      </w:r>
    </w:p>
    <w:p w:rsidR="00A138C9" w:rsidRPr="007117D0" w:rsidRDefault="00A138C9" w:rsidP="00A138C9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Nazwa Podmiotu .........................................................................................................................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adres /ulica/Nr/kod pocztowy/: 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Nr telefonu</w:t>
      </w:r>
      <w:r w:rsidR="000558E2">
        <w:rPr>
          <w:sz w:val="22"/>
          <w:szCs w:val="22"/>
          <w:lang w:eastAsia="pl-PL"/>
        </w:rPr>
        <w:t xml:space="preserve"> </w:t>
      </w:r>
      <w:r w:rsidRPr="007117D0">
        <w:rPr>
          <w:sz w:val="22"/>
          <w:szCs w:val="22"/>
          <w:lang w:eastAsia="pl-PL"/>
        </w:rPr>
        <w:t>...........................................................................................................................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spacing w:after="24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NIP ..................................................... REGON ..........................................................................</w:t>
      </w:r>
    </w:p>
    <w:p w:rsidR="00A138C9" w:rsidRPr="007117D0" w:rsidRDefault="00A138C9" w:rsidP="00B54637">
      <w:pPr>
        <w:jc w:val="both"/>
        <w:rPr>
          <w:b/>
          <w:sz w:val="22"/>
          <w:szCs w:val="22"/>
          <w:u w:val="single"/>
          <w:lang w:eastAsia="pl-PL"/>
        </w:rPr>
      </w:pPr>
      <w:r w:rsidRPr="007117D0">
        <w:rPr>
          <w:b/>
          <w:sz w:val="22"/>
          <w:szCs w:val="22"/>
          <w:u w:val="single"/>
          <w:lang w:eastAsia="pl-PL"/>
        </w:rPr>
        <w:t>OŚWIADCZAM(Y), ŻE:</w:t>
      </w:r>
    </w:p>
    <w:p w:rsidR="00A138C9" w:rsidRPr="007117D0" w:rsidRDefault="00A138C9" w:rsidP="00B54637">
      <w:pPr>
        <w:jc w:val="both"/>
        <w:rPr>
          <w:b/>
          <w:sz w:val="22"/>
          <w:szCs w:val="22"/>
          <w:u w:val="single"/>
          <w:lang w:eastAsia="pl-PL"/>
        </w:rPr>
      </w:pPr>
    </w:p>
    <w:p w:rsidR="00A138C9" w:rsidRPr="007117D0" w:rsidRDefault="00A138C9" w:rsidP="00B54637">
      <w:pPr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Zobowiązujemy się do oddania do dyspozycji Wykonawcy niezbędnych zasobów, </w:t>
      </w:r>
      <w:proofErr w:type="spellStart"/>
      <w:r w:rsidRPr="007117D0">
        <w:rPr>
          <w:sz w:val="22"/>
          <w:szCs w:val="22"/>
          <w:lang w:eastAsia="pl-PL"/>
        </w:rPr>
        <w:t>tj</w:t>
      </w:r>
      <w:proofErr w:type="spellEnd"/>
      <w:r w:rsidRPr="007117D0">
        <w:rPr>
          <w:sz w:val="22"/>
          <w:szCs w:val="22"/>
          <w:lang w:eastAsia="pl-PL"/>
        </w:rPr>
        <w:t xml:space="preserve">: </w:t>
      </w:r>
    </w:p>
    <w:p w:rsidR="00A138C9" w:rsidRPr="007117D0" w:rsidRDefault="005A2B85" w:rsidP="00B54637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</w:t>
      </w:r>
      <w:r w:rsidR="00A138C9" w:rsidRPr="007117D0">
        <w:rPr>
          <w:sz w:val="22"/>
          <w:szCs w:val="22"/>
          <w:lang w:eastAsia="pl-PL"/>
        </w:rPr>
        <w:t xml:space="preserve">. </w:t>
      </w:r>
      <w:r>
        <w:rPr>
          <w:sz w:val="22"/>
          <w:szCs w:val="22"/>
          <w:lang w:eastAsia="pl-PL"/>
        </w:rPr>
        <w:t>……………………………………………………………………….</w:t>
      </w:r>
      <w:r w:rsidR="00A138C9" w:rsidRPr="007117D0">
        <w:rPr>
          <w:sz w:val="22"/>
          <w:szCs w:val="22"/>
          <w:lang w:eastAsia="pl-PL"/>
        </w:rPr>
        <w:t>*</w:t>
      </w: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</w:p>
    <w:p w:rsidR="00B6694B" w:rsidRPr="007117D0" w:rsidRDefault="00A138C9" w:rsidP="00B54637">
      <w:pPr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Jednocześnie przedstawiam </w:t>
      </w:r>
      <w:r w:rsidR="00B54637">
        <w:rPr>
          <w:sz w:val="22"/>
          <w:szCs w:val="22"/>
          <w:lang w:eastAsia="pl-PL"/>
        </w:rPr>
        <w:t xml:space="preserve">poniższe informacje dotyczące: </w:t>
      </w:r>
    </w:p>
    <w:p w:rsidR="00A138C9" w:rsidRPr="007117D0" w:rsidRDefault="00A138C9" w:rsidP="00B54637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zakresu dostępnych wykonawcy zasobów innego podmiotu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B54637" w:rsidRPr="007117D0" w:rsidRDefault="00B54637" w:rsidP="00B54637">
      <w:pPr>
        <w:jc w:val="both"/>
        <w:rPr>
          <w:iCs/>
          <w:sz w:val="22"/>
          <w:szCs w:val="22"/>
          <w:lang w:eastAsia="pl-PL"/>
        </w:rPr>
      </w:pPr>
    </w:p>
    <w:p w:rsidR="00B6694B" w:rsidRPr="007117D0" w:rsidRDefault="00A138C9" w:rsidP="00B54637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sposobu wykorzystania zasobów innego podmiotu, przez wykonawcę, przy wykonywaniu </w:t>
      </w:r>
    </w:p>
    <w:p w:rsidR="00A138C9" w:rsidRPr="007117D0" w:rsidRDefault="00B54637" w:rsidP="00B54637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zamówienia publicznego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B54637" w:rsidRPr="007117D0" w:rsidRDefault="00B54637" w:rsidP="00B54637">
      <w:pPr>
        <w:jc w:val="both"/>
        <w:rPr>
          <w:iCs/>
          <w:sz w:val="22"/>
          <w:szCs w:val="22"/>
          <w:lang w:eastAsia="pl-PL"/>
        </w:rPr>
      </w:pPr>
    </w:p>
    <w:p w:rsidR="00A138C9" w:rsidRPr="007117D0" w:rsidRDefault="00A138C9" w:rsidP="00B54637">
      <w:pPr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zakresu i okresu udziału innego podmiotu przy wykonywaniu zamówienia publicznego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B54637" w:rsidRDefault="00A138C9" w:rsidP="00B54637">
      <w:pPr>
        <w:jc w:val="both"/>
        <w:rPr>
          <w:iCs/>
          <w:sz w:val="22"/>
          <w:szCs w:val="22"/>
          <w:lang w:eastAsia="pl-PL"/>
        </w:rPr>
      </w:pPr>
    </w:p>
    <w:p w:rsidR="00A138C9" w:rsidRPr="007117D0" w:rsidRDefault="00A138C9" w:rsidP="00B546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czy podmiot, na zdolnościach którego wykonawca polega w od</w:t>
      </w:r>
      <w:r w:rsidR="00B54637">
        <w:rPr>
          <w:sz w:val="22"/>
          <w:szCs w:val="22"/>
          <w:lang w:eastAsia="pl-PL"/>
        </w:rPr>
        <w:t>niesieniu do warunków udziału w </w:t>
      </w:r>
      <w:r w:rsidRPr="007117D0">
        <w:rPr>
          <w:sz w:val="22"/>
          <w:szCs w:val="22"/>
          <w:lang w:eastAsia="pl-PL"/>
        </w:rPr>
        <w:t xml:space="preserve">postępowaniu dotyczących wykształcenia, kwalifikacji zawodowych lub doświadczenia, zrealizuje roboty budowlane lub usługi, których wskazane zdolności dotyczą. 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7117D0" w:rsidRDefault="00A138C9" w:rsidP="00B54637">
      <w:pPr>
        <w:jc w:val="both"/>
        <w:rPr>
          <w:sz w:val="22"/>
          <w:szCs w:val="22"/>
          <w:lang w:eastAsia="pl-PL"/>
        </w:rPr>
      </w:pP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Będziemy / nie będziemy* </w:t>
      </w:r>
      <w:r w:rsidRPr="007117D0">
        <w:rPr>
          <w:iCs/>
          <w:sz w:val="22"/>
          <w:szCs w:val="22"/>
          <w:lang w:eastAsia="pl-PL"/>
        </w:rPr>
        <w:t>realizowali część zamówienia poprzez jego wykonanie w ramach podwykonawstwa.</w:t>
      </w:r>
    </w:p>
    <w:p w:rsidR="00A138C9" w:rsidRPr="007117D0" w:rsidRDefault="00A138C9" w:rsidP="00B54637">
      <w:pPr>
        <w:tabs>
          <w:tab w:val="left" w:pos="5245"/>
        </w:tabs>
        <w:ind w:right="-86"/>
        <w:jc w:val="both"/>
        <w:rPr>
          <w:i/>
          <w:sz w:val="22"/>
          <w:szCs w:val="22"/>
          <w:lang w:eastAsia="pl-PL"/>
        </w:rPr>
      </w:pP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*niepotrzebne skreślić </w:t>
      </w:r>
    </w:p>
    <w:p w:rsidR="00A138C9" w:rsidRPr="007117D0" w:rsidRDefault="00A138C9" w:rsidP="00B54637">
      <w:pPr>
        <w:tabs>
          <w:tab w:val="left" w:pos="5245"/>
        </w:tabs>
        <w:ind w:right="-86"/>
        <w:jc w:val="both"/>
        <w:rPr>
          <w:i/>
          <w:sz w:val="22"/>
          <w:szCs w:val="22"/>
          <w:lang w:eastAsia="pl-PL"/>
        </w:rPr>
      </w:pPr>
    </w:p>
    <w:p w:rsidR="00A138C9" w:rsidRPr="007117D0" w:rsidRDefault="00A138C9" w:rsidP="00B54637">
      <w:pPr>
        <w:tabs>
          <w:tab w:val="left" w:pos="5245"/>
        </w:tabs>
        <w:ind w:right="-86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Uwaga: </w:t>
      </w:r>
    </w:p>
    <w:p w:rsidR="00904690" w:rsidRPr="004A4592" w:rsidRDefault="00A138C9" w:rsidP="004A4592">
      <w:pPr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sectPr w:rsidR="00904690" w:rsidRPr="004A4592" w:rsidSect="002068F7">
      <w:headerReference w:type="default" r:id="rId9"/>
      <w:footerReference w:type="default" r:id="rId10"/>
      <w:pgSz w:w="11906" w:h="16838"/>
      <w:pgMar w:top="1276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C9" w:rsidRDefault="001F0EC9">
      <w:r>
        <w:separator/>
      </w:r>
    </w:p>
  </w:endnote>
  <w:endnote w:type="continuationSeparator" w:id="0">
    <w:p w:rsidR="001F0EC9" w:rsidRDefault="001F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C9" w:rsidRDefault="001F0EC9">
      <w:r>
        <w:separator/>
      </w:r>
    </w:p>
  </w:footnote>
  <w:footnote w:type="continuationSeparator" w:id="0">
    <w:p w:rsidR="001F0EC9" w:rsidRDefault="001F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63063C" w:rsidP="002068F7">
    <w:pPr>
      <w:spacing w:after="120"/>
      <w:ind w:firstLine="426"/>
      <w:rPr>
        <w:sz w:val="2"/>
      </w:rPr>
    </w:pPr>
    <w:r>
      <w:rPr>
        <w:noProof/>
        <w:sz w:val="2"/>
        <w:lang w:eastAsia="pl-PL"/>
      </w:rPr>
      <w:drawing>
        <wp:inline distT="0" distB="0" distL="0" distR="0">
          <wp:extent cx="5572125" cy="71310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0EC9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8F7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BBB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5E7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063C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0C86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54E1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tabs>
        <w:tab w:val="num" w:pos="0"/>
      </w:tabs>
      <w:ind w:left="1296" w:hanging="1296"/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tabs>
        <w:tab w:val="num" w:pos="0"/>
      </w:tabs>
      <w:ind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tabs>
        <w:tab w:val="num" w:pos="360"/>
      </w:tabs>
      <w:autoSpaceDE w:val="0"/>
      <w:spacing w:before="60" w:after="60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tabs>
        <w:tab w:val="num" w:pos="360"/>
      </w:tabs>
      <w:ind w:left="360" w:hanging="360"/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tabs>
        <w:tab w:val="num" w:pos="0"/>
      </w:tabs>
      <w:ind w:left="1296" w:hanging="1296"/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tabs>
        <w:tab w:val="num" w:pos="0"/>
      </w:tabs>
      <w:ind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tabs>
        <w:tab w:val="num" w:pos="360"/>
      </w:tabs>
      <w:autoSpaceDE w:val="0"/>
      <w:spacing w:before="60" w:after="60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tabs>
        <w:tab w:val="num" w:pos="360"/>
      </w:tabs>
      <w:ind w:left="360" w:hanging="360"/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4C4A-9922-45B7-893D-F0A864F4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DELL</cp:lastModifiedBy>
  <cp:revision>4</cp:revision>
  <cp:lastPrinted>2019-06-04T11:33:00Z</cp:lastPrinted>
  <dcterms:created xsi:type="dcterms:W3CDTF">2019-06-27T10:19:00Z</dcterms:created>
  <dcterms:modified xsi:type="dcterms:W3CDTF">2019-07-16T19:13:00Z</dcterms:modified>
</cp:coreProperties>
</file>