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D99" w:rsidRDefault="00BF1CD4" w:rsidP="00FB5D9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Znak sprawy nr DAG/PN/7/19                                                                                                                                                          </w:t>
      </w:r>
      <w:r w:rsidR="008278DC">
        <w:rPr>
          <w:b/>
          <w:spacing w:val="-3"/>
          <w:sz w:val="22"/>
          <w:szCs w:val="22"/>
        </w:rPr>
        <w:t>Załącznik nr 9</w:t>
      </w:r>
      <w:r w:rsidR="00FB5D99" w:rsidRPr="008B1180">
        <w:rPr>
          <w:b/>
          <w:spacing w:val="-3"/>
          <w:sz w:val="22"/>
          <w:szCs w:val="22"/>
        </w:rPr>
        <w:t xml:space="preserve"> do SIWZ</w:t>
      </w:r>
      <w:r w:rsidR="00FB5D99" w:rsidRPr="007117D0">
        <w:rPr>
          <w:b/>
          <w:sz w:val="22"/>
          <w:szCs w:val="22"/>
          <w:lang w:eastAsia="pl-PL"/>
        </w:rPr>
        <w:t xml:space="preserve"> </w:t>
      </w:r>
    </w:p>
    <w:p w:rsidR="001A3138" w:rsidRPr="007117D0" w:rsidRDefault="009C7E60" w:rsidP="001A3138">
      <w:pPr>
        <w:jc w:val="both"/>
        <w:rPr>
          <w:sz w:val="22"/>
          <w:szCs w:val="22"/>
          <w:highlight w:val="yellow"/>
          <w:u w:val="single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D268713" wp14:editId="0A18BEF2">
                <wp:simplePos x="0" y="0"/>
                <wp:positionH relativeFrom="column">
                  <wp:posOffset>224790</wp:posOffset>
                </wp:positionH>
                <wp:positionV relativeFrom="paragraph">
                  <wp:posOffset>140969</wp:posOffset>
                </wp:positionV>
                <wp:extent cx="1710690" cy="295275"/>
                <wp:effectExtent l="0" t="0" r="381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38" w:rsidRPr="00032536" w:rsidRDefault="001A3138" w:rsidP="001A3138">
                            <w:pPr>
                              <w:jc w:val="center"/>
                            </w:pPr>
                            <w:r w:rsidRPr="00032536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7pt;margin-top:11.1pt;width:134.7pt;height:23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Wg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" stroked="f">
                <v:textbox inset="0,0,0,0">
                  <w:txbxContent>
                    <w:p w:rsidR="001A3138" w:rsidRPr="00032536" w:rsidRDefault="001A3138" w:rsidP="001A3138">
                      <w:pPr>
                        <w:jc w:val="center"/>
                      </w:pPr>
                      <w:r w:rsidRPr="00032536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3C415" wp14:editId="2E563B1D">
                <wp:simplePos x="0" y="0"/>
                <wp:positionH relativeFrom="column">
                  <wp:posOffset>120015</wp:posOffset>
                </wp:positionH>
                <wp:positionV relativeFrom="paragraph">
                  <wp:posOffset>93345</wp:posOffset>
                </wp:positionV>
                <wp:extent cx="1943100" cy="84772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5pt;margin-top:7.35pt;width:153pt;height:66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" strokeweight=".26mm">
                <v:stroke endcap="square"/>
              </v:rect>
            </w:pict>
          </mc:Fallback>
        </mc:AlternateContent>
      </w: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</w:rPr>
      </w:pPr>
    </w:p>
    <w:p w:rsidR="008278DC" w:rsidRPr="008278DC" w:rsidRDefault="001A3138" w:rsidP="008278DC">
      <w:pPr>
        <w:jc w:val="center"/>
        <w:rPr>
          <w:b/>
          <w:sz w:val="28"/>
          <w:szCs w:val="28"/>
        </w:rPr>
      </w:pPr>
      <w:r w:rsidRPr="008278DC">
        <w:rPr>
          <w:b/>
          <w:sz w:val="28"/>
          <w:szCs w:val="28"/>
        </w:rPr>
        <w:t xml:space="preserve">Wykaz </w:t>
      </w:r>
      <w:r w:rsidR="008278DC" w:rsidRPr="008278DC">
        <w:rPr>
          <w:b/>
          <w:sz w:val="28"/>
          <w:szCs w:val="28"/>
        </w:rPr>
        <w:t>osób,</w:t>
      </w:r>
    </w:p>
    <w:p w:rsidR="008278DC" w:rsidRPr="008278DC" w:rsidRDefault="008278DC" w:rsidP="008278DC">
      <w:pPr>
        <w:jc w:val="center"/>
        <w:rPr>
          <w:sz w:val="22"/>
          <w:szCs w:val="22"/>
        </w:rPr>
      </w:pPr>
      <w:r>
        <w:rPr>
          <w:sz w:val="22"/>
          <w:szCs w:val="22"/>
        </w:rPr>
        <w:t>k</w:t>
      </w:r>
      <w:r w:rsidRPr="008278DC">
        <w:rPr>
          <w:sz w:val="22"/>
          <w:szCs w:val="22"/>
        </w:rPr>
        <w:t>tóre będą uczestniczyć w wykonywaniu zamówienia</w:t>
      </w:r>
    </w:p>
    <w:p w:rsidR="00FB5D99" w:rsidRPr="00FB5D99" w:rsidRDefault="00FB5D99" w:rsidP="00FB5D99">
      <w:pPr>
        <w:jc w:val="center"/>
        <w:rPr>
          <w:b/>
          <w:sz w:val="22"/>
          <w:szCs w:val="22"/>
        </w:rPr>
      </w:pPr>
    </w:p>
    <w:tbl>
      <w:tblPr>
        <w:tblW w:w="15137" w:type="dxa"/>
        <w:jc w:val="center"/>
        <w:tblInd w:w="-4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946"/>
        <w:gridCol w:w="2126"/>
        <w:gridCol w:w="1701"/>
        <w:gridCol w:w="1701"/>
        <w:gridCol w:w="2208"/>
      </w:tblGrid>
      <w:tr w:rsidR="008278DC" w:rsidRPr="007117D0" w:rsidTr="009C7E60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78DC" w:rsidRPr="008278DC" w:rsidRDefault="008278DC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sz w:val="16"/>
                <w:szCs w:val="16"/>
              </w:rPr>
            </w:pPr>
            <w:r w:rsidRPr="008278DC">
              <w:rPr>
                <w:sz w:val="16"/>
                <w:szCs w:val="16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78DC" w:rsidRPr="008278DC" w:rsidRDefault="008278DC" w:rsidP="00E51108">
            <w:pPr>
              <w:widowControl w:val="0"/>
              <w:ind w:right="-34"/>
              <w:jc w:val="center"/>
              <w:rPr>
                <w:b/>
                <w:sz w:val="16"/>
                <w:szCs w:val="16"/>
              </w:rPr>
            </w:pPr>
            <w:r w:rsidRPr="008278DC">
              <w:rPr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78DC" w:rsidRPr="008278DC" w:rsidRDefault="008278DC" w:rsidP="00E51108">
            <w:pPr>
              <w:widowControl w:val="0"/>
              <w:ind w:right="-34"/>
              <w:jc w:val="center"/>
              <w:rPr>
                <w:b/>
                <w:sz w:val="16"/>
                <w:szCs w:val="16"/>
              </w:rPr>
            </w:pPr>
            <w:r w:rsidRPr="008278DC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9"/>
            </w:tblGrid>
            <w:tr w:rsidR="008278DC" w:rsidRPr="008278DC">
              <w:trPr>
                <w:trHeight w:val="572"/>
              </w:trPr>
              <w:tc>
                <w:tcPr>
                  <w:tcW w:w="1779" w:type="dxa"/>
                </w:tcPr>
                <w:p w:rsidR="008278DC" w:rsidRPr="008278DC" w:rsidRDefault="008278DC" w:rsidP="008278DC">
                  <w:pPr>
                    <w:suppressAutoHyphens w:val="0"/>
                    <w:autoSpaceDE w:val="0"/>
                    <w:autoSpaceDN w:val="0"/>
                    <w:adjustRightInd w:val="0"/>
                    <w:ind w:left="-178"/>
                    <w:jc w:val="center"/>
                    <w:rPr>
                      <w:color w:val="000000"/>
                      <w:sz w:val="16"/>
                      <w:szCs w:val="16"/>
                      <w:lang w:eastAsia="pl-PL"/>
                    </w:rPr>
                  </w:pPr>
                  <w:r w:rsidRPr="008278DC">
                    <w:rPr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Wskazać ilość lat doświadczenia zawodowego na stanowisku trenera/instruktora symulacji medycznej</w:t>
                  </w:r>
                </w:p>
              </w:tc>
            </w:tr>
          </w:tbl>
          <w:p w:rsidR="008278DC" w:rsidRPr="008278DC" w:rsidRDefault="008278DC" w:rsidP="00E51108">
            <w:pPr>
              <w:widowControl w:val="0"/>
              <w:ind w:right="-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78DC" w:rsidRPr="008278DC" w:rsidRDefault="008278DC" w:rsidP="00E51108">
            <w:pPr>
              <w:widowControl w:val="0"/>
              <w:ind w:right="-34"/>
              <w:jc w:val="center"/>
              <w:rPr>
                <w:b/>
                <w:sz w:val="16"/>
                <w:szCs w:val="16"/>
              </w:rPr>
            </w:pPr>
            <w:r w:rsidRPr="008278DC">
              <w:rPr>
                <w:b/>
                <w:sz w:val="16"/>
                <w:szCs w:val="16"/>
              </w:rPr>
              <w:t>Wykształcenie</w:t>
            </w:r>
            <w:r w:rsidR="00DF555C">
              <w:rPr>
                <w:b/>
                <w:sz w:val="16"/>
                <w:szCs w:val="16"/>
              </w:rPr>
              <w:t xml:space="preserve"> (uczelnia, kierunek, specjalizacja)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78DC" w:rsidRPr="008278DC" w:rsidRDefault="008278DC" w:rsidP="008278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278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Informacja o podstawie do</w:t>
            </w:r>
          </w:p>
          <w:p w:rsidR="008278DC" w:rsidRPr="008278DC" w:rsidRDefault="008278DC" w:rsidP="008278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278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Dysponowania osobami (np.</w:t>
            </w:r>
          </w:p>
          <w:p w:rsidR="008278DC" w:rsidRPr="008278DC" w:rsidRDefault="008278DC" w:rsidP="008278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umowa o pracę, umowa o dzieło, itp. osobiście wraz z informacją: dysponuję/będę dysponował)</w:t>
            </w:r>
          </w:p>
        </w:tc>
      </w:tr>
      <w:tr w:rsidR="009C7E60" w:rsidRPr="007117D0" w:rsidTr="009C7E60">
        <w:trPr>
          <w:trHeight w:hRule="exact" w:val="463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9C7E60" w:rsidRDefault="008278DC" w:rsidP="009C7E60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8278DC">
              <w:rPr>
                <w:bCs/>
                <w:sz w:val="16"/>
                <w:szCs w:val="16"/>
              </w:rPr>
              <w:t>Instruktor mający co na</w:t>
            </w:r>
            <w:r w:rsidR="009C7E60">
              <w:rPr>
                <w:bCs/>
                <w:sz w:val="16"/>
                <w:szCs w:val="16"/>
              </w:rPr>
              <w:t>jmniej 3 letnie doświadczenie w </w:t>
            </w:r>
            <w:r w:rsidRPr="008278DC">
              <w:rPr>
                <w:bCs/>
                <w:sz w:val="16"/>
                <w:szCs w:val="16"/>
              </w:rPr>
              <w:t>prowadzeniu zajęć dla uczelni wyższych na kierunkach medycznych w zakresie prz</w:t>
            </w:r>
            <w:r w:rsidR="009C7E60">
              <w:rPr>
                <w:bCs/>
                <w:sz w:val="16"/>
                <w:szCs w:val="16"/>
              </w:rPr>
              <w:t>ygotowania kadry do pracy w CSM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</w:tr>
      <w:tr w:rsidR="009C7E60" w:rsidRPr="007117D0" w:rsidTr="009C7E60">
        <w:trPr>
          <w:trHeight w:hRule="exact" w:val="555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E60" w:rsidRPr="009C7E60" w:rsidRDefault="009C7E60" w:rsidP="009C7E60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9C7E60">
              <w:rPr>
                <w:bCs/>
                <w:sz w:val="16"/>
                <w:szCs w:val="16"/>
              </w:rPr>
              <w:t>Instruktor posiadający doświadczenie w prowadzeniu zajęć z wykorzystaniem symulacji medycznej dla studentów kierunku pielęgniarstwo, ratownictwo medycznego lub kierunku lekarskiego w polskiej lub zagranicznej uczelni: minimum 3 lata</w:t>
            </w:r>
          </w:p>
          <w:p w:rsidR="008278DC" w:rsidRPr="009C7E60" w:rsidRDefault="008278DC" w:rsidP="009C7E60">
            <w:pPr>
              <w:widowControl w:val="0"/>
              <w:snapToGrid w:val="0"/>
              <w:ind w:right="-34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</w:tr>
      <w:tr w:rsidR="009C7E60" w:rsidRPr="007117D0" w:rsidTr="009C7E60">
        <w:trPr>
          <w:trHeight w:hRule="exact" w:val="43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9C7E60" w:rsidRDefault="009C7E60" w:rsidP="009C7E60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9C7E60">
              <w:rPr>
                <w:bCs/>
                <w:sz w:val="16"/>
                <w:szCs w:val="16"/>
              </w:rPr>
              <w:t xml:space="preserve">Instruktor posiadający doświadczenie w zakresie symulacji medycznej, potwierdzone certyfikatem </w:t>
            </w:r>
            <w:proofErr w:type="spellStart"/>
            <w:r w:rsidRPr="009C7E60">
              <w:rPr>
                <w:bCs/>
                <w:sz w:val="16"/>
                <w:szCs w:val="16"/>
              </w:rPr>
              <w:t>EuSim</w:t>
            </w:r>
            <w:proofErr w:type="spellEnd"/>
            <w:r w:rsidRPr="009C7E60">
              <w:rPr>
                <w:bCs/>
                <w:sz w:val="16"/>
                <w:szCs w:val="16"/>
              </w:rPr>
              <w:t xml:space="preserve"> lub równoważnym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</w:tr>
      <w:tr w:rsidR="009C7E60" w:rsidRPr="007117D0" w:rsidTr="009C7E60">
        <w:trPr>
          <w:trHeight w:hRule="exact" w:val="42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9C7E60" w:rsidRDefault="009C7E60" w:rsidP="009C7E60">
            <w:pPr>
              <w:widowControl w:val="0"/>
              <w:snapToGrid w:val="0"/>
              <w:ind w:right="-34"/>
              <w:jc w:val="both"/>
              <w:rPr>
                <w:sz w:val="16"/>
                <w:szCs w:val="16"/>
              </w:rPr>
            </w:pPr>
            <w:r w:rsidRPr="009C7E60">
              <w:rPr>
                <w:bCs/>
                <w:sz w:val="16"/>
                <w:szCs w:val="16"/>
              </w:rPr>
              <w:t xml:space="preserve">Instruktor posiadający co najmniej 2 letnie doświadczenie w prowadzeniu szkoleń w zakresie pisania scenariuszy symulacyjnych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</w:tr>
      <w:tr w:rsidR="009C7E60" w:rsidRPr="007117D0" w:rsidTr="009C7E60">
        <w:trPr>
          <w:trHeight w:hRule="exact" w:val="433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9C7E60" w:rsidRDefault="009C7E60" w:rsidP="009C7E60">
            <w:pPr>
              <w:widowControl w:val="0"/>
              <w:snapToGrid w:val="0"/>
              <w:ind w:right="-34"/>
              <w:jc w:val="both"/>
              <w:rPr>
                <w:sz w:val="16"/>
                <w:szCs w:val="16"/>
              </w:rPr>
            </w:pPr>
            <w:r w:rsidRPr="009C7E60">
              <w:rPr>
                <w:bCs/>
                <w:sz w:val="16"/>
                <w:szCs w:val="16"/>
              </w:rPr>
              <w:t>Instruktor mający doświadczenie w prowadzeniu szkoleń instruktorskich w zakresie BLS: min. 3 szkolenia instruktorskie w ciągu ostatnich 2 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</w:tr>
      <w:tr w:rsidR="009C7E60" w:rsidRPr="007117D0" w:rsidTr="009C7E60">
        <w:trPr>
          <w:trHeight w:hRule="exact" w:val="411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9C7E60" w:rsidRDefault="009C7E60" w:rsidP="009C7E60">
            <w:pPr>
              <w:widowControl w:val="0"/>
              <w:snapToGrid w:val="0"/>
              <w:ind w:right="-34"/>
              <w:jc w:val="both"/>
              <w:rPr>
                <w:sz w:val="16"/>
                <w:szCs w:val="16"/>
              </w:rPr>
            </w:pPr>
            <w:r w:rsidRPr="009C7E60">
              <w:rPr>
                <w:bCs/>
                <w:sz w:val="16"/>
                <w:szCs w:val="16"/>
              </w:rPr>
              <w:t>Instruktor mający doświadczenie w prowadzeniu szko</w:t>
            </w:r>
            <w:r w:rsidR="00773DD6">
              <w:rPr>
                <w:bCs/>
                <w:sz w:val="16"/>
                <w:szCs w:val="16"/>
              </w:rPr>
              <w:t xml:space="preserve">leń instruktorskich w zakresie </w:t>
            </w:r>
            <w:bookmarkStart w:id="0" w:name="_GoBack"/>
            <w:bookmarkEnd w:id="0"/>
            <w:r w:rsidRPr="009C7E60">
              <w:rPr>
                <w:bCs/>
                <w:sz w:val="16"/>
                <w:szCs w:val="16"/>
              </w:rPr>
              <w:t>ALS: min. 3 szkolenia instruktorskie w ciągu ostatnich 2 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</w:tr>
      <w:tr w:rsidR="009C7E60" w:rsidRPr="007117D0" w:rsidTr="009C7E60">
        <w:trPr>
          <w:trHeight w:hRule="exact" w:val="418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9C7E60" w:rsidRDefault="009C7E60" w:rsidP="009C7E60">
            <w:pPr>
              <w:widowControl w:val="0"/>
              <w:snapToGrid w:val="0"/>
              <w:ind w:right="-34"/>
              <w:rPr>
                <w:sz w:val="16"/>
                <w:szCs w:val="16"/>
              </w:rPr>
            </w:pPr>
            <w:r w:rsidRPr="009C7E60">
              <w:rPr>
                <w:bCs/>
                <w:sz w:val="16"/>
                <w:szCs w:val="16"/>
              </w:rPr>
              <w:t>Instruktor mający doświadczenie w prowadzeniu szkoleń instruktorskich w zakresie PALS: min. 2 szkolenia instruktorskie w ciągu ostatnich 2 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DC" w:rsidRPr="008278DC" w:rsidRDefault="008278DC" w:rsidP="008278DC">
            <w:pPr>
              <w:widowControl w:val="0"/>
              <w:snapToGrid w:val="0"/>
              <w:ind w:right="-34"/>
              <w:jc w:val="center"/>
              <w:rPr>
                <w:sz w:val="16"/>
                <w:szCs w:val="16"/>
              </w:rPr>
            </w:pPr>
          </w:p>
        </w:tc>
      </w:tr>
    </w:tbl>
    <w:p w:rsidR="00050453" w:rsidRDefault="00050453" w:rsidP="001A3138">
      <w:pPr>
        <w:ind w:right="-993"/>
        <w:rPr>
          <w:i/>
          <w:sz w:val="22"/>
          <w:szCs w:val="22"/>
        </w:rPr>
      </w:pPr>
    </w:p>
    <w:p w:rsidR="00EC3B89" w:rsidRDefault="008278DC" w:rsidP="008278DC">
      <w:pPr>
        <w:ind w:right="-993" w:firstLine="426"/>
        <w:rPr>
          <w:sz w:val="22"/>
          <w:szCs w:val="22"/>
        </w:rPr>
      </w:pPr>
      <w:r>
        <w:rPr>
          <w:sz w:val="22"/>
          <w:szCs w:val="22"/>
        </w:rPr>
        <w:t>Oświadczam, że osoby, które będą uczestniczyć w wykonywaniu zamówienia, posiadają wymagane wykształcenie, doświadczenie, kwalifikacje.</w:t>
      </w:r>
    </w:p>
    <w:p w:rsidR="008278DC" w:rsidRDefault="008278DC" w:rsidP="008278DC">
      <w:pPr>
        <w:ind w:right="-993" w:firstLine="426"/>
        <w:rPr>
          <w:sz w:val="22"/>
          <w:szCs w:val="22"/>
        </w:rPr>
      </w:pPr>
    </w:p>
    <w:p w:rsidR="001A3138" w:rsidRPr="007117D0" w:rsidRDefault="001A3138" w:rsidP="001A3138">
      <w:pPr>
        <w:ind w:right="-993"/>
        <w:rPr>
          <w:sz w:val="22"/>
          <w:szCs w:val="22"/>
        </w:rPr>
      </w:pPr>
    </w:p>
    <w:p w:rsidR="001A3138" w:rsidRPr="007117D0" w:rsidRDefault="001A3138" w:rsidP="001A3138">
      <w:pPr>
        <w:ind w:right="-993"/>
        <w:rPr>
          <w:sz w:val="22"/>
          <w:szCs w:val="22"/>
        </w:rPr>
      </w:pPr>
      <w:r w:rsidRPr="007117D0">
        <w:rPr>
          <w:sz w:val="22"/>
          <w:szCs w:val="22"/>
        </w:rPr>
        <w:t>...............</w:t>
      </w:r>
      <w:r w:rsidR="00FB5D99">
        <w:rPr>
          <w:sz w:val="22"/>
          <w:szCs w:val="22"/>
        </w:rPr>
        <w:t>.....</w:t>
      </w:r>
      <w:r w:rsidRPr="007117D0">
        <w:rPr>
          <w:sz w:val="22"/>
          <w:szCs w:val="22"/>
        </w:rPr>
        <w:t>..</w:t>
      </w:r>
      <w:r w:rsidR="00FB5D99">
        <w:rPr>
          <w:sz w:val="22"/>
          <w:szCs w:val="22"/>
        </w:rPr>
        <w:t>.....</w:t>
      </w:r>
      <w:r w:rsidRPr="007117D0">
        <w:rPr>
          <w:sz w:val="22"/>
          <w:szCs w:val="22"/>
        </w:rPr>
        <w:t>.............., dn. .........................</w:t>
      </w:r>
    </w:p>
    <w:p w:rsidR="001A3138" w:rsidRPr="007117D0" w:rsidRDefault="001A3138" w:rsidP="001A3138">
      <w:pPr>
        <w:ind w:right="-11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 xml:space="preserve">                                                                                      ................................................................</w:t>
      </w:r>
    </w:p>
    <w:p w:rsidR="008278DC" w:rsidRDefault="001A3138" w:rsidP="001A3138">
      <w:pPr>
        <w:ind w:left="5400" w:right="7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 xml:space="preserve">Podpis osób uprawnionych do składania </w:t>
      </w:r>
    </w:p>
    <w:p w:rsidR="008278DC" w:rsidRDefault="001A3138" w:rsidP="001A3138">
      <w:pPr>
        <w:ind w:left="5400" w:right="7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 xml:space="preserve">oświadczeń woli w imieniu </w:t>
      </w:r>
    </w:p>
    <w:p w:rsidR="001A3138" w:rsidRPr="007117D0" w:rsidRDefault="001A3138" w:rsidP="001A3138">
      <w:pPr>
        <w:ind w:left="5400" w:right="7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>Wykonawcy oraz pieczątka / pieczątki</w:t>
      </w:r>
    </w:p>
    <w:p w:rsidR="00EC3B89" w:rsidRPr="007117D0" w:rsidRDefault="00EC3B89" w:rsidP="001A3138">
      <w:pPr>
        <w:suppressAutoHyphens w:val="0"/>
        <w:spacing w:after="120"/>
        <w:rPr>
          <w:i/>
          <w:sz w:val="22"/>
          <w:szCs w:val="22"/>
          <w:lang w:eastAsia="pl-PL"/>
        </w:rPr>
      </w:pPr>
    </w:p>
    <w:sectPr w:rsidR="00EC3B89" w:rsidRPr="007117D0" w:rsidSect="008278DC">
      <w:headerReference w:type="default" r:id="rId9"/>
      <w:footerReference w:type="default" r:id="rId10"/>
      <w:pgSz w:w="16838" w:h="11906" w:orient="landscape"/>
      <w:pgMar w:top="1134" w:right="1135" w:bottom="794" w:left="1191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BF" w:rsidRDefault="00FF27BF">
      <w:r>
        <w:separator/>
      </w:r>
    </w:p>
  </w:endnote>
  <w:endnote w:type="continuationSeparator" w:id="0">
    <w:p w:rsidR="00FF27BF" w:rsidRDefault="00F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BF" w:rsidRDefault="00FF27BF">
      <w:r>
        <w:separator/>
      </w:r>
    </w:p>
  </w:footnote>
  <w:footnote w:type="continuationSeparator" w:id="0">
    <w:p w:rsidR="00FF27BF" w:rsidRDefault="00FF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FB5D99" w:rsidP="00FB5D99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4E8B6DB4" wp14:editId="55FC7CF0">
          <wp:extent cx="5572125" cy="71310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85E57C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5"/>
  </w:num>
  <w:num w:numId="27">
    <w:abstractNumId w:val="73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9"/>
  </w:num>
  <w:num w:numId="43">
    <w:abstractNumId w:val="68"/>
  </w:num>
  <w:num w:numId="44">
    <w:abstractNumId w:val="69"/>
  </w:num>
  <w:num w:numId="45">
    <w:abstractNumId w:val="92"/>
  </w:num>
  <w:num w:numId="46">
    <w:abstractNumId w:val="61"/>
  </w:num>
  <w:num w:numId="47">
    <w:abstractNumId w:val="71"/>
  </w:num>
  <w:num w:numId="48">
    <w:abstractNumId w:val="65"/>
  </w:num>
  <w:num w:numId="49">
    <w:abstractNumId w:val="80"/>
  </w:num>
  <w:num w:numId="50">
    <w:abstractNumId w:val="64"/>
  </w:num>
  <w:num w:numId="51">
    <w:abstractNumId w:val="84"/>
  </w:num>
  <w:num w:numId="52">
    <w:abstractNumId w:val="44"/>
  </w:num>
  <w:num w:numId="53">
    <w:abstractNumId w:val="79"/>
  </w:num>
  <w:num w:numId="54">
    <w:abstractNumId w:val="72"/>
  </w:num>
  <w:num w:numId="55">
    <w:abstractNumId w:val="87"/>
  </w:num>
  <w:num w:numId="56">
    <w:abstractNumId w:val="7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5AF4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393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EC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3DD6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8DC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17D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6E63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A7D6D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C7E60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1CD4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5CF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55C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7A6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5D99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7BF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9939-B8BB-46F5-9250-865AF0E4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CSK_IS_firmowy_bw.dot</Template>
  <TotalTime>19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Admin</cp:lastModifiedBy>
  <cp:revision>11</cp:revision>
  <cp:lastPrinted>2019-06-04T11:33:00Z</cp:lastPrinted>
  <dcterms:created xsi:type="dcterms:W3CDTF">2019-07-16T09:18:00Z</dcterms:created>
  <dcterms:modified xsi:type="dcterms:W3CDTF">2019-07-18T11:16:00Z</dcterms:modified>
</cp:coreProperties>
</file>