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B5D99" w:rsidRDefault="000354F5" w:rsidP="00FB5D99">
      <w:pPr>
        <w:keepNext/>
        <w:spacing w:before="60" w:after="60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</w:rPr>
        <w:t>Postępowanie nr DAG/PN/13/</w:t>
      </w:r>
      <w:r w:rsidR="00F0499D">
        <w:rPr>
          <w:b/>
          <w:sz w:val="22"/>
          <w:szCs w:val="22"/>
        </w:rPr>
        <w:t>19</w:t>
      </w:r>
      <w:r w:rsidR="00F0499D">
        <w:rPr>
          <w:b/>
          <w:sz w:val="22"/>
          <w:szCs w:val="22"/>
        </w:rPr>
        <w:tab/>
      </w:r>
      <w:r w:rsidR="00F0499D">
        <w:rPr>
          <w:b/>
          <w:sz w:val="22"/>
          <w:szCs w:val="22"/>
        </w:rPr>
        <w:tab/>
      </w:r>
      <w:r w:rsidR="00F0499D">
        <w:rPr>
          <w:b/>
          <w:sz w:val="22"/>
          <w:szCs w:val="22"/>
        </w:rPr>
        <w:tab/>
      </w:r>
      <w:r w:rsidR="00F0499D">
        <w:rPr>
          <w:b/>
          <w:sz w:val="22"/>
          <w:szCs w:val="22"/>
        </w:rPr>
        <w:tab/>
      </w:r>
      <w:r w:rsidR="00F0499D">
        <w:rPr>
          <w:b/>
          <w:sz w:val="22"/>
          <w:szCs w:val="22"/>
        </w:rPr>
        <w:tab/>
      </w:r>
      <w:r w:rsidR="00F0499D">
        <w:rPr>
          <w:b/>
          <w:sz w:val="22"/>
          <w:szCs w:val="22"/>
        </w:rPr>
        <w:tab/>
      </w:r>
      <w:r w:rsidR="00FB5D99">
        <w:rPr>
          <w:b/>
          <w:spacing w:val="-3"/>
          <w:sz w:val="22"/>
          <w:szCs w:val="22"/>
        </w:rPr>
        <w:t>Załącznik nr 2.1</w:t>
      </w:r>
      <w:r w:rsidR="00FB5D99" w:rsidRPr="008B1180">
        <w:rPr>
          <w:b/>
          <w:spacing w:val="-3"/>
          <w:sz w:val="22"/>
          <w:szCs w:val="22"/>
        </w:rPr>
        <w:t xml:space="preserve"> do SIWZ</w:t>
      </w:r>
      <w:r w:rsidR="00FB5D99" w:rsidRPr="007117D0">
        <w:rPr>
          <w:b/>
          <w:sz w:val="22"/>
          <w:szCs w:val="22"/>
          <w:lang w:eastAsia="pl-PL"/>
        </w:rPr>
        <w:t xml:space="preserve"> </w:t>
      </w:r>
    </w:p>
    <w:p w:rsidR="001A3138" w:rsidRPr="007117D0" w:rsidRDefault="001A3138" w:rsidP="001A3138">
      <w:pPr>
        <w:jc w:val="both"/>
        <w:rPr>
          <w:sz w:val="22"/>
          <w:szCs w:val="22"/>
          <w:highlight w:val="yellow"/>
          <w:u w:val="single"/>
        </w:rPr>
      </w:pPr>
    </w:p>
    <w:p w:rsidR="001A3138" w:rsidRPr="007117D0" w:rsidRDefault="00DD35CF" w:rsidP="001A3138">
      <w:pPr>
        <w:autoSpaceDE w:val="0"/>
        <w:jc w:val="both"/>
        <w:rPr>
          <w:b/>
          <w:sz w:val="22"/>
          <w:szCs w:val="22"/>
          <w:highlight w:val="yellow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85089</wp:posOffset>
                </wp:positionV>
                <wp:extent cx="1943100" cy="1019175"/>
                <wp:effectExtent l="0" t="0" r="19050" b="2857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E64E8" id="Rectangle 2" o:spid="_x0000_s1026" style="position:absolute;margin-left:9.3pt;margin-top:6.7pt;width:153pt;height:80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" strokeweight=".26mm">
                <v:stroke endcap="square"/>
              </v:rect>
            </w:pict>
          </mc:Fallback>
        </mc:AlternateContent>
      </w:r>
    </w:p>
    <w:p w:rsidR="001A3138" w:rsidRPr="007117D0" w:rsidRDefault="00DD35CF" w:rsidP="001A3138">
      <w:pPr>
        <w:autoSpaceDE w:val="0"/>
        <w:jc w:val="both"/>
        <w:rPr>
          <w:b/>
          <w:sz w:val="22"/>
          <w:szCs w:val="22"/>
          <w:highlight w:val="yellow"/>
        </w:rPr>
      </w:pPr>
      <w:r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710690" cy="316230"/>
                <wp:effectExtent l="0" t="254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69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138" w:rsidRPr="00032536" w:rsidRDefault="001A3138" w:rsidP="001A3138">
                            <w:pPr>
                              <w:jc w:val="center"/>
                            </w:pPr>
                            <w:r w:rsidRPr="00032536">
                              <w:rPr>
                                <w:sz w:val="20"/>
                                <w:szCs w:val="20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pt;margin-top:6.2pt;width:134.7pt;height:24.9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" stroked="f">
                <v:textbox inset="0,0,0,0">
                  <w:txbxContent>
                    <w:p w:rsidR="001A3138" w:rsidRPr="00032536" w:rsidRDefault="001A3138" w:rsidP="001A3138">
                      <w:pPr>
                        <w:jc w:val="center"/>
                      </w:pPr>
                      <w:r w:rsidRPr="00032536">
                        <w:rPr>
                          <w:sz w:val="20"/>
                          <w:szCs w:val="20"/>
                        </w:rP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EC3B89" w:rsidRPr="007117D0" w:rsidRDefault="00EC3B89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EC3B89" w:rsidRPr="007117D0" w:rsidRDefault="00EC3B89" w:rsidP="001A3138">
      <w:pPr>
        <w:autoSpaceDE w:val="0"/>
        <w:jc w:val="both"/>
        <w:rPr>
          <w:b/>
          <w:sz w:val="22"/>
          <w:szCs w:val="22"/>
          <w:highlight w:val="yellow"/>
        </w:rPr>
      </w:pPr>
    </w:p>
    <w:p w:rsidR="001A3138" w:rsidRPr="007117D0" w:rsidRDefault="001A3138" w:rsidP="001A3138">
      <w:pPr>
        <w:autoSpaceDE w:val="0"/>
        <w:jc w:val="both"/>
        <w:rPr>
          <w:b/>
          <w:sz w:val="22"/>
          <w:szCs w:val="22"/>
        </w:rPr>
      </w:pPr>
    </w:p>
    <w:p w:rsidR="001A3138" w:rsidRDefault="001A3138" w:rsidP="00FB5D99">
      <w:pPr>
        <w:jc w:val="center"/>
        <w:rPr>
          <w:b/>
          <w:sz w:val="22"/>
          <w:szCs w:val="22"/>
        </w:rPr>
      </w:pPr>
      <w:r w:rsidRPr="007117D0">
        <w:rPr>
          <w:b/>
          <w:sz w:val="22"/>
          <w:szCs w:val="22"/>
        </w:rPr>
        <w:t xml:space="preserve">Wykaz wykonanych w okresie ostatnich 3 lat </w:t>
      </w:r>
      <w:r w:rsidR="00FB5D99">
        <w:rPr>
          <w:b/>
          <w:sz w:val="22"/>
          <w:szCs w:val="22"/>
        </w:rPr>
        <w:t>usług:</w:t>
      </w:r>
    </w:p>
    <w:p w:rsidR="00FB5D99" w:rsidRPr="00FB5D99" w:rsidRDefault="00FB5D99" w:rsidP="00FB5D99">
      <w:pPr>
        <w:jc w:val="center"/>
        <w:rPr>
          <w:b/>
          <w:sz w:val="22"/>
          <w:szCs w:val="22"/>
        </w:rPr>
      </w:pPr>
    </w:p>
    <w:tbl>
      <w:tblPr>
        <w:tblW w:w="101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620"/>
        <w:gridCol w:w="1260"/>
        <w:gridCol w:w="1800"/>
        <w:gridCol w:w="1440"/>
        <w:gridCol w:w="3305"/>
      </w:tblGrid>
      <w:tr w:rsidR="001A3138" w:rsidRPr="007117D0" w:rsidTr="00E5110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pStyle w:val="Nagwek4"/>
              <w:numPr>
                <w:ilvl w:val="3"/>
                <w:numId w:val="2"/>
              </w:numPr>
              <w:ind w:right="-34"/>
              <w:jc w:val="center"/>
              <w:rPr>
                <w:sz w:val="22"/>
                <w:szCs w:val="22"/>
              </w:rPr>
            </w:pPr>
            <w:r w:rsidRPr="007117D0">
              <w:rPr>
                <w:sz w:val="22"/>
                <w:szCs w:val="22"/>
              </w:rPr>
              <w:t>L.p.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Wartość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brutto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(PLN)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Zamawiający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Termin realizacji</w:t>
            </w: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b/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W załączeniu dokumenty potwierdzające należyte wykonanie zamówienia</w:t>
            </w:r>
          </w:p>
          <w:p w:rsidR="001A3138" w:rsidRPr="007117D0" w:rsidRDefault="001A3138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 w:rsidRPr="007117D0">
              <w:rPr>
                <w:b/>
                <w:sz w:val="22"/>
                <w:szCs w:val="22"/>
              </w:rPr>
              <w:t>Tak/Nie</w:t>
            </w:r>
          </w:p>
        </w:tc>
      </w:tr>
      <w:tr w:rsidR="00FB5D99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99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FB5D99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D99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D99" w:rsidRPr="007117D0" w:rsidRDefault="00FB5D99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  <w:tr w:rsidR="001A3138" w:rsidRPr="007117D0" w:rsidTr="00FB5D99">
        <w:trPr>
          <w:trHeight w:hRule="exact" w:val="67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3138" w:rsidRPr="007117D0" w:rsidRDefault="00FB5D99" w:rsidP="00E51108">
            <w:pPr>
              <w:widowControl w:val="0"/>
              <w:ind w:right="-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3138" w:rsidRPr="007117D0" w:rsidRDefault="001A3138" w:rsidP="00E51108">
            <w:pPr>
              <w:widowControl w:val="0"/>
              <w:snapToGrid w:val="0"/>
              <w:ind w:right="-34"/>
              <w:rPr>
                <w:sz w:val="22"/>
                <w:szCs w:val="22"/>
              </w:rPr>
            </w:pPr>
          </w:p>
        </w:tc>
      </w:tr>
    </w:tbl>
    <w:p w:rsidR="00050453" w:rsidRDefault="00050453" w:rsidP="001A3138">
      <w:pPr>
        <w:ind w:right="-993"/>
        <w:rPr>
          <w:i/>
          <w:sz w:val="22"/>
          <w:szCs w:val="22"/>
        </w:rPr>
      </w:pPr>
    </w:p>
    <w:p w:rsidR="00EC3B89" w:rsidRPr="007117D0" w:rsidRDefault="00EC3B89" w:rsidP="001A3138">
      <w:pPr>
        <w:ind w:right="-993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</w:p>
    <w:p w:rsidR="001A3138" w:rsidRPr="007117D0" w:rsidRDefault="001A3138" w:rsidP="001A3138">
      <w:pPr>
        <w:ind w:right="-993"/>
        <w:rPr>
          <w:sz w:val="22"/>
          <w:szCs w:val="22"/>
        </w:rPr>
      </w:pPr>
      <w:r w:rsidRPr="007117D0">
        <w:rPr>
          <w:sz w:val="22"/>
          <w:szCs w:val="22"/>
        </w:rPr>
        <w:t>...............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</w:t>
      </w:r>
      <w:r w:rsidR="00FB5D99">
        <w:rPr>
          <w:sz w:val="22"/>
          <w:szCs w:val="22"/>
        </w:rPr>
        <w:t>.....</w:t>
      </w:r>
      <w:r w:rsidRPr="007117D0">
        <w:rPr>
          <w:sz w:val="22"/>
          <w:szCs w:val="22"/>
        </w:rPr>
        <w:t>.............., dn. .........................</w:t>
      </w:r>
    </w:p>
    <w:p w:rsidR="001A3138" w:rsidRPr="007117D0" w:rsidRDefault="001A3138" w:rsidP="001A3138">
      <w:pPr>
        <w:ind w:right="-11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 xml:space="preserve">                                                                                      ................................................................</w:t>
      </w:r>
    </w:p>
    <w:p w:rsidR="001A3138" w:rsidRPr="007117D0" w:rsidRDefault="001A3138" w:rsidP="001A3138">
      <w:pPr>
        <w:ind w:left="5400" w:right="70"/>
        <w:jc w:val="center"/>
        <w:rPr>
          <w:sz w:val="22"/>
          <w:szCs w:val="22"/>
        </w:rPr>
      </w:pPr>
      <w:r w:rsidRPr="007117D0">
        <w:rPr>
          <w:sz w:val="22"/>
          <w:szCs w:val="22"/>
        </w:rPr>
        <w:t>Podpis osób uprawnionych do składania oświadczeń woli w imieniu Wykonawcy oraz pieczątka / pieczątki</w:t>
      </w:r>
    </w:p>
    <w:p w:rsidR="001A3138" w:rsidRDefault="001A3138" w:rsidP="001A3138">
      <w:pPr>
        <w:ind w:left="5400" w:right="70"/>
        <w:jc w:val="center"/>
        <w:rPr>
          <w:sz w:val="22"/>
          <w:szCs w:val="22"/>
          <w:highlight w:val="yellow"/>
        </w:rPr>
      </w:pPr>
    </w:p>
    <w:p w:rsidR="00FB5D99" w:rsidRPr="007117D0" w:rsidRDefault="00FB5D99" w:rsidP="001A3138">
      <w:pPr>
        <w:ind w:left="5400" w:right="70"/>
        <w:jc w:val="center"/>
        <w:rPr>
          <w:sz w:val="22"/>
          <w:szCs w:val="22"/>
          <w:highlight w:val="yellow"/>
        </w:rPr>
      </w:pPr>
    </w:p>
    <w:p w:rsidR="00EC3B89" w:rsidRPr="007117D0" w:rsidRDefault="00EC3B89" w:rsidP="00FB5D99">
      <w:pPr>
        <w:ind w:left="5400" w:right="-87"/>
        <w:jc w:val="both"/>
        <w:rPr>
          <w:sz w:val="22"/>
          <w:szCs w:val="22"/>
          <w:highlight w:val="yellow"/>
        </w:rPr>
      </w:pPr>
    </w:p>
    <w:p w:rsidR="001A3138" w:rsidRDefault="00FB5D99" w:rsidP="00FB5D99">
      <w:pPr>
        <w:ind w:right="-87"/>
        <w:jc w:val="both"/>
        <w:rPr>
          <w:sz w:val="22"/>
          <w:szCs w:val="22"/>
          <w:u w:val="single"/>
        </w:rPr>
      </w:pPr>
      <w:r w:rsidRPr="00FB5D99">
        <w:rPr>
          <w:sz w:val="22"/>
          <w:szCs w:val="22"/>
          <w:u w:val="single"/>
        </w:rPr>
        <w:t>Należy załączyć dokumenty potwierdzające należyte wykonanie zamówienia</w:t>
      </w:r>
      <w:r>
        <w:rPr>
          <w:sz w:val="22"/>
          <w:szCs w:val="22"/>
          <w:u w:val="single"/>
        </w:rPr>
        <w:t xml:space="preserve"> </w:t>
      </w:r>
      <w:r w:rsidR="001A3138" w:rsidRPr="007117D0">
        <w:rPr>
          <w:sz w:val="22"/>
          <w:szCs w:val="22"/>
          <w:u w:val="single"/>
        </w:rPr>
        <w:t xml:space="preserve">z podaniem ich wartości, przedmiotu zamówienia, daty wykonania i podmiotów, na rzecz których </w:t>
      </w:r>
      <w:r>
        <w:rPr>
          <w:sz w:val="22"/>
          <w:szCs w:val="22"/>
          <w:u w:val="single"/>
        </w:rPr>
        <w:t>usługi</w:t>
      </w:r>
      <w:r w:rsidR="001A3138" w:rsidRPr="007117D0">
        <w:rPr>
          <w:sz w:val="22"/>
          <w:szCs w:val="22"/>
          <w:u w:val="single"/>
        </w:rPr>
        <w:t xml:space="preserve"> zostały wykonane oraz załączy</w:t>
      </w:r>
      <w:r>
        <w:rPr>
          <w:sz w:val="22"/>
          <w:szCs w:val="22"/>
          <w:u w:val="single"/>
        </w:rPr>
        <w:t>ć</w:t>
      </w:r>
      <w:r w:rsidR="001A3138" w:rsidRPr="007117D0">
        <w:rPr>
          <w:sz w:val="22"/>
          <w:szCs w:val="22"/>
          <w:u w:val="single"/>
        </w:rPr>
        <w:t xml:space="preserve"> dowody, czy zostały wykonane lub są wykonywane należycie.</w:t>
      </w:r>
    </w:p>
    <w:p w:rsidR="00687BF9" w:rsidRPr="007117D0" w:rsidRDefault="00687BF9" w:rsidP="001A3138">
      <w:pPr>
        <w:jc w:val="both"/>
        <w:rPr>
          <w:sz w:val="22"/>
          <w:szCs w:val="22"/>
          <w:u w:val="single"/>
        </w:rPr>
      </w:pPr>
    </w:p>
    <w:p w:rsidR="001A3138" w:rsidRPr="007117D0" w:rsidRDefault="001A3138" w:rsidP="001A3138">
      <w:pPr>
        <w:suppressAutoHyphens w:val="0"/>
        <w:jc w:val="both"/>
        <w:rPr>
          <w:i/>
          <w:sz w:val="22"/>
          <w:szCs w:val="22"/>
          <w:u w:val="single"/>
        </w:rPr>
      </w:pPr>
      <w:r w:rsidRPr="007117D0">
        <w:rPr>
          <w:i/>
          <w:sz w:val="22"/>
          <w:szCs w:val="22"/>
          <w:u w:val="single"/>
        </w:rPr>
        <w:t>Dowodami, o których mowa powyżej, są: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1) referencje bądź inne dokumenty wystawione przez podmiot, na rzecz którego usługi </w:t>
      </w:r>
      <w:r w:rsidR="00FB5D99">
        <w:rPr>
          <w:i/>
          <w:sz w:val="22"/>
          <w:szCs w:val="22"/>
          <w:lang w:eastAsia="pl-PL"/>
        </w:rPr>
        <w:t>były wykonywane, a w </w:t>
      </w:r>
      <w:r w:rsidRPr="007117D0">
        <w:rPr>
          <w:i/>
          <w:sz w:val="22"/>
          <w:szCs w:val="22"/>
          <w:lang w:eastAsia="pl-PL"/>
        </w:rPr>
        <w:t xml:space="preserve">przypadku świadczeń okresowych lub ciągłych są wykonywane, a jeżeli z uzasadnionej </w:t>
      </w:r>
      <w:r w:rsidR="00FB5D99">
        <w:rPr>
          <w:i/>
          <w:sz w:val="22"/>
          <w:szCs w:val="22"/>
          <w:lang w:eastAsia="pl-PL"/>
        </w:rPr>
        <w:t>przyczyny o </w:t>
      </w:r>
      <w:r w:rsidRPr="007117D0">
        <w:rPr>
          <w:i/>
          <w:sz w:val="22"/>
          <w:szCs w:val="22"/>
          <w:lang w:eastAsia="pl-PL"/>
        </w:rPr>
        <w:t xml:space="preserve">obiektywnym charakterze wykonawca nie jest w stanie uzyskać tych dokumentów – oświadczenie wykonawcy; 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2) w przypadku świadczeń okresowych lub ciągłych nadal wykonywanych referencje bądź inne dokumenty</w:t>
      </w:r>
    </w:p>
    <w:p w:rsidR="001A3138" w:rsidRPr="007117D0" w:rsidRDefault="001A3138" w:rsidP="00FB5D99">
      <w:pPr>
        <w:suppressAutoHyphens w:val="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 xml:space="preserve">potwierdzające ich należyte wykonywanie powinny być wydane nie </w:t>
      </w:r>
      <w:bookmarkStart w:id="0" w:name="_GoBack"/>
      <w:bookmarkEnd w:id="0"/>
      <w:r w:rsidRPr="007117D0">
        <w:rPr>
          <w:i/>
          <w:sz w:val="22"/>
          <w:szCs w:val="22"/>
          <w:lang w:eastAsia="pl-PL"/>
        </w:rPr>
        <w:t xml:space="preserve">wcześniej niż 3 miesiące przed upływem </w:t>
      </w:r>
    </w:p>
    <w:p w:rsidR="001A3138" w:rsidRPr="007117D0" w:rsidRDefault="001A3138" w:rsidP="00FB5D99">
      <w:pPr>
        <w:suppressAutoHyphens w:val="0"/>
        <w:spacing w:after="120"/>
        <w:jc w:val="both"/>
        <w:rPr>
          <w:i/>
          <w:sz w:val="22"/>
          <w:szCs w:val="22"/>
          <w:lang w:eastAsia="pl-PL"/>
        </w:rPr>
      </w:pPr>
      <w:r w:rsidRPr="007117D0">
        <w:rPr>
          <w:i/>
          <w:sz w:val="22"/>
          <w:szCs w:val="22"/>
          <w:lang w:eastAsia="pl-PL"/>
        </w:rPr>
        <w:t>terminu składania ofert albo wniosków o dopuszczenie do udziału w postępowaniu.</w:t>
      </w:r>
    </w:p>
    <w:p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p w:rsidR="00EC3B89" w:rsidRPr="007117D0" w:rsidRDefault="00EC3B89" w:rsidP="001A3138">
      <w:pPr>
        <w:suppressAutoHyphens w:val="0"/>
        <w:spacing w:after="120"/>
        <w:rPr>
          <w:i/>
          <w:sz w:val="22"/>
          <w:szCs w:val="22"/>
          <w:lang w:eastAsia="pl-PL"/>
        </w:rPr>
      </w:pPr>
    </w:p>
    <w:sectPr w:rsidR="00EC3B89" w:rsidRPr="007117D0" w:rsidSect="00FB5D99">
      <w:headerReference w:type="default" r:id="rId8"/>
      <w:footerReference w:type="default" r:id="rId9"/>
      <w:pgSz w:w="11906" w:h="16838"/>
      <w:pgMar w:top="1135" w:right="794" w:bottom="1191" w:left="1134" w:header="142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15" w:rsidRDefault="00B71215">
      <w:r>
        <w:separator/>
      </w:r>
    </w:p>
  </w:endnote>
  <w:endnote w:type="continuationSeparator" w:id="0">
    <w:p w:rsidR="00B71215" w:rsidRDefault="00B7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3533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499D" w:rsidRPr="00A0335D" w:rsidRDefault="00F0499D" w:rsidP="00F0499D">
            <w:pPr>
              <w:pStyle w:val="Stopka"/>
              <w:jc w:val="center"/>
              <w:rPr>
                <w:i/>
                <w:color w:val="A6A6A6"/>
                <w:sz w:val="18"/>
                <w:szCs w:val="18"/>
              </w:rPr>
            </w:pPr>
            <w:r w:rsidRPr="00A0335D">
              <w:rPr>
                <w:i/>
                <w:color w:val="A6A6A6"/>
                <w:sz w:val="18"/>
                <w:szCs w:val="18"/>
              </w:rPr>
              <w:t xml:space="preserve">Postępowanie w ramach projektu </w:t>
            </w:r>
            <w:r w:rsidRPr="000E5DC1">
              <w:rPr>
                <w:i/>
                <w:color w:val="A6A6A6"/>
                <w:sz w:val="18"/>
                <w:szCs w:val="18"/>
              </w:rPr>
              <w:t>pn.</w:t>
            </w:r>
            <w:r w:rsidRPr="00EE2E40">
              <w:rPr>
                <w:color w:val="000000"/>
              </w:rPr>
              <w:t xml:space="preserve"> </w:t>
            </w:r>
            <w:r w:rsidRPr="00EE2E40">
              <w:rPr>
                <w:i/>
                <w:color w:val="A6A6A6"/>
                <w:sz w:val="18"/>
                <w:szCs w:val="18"/>
              </w:rPr>
              <w:t>Uczelnia 2.0 – Zintegrowany Program Rozwoju PWSTE w Jarosławiu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br/>
            </w:r>
            <w:r w:rsidRPr="00EE2E40">
              <w:rPr>
                <w:i/>
                <w:color w:val="A6A6A6"/>
                <w:sz w:val="18"/>
                <w:szCs w:val="18"/>
              </w:rPr>
              <w:t>nr WND-POWR.03.05.00-00-Z078/18</w:t>
            </w:r>
            <w:r w:rsidRPr="00A0335D">
              <w:rPr>
                <w:i/>
                <w:color w:val="A6A6A6"/>
                <w:sz w:val="18"/>
                <w:szCs w:val="18"/>
              </w:rPr>
              <w:t xml:space="preserve"> współfinansowanego ze środków UE Europejskiego Funduszu Społecznego w ramach Programu Operacyjnego Wiedza Edukacja Rozwój.</w:t>
            </w:r>
          </w:p>
          <w:p w:rsidR="00F0499D" w:rsidRDefault="00F0499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15" w:rsidRDefault="00B71215">
      <w:r>
        <w:separator/>
      </w:r>
    </w:p>
  </w:footnote>
  <w:footnote w:type="continuationSeparator" w:id="0">
    <w:p w:rsidR="00B71215" w:rsidRDefault="00B71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99E" w:rsidRDefault="00FB5D99" w:rsidP="00FB5D99">
    <w:pPr>
      <w:spacing w:after="120"/>
      <w:jc w:val="center"/>
      <w:rPr>
        <w:sz w:val="2"/>
      </w:rPr>
    </w:pPr>
    <w:r>
      <w:rPr>
        <w:noProof/>
        <w:sz w:val="2"/>
        <w:lang w:eastAsia="pl-PL"/>
      </w:rPr>
      <w:drawing>
        <wp:inline distT="0" distB="0" distL="0" distR="0" wp14:anchorId="463E4C18" wp14:editId="5EFA0D22">
          <wp:extent cx="5572125" cy="713105"/>
          <wp:effectExtent l="0" t="0" r="952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94C491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4F5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1A6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488"/>
    <w:rsid w:val="0014256F"/>
    <w:rsid w:val="00143630"/>
    <w:rsid w:val="001436EC"/>
    <w:rsid w:val="00143F86"/>
    <w:rsid w:val="001472A3"/>
    <w:rsid w:val="0014754C"/>
    <w:rsid w:val="00151AE4"/>
    <w:rsid w:val="0015218D"/>
    <w:rsid w:val="00154B39"/>
    <w:rsid w:val="001554BC"/>
    <w:rsid w:val="00155B62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5AF4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6D95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1B22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62E8"/>
    <w:rsid w:val="0053052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BF9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447"/>
    <w:rsid w:val="00843E42"/>
    <w:rsid w:val="008440AB"/>
    <w:rsid w:val="00845371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BB0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0B"/>
    <w:rsid w:val="00912B1C"/>
    <w:rsid w:val="009133BB"/>
    <w:rsid w:val="00913461"/>
    <w:rsid w:val="009134C4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3EBA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637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FE1"/>
    <w:rsid w:val="00B66841"/>
    <w:rsid w:val="00B6694B"/>
    <w:rsid w:val="00B670F0"/>
    <w:rsid w:val="00B70DB9"/>
    <w:rsid w:val="00B71215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15B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1A1"/>
    <w:rsid w:val="00BC3AA9"/>
    <w:rsid w:val="00BC46AD"/>
    <w:rsid w:val="00BC4903"/>
    <w:rsid w:val="00BC4E6F"/>
    <w:rsid w:val="00BC5BE7"/>
    <w:rsid w:val="00BC5D75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459E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A2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35CF"/>
    <w:rsid w:val="00DD4148"/>
    <w:rsid w:val="00DD4A42"/>
    <w:rsid w:val="00DD4E65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3D6A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7A6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99D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2C38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5D99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9DB8CAB-136A-4A39-91FC-09C2CB4F4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1">
    <w:name w:val="Stopka Znak1"/>
    <w:basedOn w:val="Domylnaczcionkaakapitu"/>
    <w:uiPriority w:val="99"/>
    <w:rsid w:val="00F0499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36D2E-54AE-408C-854D-92D53A47C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7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>Centralny Szpital Kliniczny UM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creator>akot</dc:creator>
  <cp:lastModifiedBy>Tomasz Sikora</cp:lastModifiedBy>
  <cp:revision>5</cp:revision>
  <cp:lastPrinted>2019-06-04T11:33:00Z</cp:lastPrinted>
  <dcterms:created xsi:type="dcterms:W3CDTF">2019-06-27T10:28:00Z</dcterms:created>
  <dcterms:modified xsi:type="dcterms:W3CDTF">2019-08-30T11:19:00Z</dcterms:modified>
</cp:coreProperties>
</file>