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D16CCC" w14:textId="28E6F7A5" w:rsidR="00E30278" w:rsidRPr="00F22D00" w:rsidRDefault="00EF5D46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 1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 xml:space="preserve"> do SIWZ </w:t>
      </w:r>
      <w:r w:rsidR="00E30278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247C001" w14:textId="65AEDA66" w:rsidR="00E30278" w:rsidRPr="00F22D00" w:rsidRDefault="00D40639" w:rsidP="001E0D7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672D94" w:rsidRPr="00672D94">
        <w:rPr>
          <w:rFonts w:ascii="Arial Nova Cond Light" w:hAnsi="Arial Nova Cond Light"/>
          <w:bCs/>
          <w:sz w:val="22"/>
          <w:szCs w:val="22"/>
        </w:rPr>
        <w:t>DAG / PN / 3 / 20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8B37" w14:textId="2489CA70" w:rsidR="00EF5D46" w:rsidRPr="00F22D00" w:rsidRDefault="009F3798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21ADA5C7" w14:textId="422BE41B" w:rsidR="009F3798" w:rsidRPr="00F22D00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14:paraId="133D8E82" w14:textId="7475A754" w:rsidR="00A73F1E" w:rsidRPr="00F22D00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>..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Fax: …………………………. E-mail: …………………………………..</w:t>
      </w:r>
    </w:p>
    <w:p w14:paraId="3C5B391D" w14:textId="3A1A4851" w:rsidR="00EF5D46" w:rsidRPr="00F22D00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14:paraId="1D5514DC" w14:textId="354A2873" w:rsidR="000B5B6D" w:rsidRPr="00F22D00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***</w:t>
      </w:r>
    </w:p>
    <w:p w14:paraId="7770371D" w14:textId="77777777" w:rsidR="00F22D00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dostarczenie towaru,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SIWZ,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4508EFC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, że zaoferowane urządzenie, sprzęt i wyposażenie</w:t>
      </w:r>
      <w:r w:rsidR="00962454" w:rsidRPr="00F22D00">
        <w:rPr>
          <w:rFonts w:ascii="Arial Nova Cond Light" w:hAnsi="Arial Nova Cond Light"/>
          <w:bCs/>
          <w:sz w:val="22"/>
          <w:szCs w:val="22"/>
        </w:rPr>
        <w:t xml:space="preserve"> jest fabrycznie nowe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0B15A7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zaoferowany towar jest wolny od wad fizycznych i prawnych.</w:t>
      </w:r>
    </w:p>
    <w:p w14:paraId="666C96CD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14:paraId="0E3D518A" w14:textId="4D3E3463" w:rsidR="003034CB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</w:t>
      </w:r>
      <w:r w:rsidR="003034CB" w:rsidRPr="00F22D00">
        <w:rPr>
          <w:rFonts w:ascii="Arial Nova Cond Light" w:hAnsi="Arial Nova Cond Light"/>
          <w:bCs/>
          <w:sz w:val="22"/>
          <w:szCs w:val="22"/>
        </w:rPr>
        <w:t xml:space="preserve"> pod nazwą:</w:t>
      </w:r>
    </w:p>
    <w:p w14:paraId="189E6F98" w14:textId="77777777" w:rsidR="00672D94" w:rsidRPr="00672D94" w:rsidRDefault="00672D94" w:rsidP="00672D94">
      <w:pPr>
        <w:spacing w:after="120" w:line="276" w:lineRule="auto"/>
        <w:ind w:firstLine="284"/>
        <w:rPr>
          <w:rFonts w:ascii="Arial Nova Cond Light" w:hAnsi="Arial Nova Cond Light"/>
          <w:b/>
          <w:bCs/>
          <w:sz w:val="22"/>
          <w:szCs w:val="22"/>
        </w:rPr>
      </w:pPr>
      <w:r w:rsidRPr="00672D94">
        <w:rPr>
          <w:rFonts w:ascii="Arial Nova Cond Light" w:hAnsi="Arial Nova Cond Light"/>
          <w:b/>
          <w:bCs/>
          <w:sz w:val="22"/>
          <w:szCs w:val="22"/>
        </w:rPr>
        <w:lastRenderedPageBreak/>
        <w:t xml:space="preserve">Dostawa mebli i mebli medycznych do pracowni pielęgniarskich PWSTE w Jarosławiu </w:t>
      </w:r>
    </w:p>
    <w:p w14:paraId="287B96D0" w14:textId="77777777" w:rsidR="00F22D00" w:rsidRDefault="001A3138" w:rsidP="00F22D00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niniejszym 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</w:t>
      </w:r>
      <w:r w:rsidR="00534AA2"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y</w:t>
      </w:r>
      <w:r w:rsidRPr="00F22D00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>,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/przedłożymy d</w:t>
      </w:r>
      <w:r w:rsidRPr="00F22D00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/ponosimy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54B6E6DB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SIWZ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7E742DAA" w14:textId="24D0F741" w:rsidR="00F22D00" w:rsidRDefault="00940CB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F22D00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72D94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A4503B">
        <w:rPr>
          <w:rFonts w:ascii="Arial Nova Cond Light" w:hAnsi="Arial Nova Cond Light"/>
          <w:bCs/>
          <w:color w:val="000000"/>
          <w:sz w:val="22"/>
          <w:szCs w:val="22"/>
        </w:rPr>
        <w:t>5</w:t>
      </w:r>
      <w:r w:rsidR="00672D94">
        <w:rPr>
          <w:rFonts w:ascii="Arial Nova Cond Light" w:hAnsi="Arial Nova Cond Light"/>
          <w:bCs/>
          <w:color w:val="000000"/>
          <w:sz w:val="22"/>
          <w:szCs w:val="22"/>
        </w:rPr>
        <w:t xml:space="preserve"> maja 2020 r.</w:t>
      </w:r>
    </w:p>
    <w:p w14:paraId="56FD02B4" w14:textId="77777777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Wzorze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24ABC46A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F22D00">
        <w:rPr>
          <w:rFonts w:ascii="Arial Nova Cond Light" w:hAnsi="Arial Nova Cond Light"/>
          <w:bCs/>
          <w:sz w:val="22"/>
          <w:szCs w:val="22"/>
        </w:rPr>
        <w:t>w kwocie</w:t>
      </w:r>
      <w:r w:rsidR="004A6040"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……………………………………………………………………..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Jesteśmy świadomi, że wniesione przez nas wadium podlega przepadkowi, gdy zaistnieją okoliczności, o których mowa w 46 ust. 5 u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stawy P</w:t>
      </w:r>
      <w:r w:rsidRPr="00F22D00">
        <w:rPr>
          <w:rFonts w:ascii="Arial Nova Cond Light" w:hAnsi="Arial Nova Cond Light"/>
          <w:bCs/>
          <w:sz w:val="22"/>
          <w:szCs w:val="22"/>
        </w:rPr>
        <w:t>zp.</w:t>
      </w:r>
    </w:p>
    <w:p w14:paraId="6CB9C63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(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n</w:t>
      </w:r>
      <w:r w:rsidRPr="00F22D00">
        <w:rPr>
          <w:rFonts w:ascii="Arial Nova Cond Light" w:hAnsi="Arial Nova Cond Light"/>
          <w:bCs/>
          <w:sz w:val="22"/>
          <w:szCs w:val="22"/>
        </w:rPr>
        <w:t>azwa banku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)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7594FF35" w14:textId="414770A8" w:rsidR="00174461" w:rsidRP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700F91E8" w14:textId="4E9C51BA" w:rsidR="00174461" w:rsidRPr="00F22D00" w:rsidRDefault="00174461" w:rsidP="00B06972">
      <w:p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Niżej wymieniona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niniejszego postępowania przetargowego prowadzi w przypadku wyboru naszej oferty, do powstania u Zamawiającego obowiązku podatkowego 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( wskazać w przypadku gdy powyżej wskazane zostało, że usługa/ dostawa prowadzi do powstania po stronie Zamawiającego obowiązku podatkowego )</w:t>
      </w:r>
      <w:r w:rsidRPr="00F22D00">
        <w:rPr>
          <w:rFonts w:ascii="Arial Nova Cond Light" w:hAnsi="Arial Nova Cond Light"/>
          <w:bCs/>
          <w:sz w:val="22"/>
          <w:szCs w:val="22"/>
        </w:rPr>
        <w:t>*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:</w:t>
      </w:r>
      <w:r w:rsidR="00311675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BC355FB" w14:textId="61293241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0479D04B" w14:textId="19104EF2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21B1685E" w14:textId="66248CD7" w:rsidR="00B06972" w:rsidRPr="00F22D00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31DB4C4" w14:textId="6573EB5F" w:rsidR="00174461" w:rsidRPr="00AF4163" w:rsidRDefault="00174461" w:rsidP="00B06972">
      <w:pPr>
        <w:spacing w:after="120"/>
        <w:ind w:left="708" w:hanging="348"/>
        <w:jc w:val="both"/>
        <w:rPr>
          <w:rFonts w:ascii="Arial Nova Cond Light" w:hAnsi="Arial Nova Cond Light"/>
          <w:bCs/>
          <w:i/>
          <w:i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*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ab/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(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N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ależy podać nazwę (rodzaj) towaru lub usługi oraz wskazać ich wartość bez kwoty podatku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 xml:space="preserve">. 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)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.</w:t>
      </w:r>
    </w:p>
    <w:p w14:paraId="7367EE8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14:paraId="1BA3CCD3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SIWZ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14:paraId="5E94C1F5" w14:textId="6FA54A0F" w:rsidR="00174461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Zgodnie z art. 8 ust. 3 ustawy z dnia 29 stycznia 2004 r. Prawa zamówień publicznych  </w:t>
      </w:r>
      <w:r w:rsidRPr="00F22D00">
        <w:rPr>
          <w:rFonts w:ascii="Arial Nova Cond Light" w:hAnsi="Arial Nova Cond Light"/>
          <w:bCs/>
          <w:sz w:val="22"/>
          <w:szCs w:val="22"/>
        </w:rPr>
        <w:br/>
        <w:t>(t.j. - Dz. U. z 2018 r. poz. 1986 z późn. zm.) zastrzegam, iż wymienione niżej dokumenty składające się na ofertę nie mogą być udostępnione innym uczestnikom postępowania:</w:t>
      </w:r>
    </w:p>
    <w:p w14:paraId="4738E211" w14:textId="77777777" w:rsidR="00F22D00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ab/>
      </w:r>
      <w:r w:rsidR="00174461"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</w:t>
      </w:r>
    </w:p>
    <w:p w14:paraId="633CD35E" w14:textId="77777777" w:rsidR="00F22D00" w:rsidRDefault="00A11E9C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 (Dz. U. z 2018 r. poz. 646 z późn. zm.)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B498F4A" w14:textId="70308693" w:rsidR="00043EF5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0A7AF93" w14:textId="0C076782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31A962F" w14:textId="7E00462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77777777" w:rsidR="005C73E0" w:rsidRPr="00F22D0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( Miejscowość, data )</w:t>
      </w:r>
    </w:p>
    <w:p w14:paraId="43738F60" w14:textId="43503D93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571939" w14:textId="406FA455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80A7E6E" w14:textId="71BCEDF0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8A57521" w14:textId="77777777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p w14:paraId="66FA9B77" w14:textId="1B30DAA5" w:rsidR="00043EF5" w:rsidRPr="00876E98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** </w:t>
      </w:r>
      <w:r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 w:cs="Arial"/>
          <w:color w:val="000000"/>
        </w:rPr>
        <w:t xml:space="preserve">W przypadku gdy wykonawca </w:t>
      </w:r>
      <w:r w:rsidRPr="00876E98">
        <w:rPr>
          <w:rFonts w:ascii="Arial Nova Cond Light" w:hAnsi="Arial Nova Cond Light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76E98">
        <w:rPr>
          <w:rFonts w:ascii="Arial Nova Cond Light" w:hAnsi="Arial Nova Cond Light"/>
          <w:bCs/>
        </w:rPr>
        <w:t xml:space="preserve"> </w:t>
      </w:r>
    </w:p>
    <w:sectPr w:rsidR="00043EF5" w:rsidRPr="00876E98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6532" w14:textId="77777777" w:rsidR="0006434D" w:rsidRDefault="0006434D">
      <w:r>
        <w:separator/>
      </w:r>
    </w:p>
  </w:endnote>
  <w:endnote w:type="continuationSeparator" w:id="0">
    <w:p w14:paraId="73E92C6C" w14:textId="77777777" w:rsidR="0006434D" w:rsidRDefault="000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EF27" w14:textId="77777777" w:rsidR="00665F39" w:rsidRDefault="00665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1BAE" w14:textId="77777777" w:rsidR="00665F39" w:rsidRDefault="00665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EAC7" w14:textId="77777777" w:rsidR="0006434D" w:rsidRDefault="0006434D">
      <w:r>
        <w:separator/>
      </w:r>
    </w:p>
  </w:footnote>
  <w:footnote w:type="continuationSeparator" w:id="0">
    <w:p w14:paraId="3EF6BB62" w14:textId="77777777" w:rsidR="0006434D" w:rsidRDefault="0006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6163" w14:textId="77777777" w:rsidR="00665F39" w:rsidRDefault="00665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268A" w14:textId="422DC2FA" w:rsidR="003F5196" w:rsidRDefault="00665F39">
    <w:pPr>
      <w:pStyle w:val="Nagwek"/>
    </w:pPr>
    <w:bookmarkStart w:id="0" w:name="_GoBack"/>
    <w:r>
      <w:rPr>
        <w:noProof/>
      </w:rPr>
      <w:pict w14:anchorId="51DA6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21.3pt;margin-top:-.6pt;width:453.6pt;height:33.6pt;z-index:-1;visibility:visible;mso-wrap-style:square;mso-position-horizontal-relative:text;mso-position-vertical-relative:text;mso-width-relative:page;mso-height-relative:page" filled="t">
          <v:fill opacity="0"/>
          <v:imagedata r:id="rId1" o:title="" croptop="-99f" cropbottom="-99f" cropleft="-7f" cropright="-7f"/>
        </v:shape>
      </w:pict>
    </w:r>
    <w:bookmarkEnd w:id="0"/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C986" w14:textId="77777777" w:rsidR="00665F39" w:rsidRDefault="00665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pt;height:10.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23E5-DA22-4EFE-AE1F-A72F422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99</TotalTime>
  <Pages>3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77</cp:revision>
  <cp:lastPrinted>2019-09-10T06:22:00Z</cp:lastPrinted>
  <dcterms:created xsi:type="dcterms:W3CDTF">2020-01-23T13:57:00Z</dcterms:created>
  <dcterms:modified xsi:type="dcterms:W3CDTF">2020-01-30T12:22:00Z</dcterms:modified>
</cp:coreProperties>
</file>