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82A6E" w14:textId="2E99600E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8123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1696E6D0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A56352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A56352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478D4DCF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02E141D" w14:textId="77777777" w:rsidR="00C27062" w:rsidRDefault="00C27062" w:rsidP="00C27062">
      <w:pPr>
        <w:pStyle w:val="Nagwek3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</w:rPr>
      </w:pPr>
    </w:p>
    <w:p w14:paraId="46B66A7C" w14:textId="77777777" w:rsidR="006D1D94" w:rsidRPr="00C27062" w:rsidRDefault="001A3138" w:rsidP="001A3138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4196" w14:textId="77777777" w:rsidR="00207B66" w:rsidRDefault="00207B66">
      <w:r>
        <w:separator/>
      </w:r>
    </w:p>
  </w:endnote>
  <w:endnote w:type="continuationSeparator" w:id="0">
    <w:p w14:paraId="7D3EFC48" w14:textId="77777777" w:rsidR="00207B66" w:rsidRDefault="002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0C6E" w14:textId="77777777" w:rsidR="00207B66" w:rsidRDefault="00207B66">
      <w:r>
        <w:separator/>
      </w:r>
    </w:p>
  </w:footnote>
  <w:footnote w:type="continuationSeparator" w:id="0">
    <w:p w14:paraId="20086838" w14:textId="77777777" w:rsidR="00207B66" w:rsidRDefault="0020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A75B" w14:textId="61EFE44B" w:rsidR="00746587" w:rsidRDefault="0074658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170D6" wp14:editId="5D783462">
          <wp:simplePos x="0" y="0"/>
          <wp:positionH relativeFrom="column">
            <wp:posOffset>194310</wp:posOffset>
          </wp:positionH>
          <wp:positionV relativeFrom="paragraph">
            <wp:posOffset>6985</wp:posOffset>
          </wp:positionV>
          <wp:extent cx="5760720" cy="4191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3E9093C" w14:textId="122CF641" w:rsidR="00746587" w:rsidRDefault="00746587">
    <w:pPr>
      <w:pStyle w:val="Nagwek"/>
    </w:pPr>
  </w:p>
  <w:p w14:paraId="56927441" w14:textId="4B82C2B8" w:rsidR="00746587" w:rsidRDefault="00746587">
    <w:pPr>
      <w:pStyle w:val="Nagwek"/>
    </w:pPr>
  </w:p>
  <w:p w14:paraId="7274F644" w14:textId="77777777" w:rsidR="00746587" w:rsidRDefault="00746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B66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58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598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1238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56352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1C2E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A5C7-41C6-473C-BB77-2EE802F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12</cp:revision>
  <cp:lastPrinted>2019-06-04T11:33:00Z</cp:lastPrinted>
  <dcterms:created xsi:type="dcterms:W3CDTF">2020-01-26T12:43:00Z</dcterms:created>
  <dcterms:modified xsi:type="dcterms:W3CDTF">2020-01-30T12:02:00Z</dcterms:modified>
</cp:coreProperties>
</file>