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7FC3" w:rsidRDefault="000D7FC3" w:rsidP="00F40F90">
      <w:pPr>
        <w:rPr>
          <w:sz w:val="22"/>
          <w:szCs w:val="22"/>
        </w:rPr>
      </w:pPr>
    </w:p>
    <w:p w:rsidR="00385567" w:rsidRDefault="00385567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:rsidR="00385567" w:rsidRDefault="00385567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:rsidR="00381558" w:rsidRPr="00F22D00" w:rsidRDefault="00381558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04C6E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:rsidR="00381558" w:rsidRPr="00F22D00" w:rsidRDefault="00385567" w:rsidP="00381558">
      <w:pPr>
        <w:jc w:val="right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Znak sprawy : DAG/PN/2/20</w:t>
      </w:r>
    </w:p>
    <w:p w:rsidR="00381558" w:rsidRDefault="00381558" w:rsidP="00381558">
      <w:pPr>
        <w:pStyle w:val="tyt"/>
        <w:rPr>
          <w:rStyle w:val="hidden-print"/>
          <w:sz w:val="22"/>
          <w:szCs w:val="22"/>
        </w:rPr>
      </w:pPr>
    </w:p>
    <w:p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:rsidR="00381558" w:rsidRPr="006C4F90" w:rsidRDefault="00381558" w:rsidP="006C4F90">
      <w:pPr>
        <w:pStyle w:val="tyt"/>
        <w:jc w:val="both"/>
        <w:rPr>
          <w:rStyle w:val="hidden-print"/>
          <w:rFonts w:ascii="Arial Nova Cond Light" w:hAnsi="Arial Nova Cond Light"/>
          <w:sz w:val="22"/>
          <w:szCs w:val="22"/>
        </w:rPr>
      </w:pPr>
    </w:p>
    <w:p w:rsidR="00381558" w:rsidRPr="006C4F90" w:rsidRDefault="00381558" w:rsidP="006C4F90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  <w:r w:rsidRPr="006C4F90">
        <w:rPr>
          <w:rStyle w:val="hidden-print"/>
          <w:rFonts w:ascii="Arial Nova Cond Light" w:hAnsi="Arial Nova Cond Light"/>
          <w:sz w:val="22"/>
          <w:szCs w:val="22"/>
        </w:rPr>
        <w:t>JEDNOLITY EUROPEJSKI DOKUMENT ZAMÓWIENIA (ESPD)</w:t>
      </w:r>
    </w:p>
    <w:p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SKŁADANY NA PODSTAWIE ART. 25A UST. 2 USTAWY Z DNIA 29 STYCZNIA 2004 R.</w:t>
      </w:r>
    </w:p>
    <w:p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PRAWO ZAMÓWIEŃ PUBLICZNYCH (DZ. U. Z 2018 R. POZ. 1986</w:t>
      </w:r>
      <w:r w:rsidRPr="006C4F90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C4F90">
        <w:rPr>
          <w:rFonts w:ascii="Arial Nova Cond Light" w:hAnsi="Arial Nova Cond Light"/>
          <w:sz w:val="22"/>
          <w:szCs w:val="22"/>
        </w:rPr>
        <w:t>)</w:t>
      </w:r>
    </w:p>
    <w:p w:rsidR="00613FAF" w:rsidRPr="006C4F90" w:rsidRDefault="00381558" w:rsidP="006C4F90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6C4F90">
        <w:rPr>
          <w:rFonts w:ascii="Arial Nova Cond Light" w:hAnsi="Arial Nova Cond Light"/>
          <w:bCs/>
          <w:sz w:val="22"/>
          <w:szCs w:val="22"/>
        </w:rPr>
        <w:t>INFORMACJA NA TEMAT WYPEŁNIENIA DOKUMNETU</w:t>
      </w:r>
    </w:p>
    <w:p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W celu wypełnienia formularza należy pobrać plik (w formacie </w:t>
      </w:r>
      <w:proofErr w:type="spellStart"/>
      <w:r w:rsidRPr="006C4F90">
        <w:rPr>
          <w:rFonts w:ascii="Arial Nova Cond Light" w:hAnsi="Arial Nova Cond Light"/>
          <w:sz w:val="22"/>
          <w:szCs w:val="22"/>
        </w:rPr>
        <w:t>xml</w:t>
      </w:r>
      <w:proofErr w:type="spellEnd"/>
      <w:r w:rsidRPr="006C4F90">
        <w:rPr>
          <w:rFonts w:ascii="Arial Nova Cond Light" w:hAnsi="Arial Nova Cond Light"/>
          <w:sz w:val="22"/>
          <w:szCs w:val="22"/>
        </w:rPr>
        <w:t>) ze stro</w:t>
      </w:r>
      <w:r w:rsidR="00FE7490" w:rsidRPr="006C4F90">
        <w:rPr>
          <w:rFonts w:ascii="Arial Nova Cond Light" w:hAnsi="Arial Nova Cond Light"/>
          <w:sz w:val="22"/>
          <w:szCs w:val="22"/>
        </w:rPr>
        <w:t>ny Zamawiającego, korzystając z </w:t>
      </w:r>
      <w:r w:rsidRPr="006C4F90">
        <w:rPr>
          <w:rFonts w:ascii="Arial Nova Cond Light" w:hAnsi="Arial Nova Cond Light"/>
          <w:sz w:val="22"/>
          <w:szCs w:val="22"/>
        </w:rPr>
        <w:t xml:space="preserve">opcji: </w:t>
      </w:r>
      <w:r w:rsidRPr="006C4F90">
        <w:rPr>
          <w:rFonts w:ascii="Arial Nova Cond Light" w:hAnsi="Arial Nova Cond Light"/>
          <w:i/>
          <w:iCs/>
          <w:sz w:val="22"/>
          <w:szCs w:val="22"/>
        </w:rPr>
        <w:t>„Zapisz element docelowy jako  …”</w:t>
      </w:r>
      <w:r w:rsidRPr="006C4F90">
        <w:rPr>
          <w:rFonts w:ascii="Arial Nova Cond Light" w:hAnsi="Arial Nova Cond Light"/>
          <w:sz w:val="22"/>
          <w:szCs w:val="22"/>
        </w:rPr>
        <w:t xml:space="preserve">  i zapisać go w wybranym miejscu na swoim komputerze.</w:t>
      </w:r>
    </w:p>
    <w:p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Następnie korzystając z serwisu JEDZ tj. wchodząc na stronę UZP: 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 </w:t>
      </w:r>
      <w:hyperlink r:id="rId9" w:history="1">
        <w:r w:rsidR="001544A1" w:rsidRPr="006C4F90">
          <w:rPr>
            <w:rStyle w:val="Hipercze"/>
            <w:rFonts w:ascii="Arial Nova Cond Light" w:hAnsi="Arial Nova Cond Light"/>
            <w:sz w:val="22"/>
            <w:szCs w:val="22"/>
          </w:rPr>
          <w:t>https://espd.uzp.gov.pl/</w:t>
        </w:r>
      </w:hyperlink>
      <w:r w:rsidR="00381558" w:rsidRPr="006C4F90">
        <w:rPr>
          <w:rStyle w:val="Hipercze"/>
          <w:rFonts w:ascii="Arial Nova Cond Light" w:hAnsi="Arial Nova Cond Light"/>
          <w:sz w:val="22"/>
          <w:szCs w:val="22"/>
          <w:u w:val="none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>- należy dokonać załadowania pliku i można rozpocząć wypełnianie dokumentu w wersji elektronicznej.</w:t>
      </w:r>
    </w:p>
    <w:p w:rsidR="00381558" w:rsidRPr="006C4F90" w:rsidRDefault="00613FAF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razie ew. problemów prosimy o kontakt e-mail bądź telefoniczny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. </w:t>
      </w:r>
    </w:p>
    <w:p w:rsidR="00381558" w:rsidRPr="006C4F90" w:rsidRDefault="00381558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</w:p>
    <w:p w:rsidR="00381558" w:rsidRPr="006C4F90" w:rsidRDefault="00613FAF" w:rsidP="006C4F90">
      <w:pPr>
        <w:tabs>
          <w:tab w:val="left" w:pos="0"/>
        </w:tabs>
        <w:autoSpaceDE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 xml:space="preserve">Informujemy, że na stronie Urzędu Zamówień Publicznych 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pod adresem: </w:t>
      </w:r>
    </w:p>
    <w:p w:rsidR="00381558" w:rsidRPr="006C4F90" w:rsidRDefault="00595CB5" w:rsidP="006C4F90">
      <w:pPr>
        <w:tabs>
          <w:tab w:val="left" w:pos="0"/>
        </w:tabs>
        <w:autoSpaceDE w:val="0"/>
        <w:spacing w:after="240"/>
        <w:jc w:val="both"/>
        <w:rPr>
          <w:rFonts w:ascii="Arial Nova Cond Light" w:hAnsi="Arial Nova Cond Light"/>
          <w:sz w:val="22"/>
          <w:szCs w:val="22"/>
          <w:lang w:eastAsia="zh-CN"/>
        </w:rPr>
      </w:pPr>
      <w:hyperlink r:id="rId10" w:history="1">
        <w:r w:rsidR="00381558" w:rsidRPr="006C4F90">
          <w:rPr>
            <w:rStyle w:val="Hipercze"/>
            <w:rFonts w:ascii="Arial Nova Cond Light" w:hAnsi="Arial Nova Cond Light"/>
            <w:sz w:val="22"/>
            <w:szCs w:val="22"/>
            <w:lang w:eastAsia="zh-CN"/>
          </w:rPr>
          <w:t>https://www.uzp.gov.pl/baza-wiedzy/prawo-zamowien-publicznych-regulacje/prawo-krajowe/jednolity-europejski-dokument-zamowienia</w:t>
        </w:r>
      </w:hyperlink>
    </w:p>
    <w:p w:rsidR="00613FAF" w:rsidRPr="006C4F90" w:rsidRDefault="00613FAF" w:rsidP="006C4F90">
      <w:pPr>
        <w:tabs>
          <w:tab w:val="left" w:pos="0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>znajduje się Instrukcja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wypełniania Jednolitego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Europejskiego Dokumentu Zamówienia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. </w:t>
      </w:r>
    </w:p>
    <w:p w:rsidR="00EE58EB" w:rsidRPr="006C4F90" w:rsidRDefault="00EE58EB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sz w:val="22"/>
          <w:szCs w:val="22"/>
          <w:lang w:eastAsia="zh-CN"/>
        </w:rPr>
      </w:pPr>
    </w:p>
    <w:p w:rsidR="00EE58EB" w:rsidRPr="006C4F90" w:rsidRDefault="00EE58EB" w:rsidP="006C4F90">
      <w:pPr>
        <w:tabs>
          <w:tab w:val="left" w:pos="426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</w:p>
    <w:p w:rsidR="00613FAF" w:rsidRPr="006C4F90" w:rsidRDefault="00613FAF" w:rsidP="006C4F90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613FAF" w:rsidRPr="007117D0" w:rsidRDefault="00613FAF" w:rsidP="00613FAF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:rsidR="00904690" w:rsidRPr="007117D0" w:rsidRDefault="00904690" w:rsidP="00F40F90">
      <w:pPr>
        <w:rPr>
          <w:b/>
          <w:bCs/>
          <w:sz w:val="22"/>
          <w:szCs w:val="22"/>
        </w:rPr>
      </w:pPr>
    </w:p>
    <w:sectPr w:rsidR="00904690" w:rsidRPr="007117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B5" w:rsidRDefault="00595CB5">
      <w:r>
        <w:separator/>
      </w:r>
    </w:p>
  </w:endnote>
  <w:endnote w:type="continuationSeparator" w:id="0">
    <w:p w:rsidR="00595CB5" w:rsidRDefault="0059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7" w:rsidRDefault="00385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567427096"/>
      <w:docPartObj>
        <w:docPartGallery w:val="Page Numbers (Bottom of Page)"/>
        <w:docPartUnique/>
      </w:docPartObj>
    </w:sdtPr>
    <w:sdtEndPr/>
    <w:sdtContent>
      <w:p w:rsidR="00381558" w:rsidRPr="00381558" w:rsidRDefault="00381558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385567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1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:rsidR="00E2599E" w:rsidRDefault="00E2599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7" w:rsidRDefault="00385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B5" w:rsidRDefault="00595CB5">
      <w:r>
        <w:separator/>
      </w:r>
    </w:p>
  </w:footnote>
  <w:footnote w:type="continuationSeparator" w:id="0">
    <w:p w:rsidR="00595CB5" w:rsidRDefault="0059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7" w:rsidRDefault="00385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7" w:rsidRDefault="00385567">
    <w:pPr>
      <w:pStyle w:val="Nagwek"/>
    </w:pPr>
    <w:r>
      <w:rPr>
        <w:noProof/>
        <w:lang w:eastAsia="pl-PL"/>
      </w:rPr>
      <w:drawing>
        <wp:inline distT="0" distB="0" distL="0" distR="0" wp14:anchorId="2BE8BFCF" wp14:editId="1B1326FE">
          <wp:extent cx="5761355" cy="4083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7" w:rsidRDefault="00385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2CB1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6024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4A1"/>
    <w:rsid w:val="00154B39"/>
    <w:rsid w:val="001554BC"/>
    <w:rsid w:val="00155B62"/>
    <w:rsid w:val="001575AE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672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558"/>
    <w:rsid w:val="00381C66"/>
    <w:rsid w:val="0038325D"/>
    <w:rsid w:val="003832D7"/>
    <w:rsid w:val="00383340"/>
    <w:rsid w:val="00383E39"/>
    <w:rsid w:val="00384FAC"/>
    <w:rsid w:val="00385567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155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CB5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C6E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4F90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69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C3B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096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BA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3F41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5B8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8EB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90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0EC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pd.uzp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8D8C-81CE-4033-8E51-DDC20E69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1228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 Skalska</cp:lastModifiedBy>
  <cp:revision>5</cp:revision>
  <cp:lastPrinted>2019-06-04T11:33:00Z</cp:lastPrinted>
  <dcterms:created xsi:type="dcterms:W3CDTF">2020-01-26T12:21:00Z</dcterms:created>
  <dcterms:modified xsi:type="dcterms:W3CDTF">2020-01-30T08:36:00Z</dcterms:modified>
</cp:coreProperties>
</file>