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A87404" w14:textId="77777777" w:rsidR="001D1345" w:rsidRDefault="001D1345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69D16CCC" w14:textId="3AAF359C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37C7CF64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963686" w:rsidRPr="00F22D00">
        <w:rPr>
          <w:rFonts w:ascii="Arial Nova Cond Light" w:hAnsi="Arial Nova Cond Light"/>
          <w:bCs/>
          <w:sz w:val="22"/>
          <w:szCs w:val="22"/>
        </w:rPr>
        <w:t>DAG/PN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>/</w:t>
      </w:r>
      <w:r w:rsidR="00657914">
        <w:rPr>
          <w:rFonts w:ascii="Arial Nova Cond Light" w:hAnsi="Arial Nova Cond Light"/>
          <w:bCs/>
          <w:sz w:val="22"/>
          <w:szCs w:val="22"/>
        </w:rPr>
        <w:t>6/20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17BD9971" w14:textId="6FF064B7" w:rsidR="00F00718" w:rsidRDefault="00F00718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 ……………………………………………………………………………………………………………………….</w:t>
      </w:r>
    </w:p>
    <w:p w14:paraId="68863E90" w14:textId="6C0505D4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1D5514DC" w14:textId="354A2873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14:paraId="7770371D" w14:textId="77777777"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14:paraId="666C96CD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Produkty będą dostarczane w opakowaniach oryginalnych, na których będą znajdować się wymagane prawem informacje. </w:t>
      </w:r>
    </w:p>
    <w:p w14:paraId="0E3D518A" w14:textId="4D3E3463" w:rsidR="003034CB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14:paraId="491034C4" w14:textId="4A50F839" w:rsidR="00657914" w:rsidRPr="00657914" w:rsidRDefault="00665080" w:rsidP="00657914">
      <w:pPr>
        <w:spacing w:after="120" w:line="276" w:lineRule="auto"/>
        <w:ind w:left="284"/>
        <w:jc w:val="both"/>
        <w:rPr>
          <w:rFonts w:ascii="Arial Nova Cond Light" w:hAnsi="Arial Nova Cond Light"/>
          <w:b/>
          <w:sz w:val="22"/>
          <w:szCs w:val="22"/>
        </w:rPr>
      </w:pPr>
      <w:r w:rsidRPr="00665080">
        <w:rPr>
          <w:rFonts w:ascii="Arial Nova Cond Light" w:hAnsi="Arial Nova Cond Light"/>
          <w:b/>
          <w:sz w:val="22"/>
          <w:szCs w:val="22"/>
        </w:rPr>
        <w:t xml:space="preserve">Dostawa sprzętu i wyposażenia do Auli Centrum Kultury Akademickiej </w:t>
      </w:r>
      <w:r w:rsidR="004346AE">
        <w:rPr>
          <w:rFonts w:ascii="Arial Nova Cond Light" w:hAnsi="Arial Nova Cond Light"/>
          <w:b/>
          <w:sz w:val="22"/>
          <w:szCs w:val="22"/>
        </w:rPr>
        <w:t xml:space="preserve">(CKA) </w:t>
      </w:r>
      <w:r w:rsidRPr="00665080">
        <w:rPr>
          <w:rFonts w:ascii="Arial Nova Cond Light" w:hAnsi="Arial Nova Cond Light"/>
          <w:b/>
          <w:sz w:val="22"/>
          <w:szCs w:val="22"/>
        </w:rPr>
        <w:t>i Auli Biblioteki PWSTE Jarosław wraz z niezbędnymi robotami budowlanymi</w:t>
      </w:r>
      <w:r w:rsidR="00657914" w:rsidRPr="00657914">
        <w:rPr>
          <w:rFonts w:ascii="Arial Nova Cond Light" w:hAnsi="Arial Nova Cond Light"/>
          <w:b/>
          <w:sz w:val="22"/>
          <w:szCs w:val="22"/>
        </w:rPr>
        <w:t xml:space="preserve"> </w:t>
      </w:r>
      <w:bookmarkStart w:id="0" w:name="_GoBack"/>
      <w:bookmarkEnd w:id="0"/>
    </w:p>
    <w:p w14:paraId="287B96D0" w14:textId="77777777"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7E742DAA" w14:textId="77777777" w:rsidR="00F22D00" w:rsidRDefault="00940CB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92575" w:rsidRPr="00F22D00">
        <w:rPr>
          <w:rFonts w:ascii="Arial Nova Cond Light" w:hAnsi="Arial Nova Cond Light"/>
          <w:bCs/>
          <w:color w:val="000000"/>
          <w:sz w:val="22"/>
          <w:szCs w:val="22"/>
        </w:rPr>
        <w:t>………………………………………………………………...</w:t>
      </w:r>
    </w:p>
    <w:p w14:paraId="56FD02B4" w14:textId="77777777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24ABC46A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F22D00">
        <w:rPr>
          <w:rFonts w:ascii="Arial Nova Cond Light" w:hAnsi="Arial Nova Cond Light"/>
          <w:bCs/>
          <w:sz w:val="22"/>
          <w:szCs w:val="22"/>
        </w:rPr>
        <w:t>w kwocie</w:t>
      </w:r>
      <w:r w:rsidR="004A6040"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……………………………………………………………………..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stawy P</w:t>
      </w:r>
      <w:r w:rsidRPr="00F22D00">
        <w:rPr>
          <w:rFonts w:ascii="Arial Nova Cond Light" w:hAnsi="Arial Nova Cond Light"/>
          <w:bCs/>
          <w:sz w:val="22"/>
          <w:szCs w:val="22"/>
        </w:rPr>
        <w:t>zp.</w:t>
      </w:r>
    </w:p>
    <w:p w14:paraId="6CB9C63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(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n</w:t>
      </w:r>
      <w:r w:rsidRPr="00F22D00">
        <w:rPr>
          <w:rFonts w:ascii="Arial Nova Cond Light" w:hAnsi="Arial Nova Cond Light"/>
          <w:bCs/>
          <w:sz w:val="22"/>
          <w:szCs w:val="22"/>
        </w:rPr>
        <w:t>azwa banku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)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7594FF35" w14:textId="414770A8" w:rsidR="00174461" w:rsidRP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700F91E8" w14:textId="4E9C51BA"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Niżej wymieniona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BC355FB" w14:textId="61293241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0479D04B" w14:textId="19104EF2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1B1685E" w14:textId="66248CD7"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1DB4C4" w14:textId="6573EB5F"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14:paraId="7367EE8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1BA3CCD3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5E94C1F5" w14:textId="6FA54A0F" w:rsidR="00174461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Zgodnie z art. 8 ust. 3 ustawy z dnia 29 stycznia 2004 r. Prawa zamówień publicznych  </w:t>
      </w:r>
      <w:r w:rsidRPr="00F22D00">
        <w:rPr>
          <w:rFonts w:ascii="Arial Nova Cond Light" w:hAnsi="Arial Nova Cond Light"/>
          <w:bCs/>
          <w:sz w:val="22"/>
          <w:szCs w:val="22"/>
        </w:rPr>
        <w:br/>
        <w:t>(t.j. - Dz. U. z 2018 r. poz. 1986 z późn. zm.) zastrzegam, iż wymienione niżej dokumenty składające się na ofertę nie mogą być udostępnione innym uczestnikom postępowania:</w:t>
      </w:r>
    </w:p>
    <w:p w14:paraId="4738E211" w14:textId="77777777" w:rsidR="00F22D00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ab/>
      </w:r>
      <w:r w:rsidR="00174461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</w:t>
      </w:r>
    </w:p>
    <w:p w14:paraId="633CD35E" w14:textId="77777777" w:rsidR="00F22D00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 (Dz. U. z 2018 r. poz. 646 z późn.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B498F4A" w14:textId="70308693"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0A7AF93" w14:textId="0C076782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31A962F" w14:textId="7E00462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77777777"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( Miejscowość, data )</w:t>
      </w:r>
    </w:p>
    <w:p w14:paraId="43738F60" w14:textId="43503D93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571939" w14:textId="406FA455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0A7E6E" w14:textId="71BCEDF0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8A57521" w14:textId="77777777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14:paraId="66FA9B77" w14:textId="1B30DAA5"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31C3" w14:textId="77777777" w:rsidR="003D543C" w:rsidRDefault="003D543C">
      <w:r>
        <w:separator/>
      </w:r>
    </w:p>
  </w:endnote>
  <w:endnote w:type="continuationSeparator" w:id="0">
    <w:p w14:paraId="71021787" w14:textId="77777777" w:rsidR="003D543C" w:rsidRDefault="003D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F036" w14:textId="77777777" w:rsidR="003D543C" w:rsidRDefault="003D543C">
      <w:r>
        <w:separator/>
      </w:r>
    </w:p>
  </w:footnote>
  <w:footnote w:type="continuationSeparator" w:id="0">
    <w:p w14:paraId="0EA7FD00" w14:textId="77777777" w:rsidR="003D543C" w:rsidRDefault="003D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65AB" w14:textId="6CE57B11" w:rsidR="001D1345" w:rsidRDefault="004346AE">
    <w:pPr>
      <w:pStyle w:val="Nagwek"/>
    </w:pPr>
    <w:r>
      <w:rPr>
        <w:noProof/>
      </w:rPr>
      <w:pict w14:anchorId="129B5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33pt;visibility:visible;mso-wrap-style:square" filled="t">
          <v:fill opacity="0"/>
          <v:imagedata r:id="rId1" o:title="" croptop="-99f" cropbottom="-99f" cropleft="-7f" cropright="-7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6F5E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45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43C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8FB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46AE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914"/>
    <w:rsid w:val="00657DEE"/>
    <w:rsid w:val="0066136F"/>
    <w:rsid w:val="0066362A"/>
    <w:rsid w:val="00665080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206F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ABF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B564-F5A8-404E-9D32-BCAA2EAA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94</TotalTime>
  <Pages>3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79</cp:revision>
  <cp:lastPrinted>2019-09-10T06:22:00Z</cp:lastPrinted>
  <dcterms:created xsi:type="dcterms:W3CDTF">2020-01-23T13:57:00Z</dcterms:created>
  <dcterms:modified xsi:type="dcterms:W3CDTF">2020-02-20T12:37:00Z</dcterms:modified>
</cp:coreProperties>
</file>