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1E3F4A" w14:textId="5721D780" w:rsidR="000D7FC3" w:rsidRDefault="000D7FC3" w:rsidP="00F40F90">
      <w:pPr>
        <w:rPr>
          <w:sz w:val="22"/>
          <w:szCs w:val="22"/>
        </w:rPr>
      </w:pPr>
    </w:p>
    <w:p w14:paraId="5B5C6C99" w14:textId="7325F7B8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BEFFE7" w14:textId="70B55B16" w:rsidR="00381558" w:rsidRPr="00F22D00" w:rsidRDefault="00381558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B8660F">
        <w:rPr>
          <w:rFonts w:ascii="Arial Nova Cond Light" w:hAnsi="Arial Nova Cond Light"/>
          <w:bCs/>
          <w:sz w:val="22"/>
          <w:szCs w:val="22"/>
        </w:rPr>
        <w:t>6/20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9D5D67" w14:textId="55741464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5B40096B" w14:textId="062E0DE1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43B897F1" w14:textId="4FCDDFAA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FB2679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828C" w14:textId="77777777" w:rsidR="00FB2679" w:rsidRDefault="00FB2679">
      <w:r>
        <w:separator/>
      </w:r>
    </w:p>
  </w:endnote>
  <w:endnote w:type="continuationSeparator" w:id="0">
    <w:p w14:paraId="6574618D" w14:textId="77777777" w:rsidR="00FB2679" w:rsidRDefault="00F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7078" w14:textId="77777777" w:rsidR="00FB2679" w:rsidRDefault="00FB2679">
      <w:r>
        <w:separator/>
      </w:r>
    </w:p>
  </w:footnote>
  <w:footnote w:type="continuationSeparator" w:id="0">
    <w:p w14:paraId="47B70B68" w14:textId="77777777" w:rsidR="00FB2679" w:rsidRDefault="00FB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A2D0" w14:textId="12784947" w:rsidR="00C94A3A" w:rsidRDefault="00C94A3A">
    <w:pPr>
      <w:pStyle w:val="Nagwek"/>
    </w:pPr>
    <w:r>
      <w:rPr>
        <w:noProof/>
      </w:rPr>
      <w:drawing>
        <wp:inline distT="0" distB="0" distL="0" distR="0" wp14:anchorId="2B9FD261" wp14:editId="2D56A5D0">
          <wp:extent cx="5760720" cy="419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790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660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A3A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2679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E900-20D4-4012-BCED-610609B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1226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6</cp:revision>
  <cp:lastPrinted>2019-06-04T11:33:00Z</cp:lastPrinted>
  <dcterms:created xsi:type="dcterms:W3CDTF">2020-01-26T12:21:00Z</dcterms:created>
  <dcterms:modified xsi:type="dcterms:W3CDTF">2020-02-20T12:24:00Z</dcterms:modified>
</cp:coreProperties>
</file>