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5EB1E6" w14:textId="77777777" w:rsidR="003672C2" w:rsidRDefault="003672C2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4C5C3F4B" w14:textId="771E1FD0" w:rsidR="00E30278" w:rsidRPr="008F5394" w:rsidRDefault="000F5E34" w:rsidP="001E0D79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EF5D46" w:rsidRPr="008F5394">
        <w:rPr>
          <w:bCs/>
          <w:sz w:val="22"/>
          <w:szCs w:val="22"/>
        </w:rPr>
        <w:t>ałącznik nr 1</w:t>
      </w:r>
      <w:r w:rsidR="001E0D79" w:rsidRPr="008F5394">
        <w:rPr>
          <w:bCs/>
          <w:sz w:val="22"/>
          <w:szCs w:val="22"/>
        </w:rPr>
        <w:t xml:space="preserve"> do SIWZ </w:t>
      </w:r>
      <w:r w:rsidR="00E30278" w:rsidRPr="008F5394">
        <w:rPr>
          <w:bCs/>
          <w:sz w:val="22"/>
          <w:szCs w:val="22"/>
        </w:rPr>
        <w:t xml:space="preserve"> </w:t>
      </w:r>
    </w:p>
    <w:p w14:paraId="09F50374" w14:textId="77777777" w:rsidR="00E30278" w:rsidRPr="008F5394" w:rsidRDefault="00D40639" w:rsidP="001E0D79">
      <w:pPr>
        <w:jc w:val="right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Znak sprawy : </w:t>
      </w:r>
      <w:r w:rsidR="00963686" w:rsidRPr="008F5394">
        <w:rPr>
          <w:bCs/>
          <w:sz w:val="22"/>
          <w:szCs w:val="22"/>
        </w:rPr>
        <w:t>DAG/PN</w:t>
      </w:r>
      <w:r w:rsidR="00DB251E">
        <w:rPr>
          <w:bCs/>
          <w:sz w:val="22"/>
          <w:szCs w:val="22"/>
        </w:rPr>
        <w:t>/7</w:t>
      </w:r>
      <w:r w:rsidRPr="008F5394">
        <w:rPr>
          <w:bCs/>
          <w:sz w:val="22"/>
          <w:szCs w:val="22"/>
        </w:rPr>
        <w:t>/</w:t>
      </w:r>
      <w:r w:rsidR="003672C2" w:rsidRPr="008F5394">
        <w:rPr>
          <w:bCs/>
          <w:sz w:val="22"/>
          <w:szCs w:val="22"/>
        </w:rPr>
        <w:t>20</w:t>
      </w:r>
    </w:p>
    <w:p w14:paraId="17923F80" w14:textId="77777777" w:rsidR="00EF5D46" w:rsidRPr="008F5394" w:rsidRDefault="000D03B1" w:rsidP="001E0D79">
      <w:pPr>
        <w:spacing w:before="240" w:after="240" w:line="360" w:lineRule="auto"/>
        <w:jc w:val="center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FORMULARZ OFERTY</w:t>
      </w:r>
    </w:p>
    <w:p w14:paraId="609ADA7A" w14:textId="77777777" w:rsidR="00261DA5" w:rsidRPr="008F5394" w:rsidRDefault="00261DA5" w:rsidP="00261DA5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F5394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14:paraId="2FBC7760" w14:textId="77777777" w:rsidR="008F5394" w:rsidRPr="008F5394" w:rsidRDefault="001E0D79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2"/>
          <w:szCs w:val="22"/>
        </w:rPr>
        <w:t>Firma / nazwa</w:t>
      </w:r>
      <w:r w:rsidR="00261DA5" w:rsidRPr="008F5394">
        <w:rPr>
          <w:rFonts w:ascii="Times New Roman" w:hAnsi="Times New Roman" w:cs="Times New Roman"/>
          <w:b w:val="0"/>
          <w:iCs/>
          <w:sz w:val="22"/>
          <w:szCs w:val="22"/>
        </w:rPr>
        <w:t xml:space="preserve"> : </w:t>
      </w:r>
      <w:r w:rsidR="008F5394" w:rsidRPr="008F5394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……………………………………………………………………………………………………..</w:t>
      </w:r>
    </w:p>
    <w:p w14:paraId="6C3C7DC8" w14:textId="77777777" w:rsidR="008F5394" w:rsidRPr="008F5394" w:rsidRDefault="008F5394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</w:p>
    <w:p w14:paraId="67B24EAD" w14:textId="77777777" w:rsidR="008F5394" w:rsidRPr="008F5394" w:rsidRDefault="00261DA5" w:rsidP="008F5394">
      <w:pPr>
        <w:pStyle w:val="Nagwek3"/>
        <w:spacing w:before="0" w:after="0"/>
        <w:ind w:left="0" w:firstLine="0"/>
        <w:rPr>
          <w:b w:val="0"/>
          <w:bCs w:val="0"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sz w:val="20"/>
          <w:szCs w:val="20"/>
        </w:rPr>
        <w:t xml:space="preserve">Adres siedziby: ………………………………………………………………………………………………………………… </w:t>
      </w:r>
    </w:p>
    <w:p w14:paraId="3E8127C7" w14:textId="77777777" w:rsidR="008F5394" w:rsidRPr="008F5394" w:rsidRDefault="008F5394" w:rsidP="008F5394">
      <w:pPr>
        <w:rPr>
          <w:bCs/>
          <w:sz w:val="20"/>
          <w:szCs w:val="20"/>
        </w:rPr>
      </w:pPr>
    </w:p>
    <w:p w14:paraId="7BDFCA77" w14:textId="77777777" w:rsidR="005D4211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 xml:space="preserve">Adres do doręczeń: ………………………………………………………………………………………………………………. </w:t>
      </w:r>
    </w:p>
    <w:p w14:paraId="53673AE1" w14:textId="77777777" w:rsidR="005241DE" w:rsidRPr="008F5394" w:rsidRDefault="005241DE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A4AA91F" w14:textId="77777777" w:rsidR="005241DE" w:rsidRPr="008F5394" w:rsidRDefault="005241DE" w:rsidP="008F5394">
      <w:pPr>
        <w:rPr>
          <w:bCs/>
          <w:iCs/>
          <w:sz w:val="20"/>
          <w:szCs w:val="20"/>
        </w:rPr>
      </w:pPr>
      <w:r w:rsidRPr="008F5394">
        <w:rPr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</w:p>
    <w:p w14:paraId="5D46ECDE" w14:textId="77777777" w:rsidR="00F00718" w:rsidRPr="008F5394" w:rsidRDefault="00F00718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04F9DBFD" w14:textId="77777777" w:rsidR="005D4211" w:rsidRPr="008F5394" w:rsidRDefault="005D4211" w:rsidP="008F5394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 xml:space="preserve">Telefon: </w:t>
      </w:r>
      <w:r w:rsidRPr="008F5394">
        <w:rPr>
          <w:rFonts w:ascii="Times New Roman" w:hAnsi="Times New Roman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8F5394">
        <w:rPr>
          <w:rFonts w:ascii="Times New Roman" w:hAnsi="Times New Roman" w:cs="Times New Roman"/>
          <w:b w:val="0"/>
          <w:iCs/>
          <w:sz w:val="20"/>
          <w:szCs w:val="20"/>
        </w:rPr>
        <w:t>……………</w:t>
      </w:r>
    </w:p>
    <w:p w14:paraId="00793C80" w14:textId="77777777" w:rsidR="005D4211" w:rsidRPr="008F5394" w:rsidRDefault="005D4211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8F5394">
        <w:rPr>
          <w:bCs/>
          <w:sz w:val="20"/>
          <w:szCs w:val="20"/>
        </w:rPr>
        <w:t>………………………...</w:t>
      </w:r>
    </w:p>
    <w:p w14:paraId="4612A7D5" w14:textId="77777777" w:rsidR="005D4211" w:rsidRPr="008F5394" w:rsidRDefault="005D4211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8F5394">
        <w:rPr>
          <w:bCs/>
          <w:sz w:val="20"/>
          <w:szCs w:val="20"/>
        </w:rPr>
        <w:t>…………………………..</w:t>
      </w:r>
    </w:p>
    <w:p w14:paraId="54BD6C19" w14:textId="77777777" w:rsidR="00261DA5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1E8D899" w14:textId="77777777" w:rsidR="00261DA5" w:rsidRPr="008F5394" w:rsidRDefault="00261DA5" w:rsidP="008F5394">
      <w:pPr>
        <w:rPr>
          <w:bCs/>
          <w:sz w:val="20"/>
          <w:szCs w:val="20"/>
        </w:rPr>
      </w:pPr>
      <w:r w:rsidRPr="008F5394">
        <w:rPr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CCA0D11" w14:textId="77777777" w:rsidR="001E0D79" w:rsidRPr="008F5394" w:rsidRDefault="001E0D79" w:rsidP="001E0D79">
      <w:pPr>
        <w:rPr>
          <w:bCs/>
        </w:rPr>
      </w:pPr>
    </w:p>
    <w:p w14:paraId="4E643AD1" w14:textId="77777777" w:rsidR="001E0D79" w:rsidRPr="008F5394" w:rsidRDefault="00781962" w:rsidP="00781962">
      <w:pPr>
        <w:spacing w:after="120"/>
        <w:rPr>
          <w:bCs/>
        </w:rPr>
      </w:pPr>
      <w:r w:rsidRPr="008F5394">
        <w:rPr>
          <w:bCs/>
        </w:rPr>
        <w:t xml:space="preserve">Nazwy i Adresy Wykonawców wspólnie ubiegających się o udzielenie zamówienia: * </w:t>
      </w:r>
    </w:p>
    <w:p w14:paraId="76313525" w14:textId="77777777" w:rsidR="00781962" w:rsidRPr="008F5394" w:rsidRDefault="00781962" w:rsidP="001E0D79">
      <w:pPr>
        <w:rPr>
          <w:bCs/>
        </w:rPr>
      </w:pPr>
      <w:r w:rsidRPr="008F5394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0C8BF" w14:textId="77777777" w:rsidR="00EF5D46" w:rsidRPr="008F5394" w:rsidRDefault="009F3798" w:rsidP="00EB2547">
      <w:pPr>
        <w:spacing w:before="120" w:line="276" w:lineRule="auto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</w:t>
      </w:r>
      <w:r w:rsidR="00EF5D46" w:rsidRPr="008F5394">
        <w:rPr>
          <w:bCs/>
          <w:sz w:val="22"/>
          <w:szCs w:val="22"/>
        </w:rPr>
        <w:t>świadczam/-y, że:</w:t>
      </w:r>
    </w:p>
    <w:p w14:paraId="5CB22E69" w14:textId="77777777" w:rsidR="00EF5D46" w:rsidRPr="008F5394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</w:t>
      </w:r>
      <w:r w:rsidR="00EF5D46" w:rsidRPr="008F5394">
        <w:rPr>
          <w:bCs/>
          <w:sz w:val="22"/>
          <w:szCs w:val="22"/>
        </w:rPr>
        <w:t>iniejszym zgłaszamy udział w przedmiotowym postępowaniu,</w:t>
      </w:r>
    </w:p>
    <w:p w14:paraId="3AAB68FB" w14:textId="77777777" w:rsidR="009F3798" w:rsidRPr="008F5394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P</w:t>
      </w:r>
      <w:r w:rsidR="00EF5D46" w:rsidRPr="008F5394">
        <w:rPr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8F5394">
        <w:rPr>
          <w:bCs/>
          <w:sz w:val="22"/>
          <w:szCs w:val="22"/>
        </w:rPr>
        <w:t>: ……………………………………………………</w:t>
      </w:r>
      <w:r w:rsidR="00EF5D46" w:rsidRPr="008F5394">
        <w:rPr>
          <w:bCs/>
          <w:sz w:val="22"/>
          <w:szCs w:val="22"/>
        </w:rPr>
        <w:t>*</w:t>
      </w:r>
    </w:p>
    <w:p w14:paraId="5CE7422B" w14:textId="554489D1" w:rsidR="009F3798" w:rsidRPr="008F5394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Osob</w:t>
      </w:r>
      <w:r w:rsidR="009F3798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odpowiedzialn</w:t>
      </w:r>
      <w:r w:rsidR="009F3798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za realizację umowy</w:t>
      </w:r>
      <w:r w:rsidR="00A73F1E" w:rsidRPr="008F5394">
        <w:rPr>
          <w:bCs/>
          <w:sz w:val="22"/>
          <w:szCs w:val="22"/>
        </w:rPr>
        <w:t xml:space="preserve"> </w:t>
      </w:r>
      <w:r w:rsidR="009F3798" w:rsidRPr="008F5394">
        <w:rPr>
          <w:bCs/>
          <w:sz w:val="22"/>
          <w:szCs w:val="22"/>
        </w:rPr>
        <w:t>jest :</w:t>
      </w:r>
      <w:r w:rsidR="00640670" w:rsidRPr="008F5394">
        <w:rPr>
          <w:bCs/>
          <w:sz w:val="22"/>
          <w:szCs w:val="22"/>
        </w:rPr>
        <w:t xml:space="preserve"> …………………………………………………………………</w:t>
      </w:r>
      <w:r w:rsidR="00231A86">
        <w:rPr>
          <w:bCs/>
          <w:sz w:val="22"/>
          <w:szCs w:val="22"/>
        </w:rPr>
        <w:t>……</w:t>
      </w:r>
    </w:p>
    <w:p w14:paraId="2EE2556C" w14:textId="77777777" w:rsidR="00A73F1E" w:rsidRPr="008F5394" w:rsidRDefault="009F3798" w:rsidP="009F3798">
      <w:pPr>
        <w:suppressAutoHyphens w:val="0"/>
        <w:spacing w:before="120" w:after="240" w:line="276" w:lineRule="auto"/>
        <w:ind w:left="426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Tel: </w:t>
      </w:r>
      <w:r w:rsidR="00EF5D46" w:rsidRPr="008F5394">
        <w:rPr>
          <w:bCs/>
          <w:sz w:val="22"/>
          <w:szCs w:val="22"/>
        </w:rPr>
        <w:t>…...................................................</w:t>
      </w:r>
      <w:r w:rsidR="00A73F1E" w:rsidRPr="008F5394">
        <w:rPr>
          <w:bCs/>
          <w:sz w:val="22"/>
          <w:szCs w:val="22"/>
        </w:rPr>
        <w:t>..</w:t>
      </w:r>
      <w:r w:rsidRPr="008F5394">
        <w:rPr>
          <w:bCs/>
          <w:sz w:val="22"/>
          <w:szCs w:val="22"/>
        </w:rPr>
        <w:t xml:space="preserve"> Fax: …………………………. E-mail: …………………………………..</w:t>
      </w:r>
    </w:p>
    <w:p w14:paraId="3BF3D5FE" w14:textId="77777777" w:rsidR="00EF5D46" w:rsidRPr="008F5394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Osob</w:t>
      </w:r>
      <w:r w:rsidR="00640670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uprawnion</w:t>
      </w:r>
      <w:r w:rsidR="00640670" w:rsidRPr="008F5394">
        <w:rPr>
          <w:bCs/>
          <w:sz w:val="22"/>
          <w:szCs w:val="22"/>
        </w:rPr>
        <w:t>ą</w:t>
      </w:r>
      <w:r w:rsidRPr="008F5394">
        <w:rPr>
          <w:bCs/>
          <w:sz w:val="22"/>
          <w:szCs w:val="22"/>
        </w:rPr>
        <w:t xml:space="preserve"> do reprezentowania podmiotu</w:t>
      </w:r>
      <w:r w:rsidR="00640670" w:rsidRPr="008F5394">
        <w:rPr>
          <w:bCs/>
          <w:sz w:val="22"/>
          <w:szCs w:val="22"/>
        </w:rPr>
        <w:t xml:space="preserve"> jest </w:t>
      </w:r>
      <w:r w:rsidRPr="008F5394">
        <w:rPr>
          <w:bCs/>
          <w:sz w:val="22"/>
          <w:szCs w:val="22"/>
        </w:rPr>
        <w:t xml:space="preserve">: </w:t>
      </w:r>
      <w:r w:rsidR="00640670" w:rsidRPr="008F5394">
        <w:rPr>
          <w:bCs/>
          <w:sz w:val="22"/>
          <w:szCs w:val="22"/>
        </w:rPr>
        <w:t>……………………………………………………………..</w:t>
      </w:r>
    </w:p>
    <w:p w14:paraId="14654F3D" w14:textId="77777777" w:rsidR="00F22D00" w:rsidRPr="008F5394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Oferujemy </w:t>
      </w:r>
      <w:r w:rsidR="00BA70DA" w:rsidRPr="008F5394">
        <w:rPr>
          <w:bCs/>
          <w:sz w:val="22"/>
          <w:szCs w:val="22"/>
        </w:rPr>
        <w:t>dostarczenie towaru, zgodnie z Formularzem ce</w:t>
      </w:r>
      <w:r w:rsidR="00D13D44" w:rsidRPr="008F5394">
        <w:rPr>
          <w:bCs/>
          <w:sz w:val="22"/>
          <w:szCs w:val="22"/>
        </w:rPr>
        <w:t xml:space="preserve">nowym - załącznik nr 2 do SIWZ, </w:t>
      </w:r>
      <w:r w:rsidR="00BA70DA" w:rsidRPr="008F5394">
        <w:rPr>
          <w:bCs/>
          <w:sz w:val="22"/>
          <w:szCs w:val="22"/>
        </w:rPr>
        <w:t>będącym integralną częścią niniejszej oferty.</w:t>
      </w:r>
    </w:p>
    <w:p w14:paraId="0D9D8219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W podanej cenie zawierają się wszystkie koszty </w:t>
      </w:r>
      <w:r w:rsidR="00EB2547" w:rsidRPr="008F5394">
        <w:rPr>
          <w:bCs/>
          <w:sz w:val="22"/>
          <w:szCs w:val="22"/>
        </w:rPr>
        <w:t>(w tym koszty transportu do siedziby Zamawiającego</w:t>
      </w:r>
      <w:r w:rsidR="0067183B" w:rsidRPr="008F5394">
        <w:rPr>
          <w:bCs/>
          <w:sz w:val="22"/>
          <w:szCs w:val="22"/>
        </w:rPr>
        <w:t xml:space="preserve">), jakie musimy ponieść, </w:t>
      </w:r>
      <w:r w:rsidRPr="008F5394">
        <w:rPr>
          <w:bCs/>
          <w:sz w:val="22"/>
          <w:szCs w:val="22"/>
        </w:rPr>
        <w:t>aby dostarczyć przedmiot zamówienia, zgodny z opisem i warunkami.</w:t>
      </w:r>
    </w:p>
    <w:p w14:paraId="6E94AFA1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lastRenderedPageBreak/>
        <w:t>Oświadczamy</w:t>
      </w:r>
      <w:r w:rsidR="002D1815" w:rsidRPr="008F5394">
        <w:rPr>
          <w:bCs/>
          <w:sz w:val="22"/>
          <w:szCs w:val="22"/>
        </w:rPr>
        <w:t>, że zaoferowane urządzenie, sprzęt i wyposażenie</w:t>
      </w:r>
      <w:r w:rsidR="00962454" w:rsidRPr="008F5394">
        <w:rPr>
          <w:bCs/>
          <w:sz w:val="22"/>
          <w:szCs w:val="22"/>
        </w:rPr>
        <w:t xml:space="preserve"> jest fabrycznie nowe</w:t>
      </w:r>
      <w:r w:rsidRPr="008F5394">
        <w:rPr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8F5394">
        <w:rPr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8F5394">
        <w:rPr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9229651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zaoferowany towar jest wolny od wad fizycznych i prawnych.</w:t>
      </w:r>
    </w:p>
    <w:p w14:paraId="1EED91BF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1AFD0A94" w14:textId="77777777" w:rsidR="003034CB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Przystępując jako Wykonawca do udziału w postępowaniu o udzielenie zamówienia publicznego</w:t>
      </w:r>
      <w:r w:rsidR="003034CB" w:rsidRPr="008F5394">
        <w:rPr>
          <w:bCs/>
          <w:sz w:val="22"/>
          <w:szCs w:val="22"/>
        </w:rPr>
        <w:t xml:space="preserve"> pod nazwą:</w:t>
      </w:r>
    </w:p>
    <w:p w14:paraId="788BA076" w14:textId="77777777" w:rsidR="003034CB" w:rsidRPr="008F5394" w:rsidRDefault="003034CB" w:rsidP="003034CB">
      <w:pPr>
        <w:pStyle w:val="Akapitzlist"/>
        <w:spacing w:after="240"/>
        <w:ind w:left="284"/>
        <w:jc w:val="both"/>
        <w:rPr>
          <w:rFonts w:eastAsia="Calibri"/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D40639" w:rsidRPr="008F5394">
        <w:rPr>
          <w:rFonts w:eastAsia="Calibri"/>
          <w:bCs/>
          <w:sz w:val="22"/>
          <w:szCs w:val="22"/>
        </w:rPr>
        <w:t xml:space="preserve"> </w:t>
      </w:r>
    </w:p>
    <w:p w14:paraId="1F97C0C3" w14:textId="77777777" w:rsidR="00F22D00" w:rsidRPr="008F5394" w:rsidRDefault="001A3138" w:rsidP="00F22D00">
      <w:pPr>
        <w:pStyle w:val="Akapitzlist"/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niniejszym oświadczam</w:t>
      </w:r>
      <w:r w:rsidR="007A2C50" w:rsidRPr="008F5394">
        <w:rPr>
          <w:bCs/>
          <w:sz w:val="22"/>
          <w:szCs w:val="22"/>
        </w:rPr>
        <w:t>/</w:t>
      </w:r>
      <w:r w:rsidR="00534AA2" w:rsidRPr="008F5394">
        <w:rPr>
          <w:bCs/>
          <w:sz w:val="22"/>
          <w:szCs w:val="22"/>
        </w:rPr>
        <w:t>oświadczam</w:t>
      </w:r>
      <w:r w:rsidR="007A2C50" w:rsidRPr="008F5394">
        <w:rPr>
          <w:bCs/>
          <w:sz w:val="22"/>
          <w:szCs w:val="22"/>
        </w:rPr>
        <w:t>y</w:t>
      </w:r>
      <w:r w:rsidRPr="008F5394">
        <w:rPr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8F5394">
        <w:rPr>
          <w:bCs/>
          <w:sz w:val="22"/>
          <w:szCs w:val="22"/>
        </w:rPr>
        <w:t>,</w:t>
      </w:r>
      <w:r w:rsidRPr="008F5394">
        <w:rPr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8F5394">
        <w:rPr>
          <w:bCs/>
          <w:sz w:val="22"/>
          <w:szCs w:val="22"/>
        </w:rPr>
        <w:t>/przedłożymy d</w:t>
      </w:r>
      <w:r w:rsidRPr="008F5394">
        <w:rPr>
          <w:bCs/>
          <w:sz w:val="22"/>
          <w:szCs w:val="22"/>
        </w:rPr>
        <w:t>o wglądu oraz, że ponoszę</w:t>
      </w:r>
      <w:r w:rsidR="007A2C50" w:rsidRPr="008F5394">
        <w:rPr>
          <w:bCs/>
          <w:sz w:val="22"/>
          <w:szCs w:val="22"/>
        </w:rPr>
        <w:t>/ponosimy</w:t>
      </w:r>
      <w:r w:rsidRPr="008F5394">
        <w:rPr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1BCAAFEA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Zobowiązujemy się, zgodnie z żądaniem Zamawiającego, w przypadku wybrania naszej</w:t>
      </w:r>
      <w:r w:rsidR="0067183B" w:rsidRPr="008F5394">
        <w:rPr>
          <w:bCs/>
          <w:sz w:val="22"/>
          <w:szCs w:val="22"/>
        </w:rPr>
        <w:t xml:space="preserve"> oferty jako najkorzystniejszej</w:t>
      </w:r>
      <w:r w:rsidRPr="008F5394">
        <w:rPr>
          <w:bCs/>
          <w:sz w:val="22"/>
          <w:szCs w:val="22"/>
        </w:rPr>
        <w:t xml:space="preserve"> do </w:t>
      </w:r>
      <w:r w:rsidR="00050453" w:rsidRPr="008F5394">
        <w:rPr>
          <w:bCs/>
          <w:sz w:val="22"/>
          <w:szCs w:val="22"/>
        </w:rPr>
        <w:t xml:space="preserve">realizacji przedmiotu zamówienia </w:t>
      </w:r>
      <w:r w:rsidRPr="008F5394">
        <w:rPr>
          <w:bCs/>
          <w:sz w:val="22"/>
          <w:szCs w:val="22"/>
        </w:rPr>
        <w:t>zgodnie z asortymentem i ilości</w:t>
      </w:r>
      <w:r w:rsidR="00D13D44" w:rsidRPr="008F5394">
        <w:rPr>
          <w:bCs/>
          <w:sz w:val="22"/>
          <w:szCs w:val="22"/>
        </w:rPr>
        <w:t>ami określonymi w </w:t>
      </w:r>
      <w:r w:rsidR="002D1815" w:rsidRPr="008F5394">
        <w:rPr>
          <w:bCs/>
          <w:sz w:val="22"/>
          <w:szCs w:val="22"/>
        </w:rPr>
        <w:t>załączniku nr 2</w:t>
      </w:r>
      <w:r w:rsidRPr="008F5394">
        <w:rPr>
          <w:bCs/>
          <w:sz w:val="22"/>
          <w:szCs w:val="22"/>
        </w:rPr>
        <w:t xml:space="preserve"> do</w:t>
      </w:r>
      <w:r w:rsidR="00050453" w:rsidRPr="008F5394">
        <w:rPr>
          <w:bCs/>
          <w:sz w:val="22"/>
          <w:szCs w:val="22"/>
        </w:rPr>
        <w:t xml:space="preserve"> </w:t>
      </w:r>
      <w:r w:rsidR="002D1815" w:rsidRPr="008F5394">
        <w:rPr>
          <w:bCs/>
          <w:sz w:val="22"/>
          <w:szCs w:val="22"/>
        </w:rPr>
        <w:t>SIWZ</w:t>
      </w:r>
      <w:r w:rsidRPr="008F5394">
        <w:rPr>
          <w:bCs/>
          <w:sz w:val="22"/>
          <w:szCs w:val="22"/>
        </w:rPr>
        <w:t xml:space="preserve">, na warunkach określonych we wzorze umowy. </w:t>
      </w:r>
    </w:p>
    <w:p w14:paraId="49CB6AE4" w14:textId="77777777" w:rsidR="00F22D00" w:rsidRPr="008F5394" w:rsidRDefault="00940CB8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Termin realizacji – wykonania przedmiotu zamówienia:</w:t>
      </w:r>
      <w:r w:rsidRPr="008F5394">
        <w:rPr>
          <w:bCs/>
          <w:color w:val="000000"/>
          <w:sz w:val="22"/>
          <w:szCs w:val="22"/>
        </w:rPr>
        <w:t xml:space="preserve"> </w:t>
      </w:r>
      <w:r w:rsidR="00692575" w:rsidRPr="008F5394">
        <w:rPr>
          <w:bCs/>
          <w:color w:val="000000"/>
          <w:sz w:val="22"/>
          <w:szCs w:val="22"/>
        </w:rPr>
        <w:t>………………………………………………………………...</w:t>
      </w:r>
    </w:p>
    <w:p w14:paraId="1BD0803A" w14:textId="77777777" w:rsidR="00F22D00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Zapewniamy okres stałości cen – przez cały okres</w:t>
      </w:r>
      <w:r w:rsidR="00A11E9C" w:rsidRPr="008F5394">
        <w:rPr>
          <w:bCs/>
          <w:sz w:val="22"/>
          <w:szCs w:val="22"/>
        </w:rPr>
        <w:t xml:space="preserve"> obowiązywania umowy, z zastrzeżeniem przypadków określonych we Wzorze umowy.</w:t>
      </w:r>
      <w:r w:rsidR="00DB390B" w:rsidRPr="008F5394">
        <w:rPr>
          <w:bCs/>
          <w:sz w:val="22"/>
          <w:szCs w:val="22"/>
        </w:rPr>
        <w:t xml:space="preserve"> </w:t>
      </w:r>
    </w:p>
    <w:p w14:paraId="28D3EAEB" w14:textId="77777777" w:rsidR="00674E10" w:rsidRPr="008F5394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 / oś</w:t>
      </w:r>
      <w:r w:rsidR="00DB390B" w:rsidRPr="008F5394">
        <w:rPr>
          <w:bCs/>
          <w:sz w:val="22"/>
          <w:szCs w:val="22"/>
        </w:rPr>
        <w:t>wiadczamy, że</w:t>
      </w:r>
      <w:r w:rsidRPr="008F5394">
        <w:rPr>
          <w:bCs/>
          <w:sz w:val="22"/>
          <w:szCs w:val="22"/>
        </w:rPr>
        <w:t xml:space="preserve">: </w:t>
      </w:r>
      <w:r w:rsidR="00DB390B" w:rsidRPr="008F5394">
        <w:rPr>
          <w:bCs/>
          <w:sz w:val="22"/>
          <w:szCs w:val="22"/>
        </w:rPr>
        <w:t xml:space="preserve"> </w:t>
      </w:r>
    </w:p>
    <w:p w14:paraId="64E7F589" w14:textId="77777777" w:rsidR="00674E10" w:rsidRPr="008F5394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Z</w:t>
      </w:r>
      <w:r w:rsidR="00DB390B" w:rsidRPr="008F5394">
        <w:rPr>
          <w:bCs/>
          <w:sz w:val="22"/>
          <w:szCs w:val="22"/>
        </w:rPr>
        <w:t>amierzam</w:t>
      </w:r>
      <w:r w:rsidRPr="008F5394">
        <w:rPr>
          <w:bCs/>
          <w:sz w:val="22"/>
          <w:szCs w:val="22"/>
        </w:rPr>
        <w:t>/zamierzamy</w:t>
      </w:r>
      <w:r w:rsidR="00552939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>powierzyć podwykonawcom wykonanie</w:t>
      </w:r>
      <w:r w:rsidR="00D13D44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 xml:space="preserve">następujących </w:t>
      </w:r>
      <w:r w:rsidR="002D1815" w:rsidRPr="008F5394">
        <w:rPr>
          <w:bCs/>
          <w:sz w:val="22"/>
          <w:szCs w:val="22"/>
        </w:rPr>
        <w:t>części</w:t>
      </w:r>
      <w:r w:rsidR="0097509F" w:rsidRPr="008F5394">
        <w:rPr>
          <w:bCs/>
          <w:sz w:val="22"/>
          <w:szCs w:val="22"/>
        </w:rPr>
        <w:t xml:space="preserve"> </w:t>
      </w:r>
      <w:r w:rsidR="00DB390B" w:rsidRPr="008F5394">
        <w:rPr>
          <w:bCs/>
          <w:sz w:val="22"/>
          <w:szCs w:val="22"/>
        </w:rPr>
        <w:t>zamówienia:</w:t>
      </w:r>
      <w:r w:rsidRPr="008F5394">
        <w:rPr>
          <w:bCs/>
          <w:sz w:val="22"/>
          <w:szCs w:val="22"/>
        </w:rPr>
        <w:t xml:space="preserve"> *</w:t>
      </w:r>
    </w:p>
    <w:p w14:paraId="31C38381" w14:textId="77777777" w:rsidR="00674E10" w:rsidRPr="008F5394" w:rsidRDefault="00674E10" w:rsidP="00F22D00">
      <w:pPr>
        <w:pStyle w:val="Akapitzlist"/>
        <w:spacing w:after="240"/>
        <w:ind w:left="567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8B392" w14:textId="77777777" w:rsidR="00C91B9C" w:rsidRPr="008F5394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Nie zamierzam / nie zamierzamy </w:t>
      </w:r>
      <w:r w:rsidR="00C91B9C" w:rsidRPr="008F5394">
        <w:rPr>
          <w:bCs/>
          <w:sz w:val="22"/>
          <w:szCs w:val="22"/>
        </w:rPr>
        <w:t>powierzyć podwykonawcom wykonanie następujących części zamówienia: *</w:t>
      </w:r>
    </w:p>
    <w:p w14:paraId="612DBB5C" w14:textId="77777777" w:rsidR="00F22D00" w:rsidRPr="008F5394" w:rsidRDefault="00DB390B" w:rsidP="008F5394">
      <w:pPr>
        <w:pStyle w:val="Akapitzlist"/>
        <w:numPr>
          <w:ilvl w:val="0"/>
          <w:numId w:val="59"/>
        </w:numPr>
        <w:spacing w:after="120"/>
        <w:ind w:left="284" w:hanging="284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Wadium </w:t>
      </w:r>
      <w:r w:rsidR="008A66F9" w:rsidRPr="008F5394">
        <w:rPr>
          <w:bCs/>
          <w:sz w:val="22"/>
          <w:szCs w:val="22"/>
        </w:rPr>
        <w:t>w kwocie</w:t>
      </w:r>
      <w:r w:rsidR="004A6040" w:rsidRPr="008F5394">
        <w:rPr>
          <w:bCs/>
          <w:sz w:val="22"/>
          <w:szCs w:val="22"/>
        </w:rPr>
        <w:t>: …………………………………………………………………….. zostało wniesione w dniu ......</w:t>
      </w:r>
      <w:r w:rsidR="008F5394">
        <w:rPr>
          <w:bCs/>
          <w:sz w:val="22"/>
          <w:szCs w:val="22"/>
        </w:rPr>
        <w:t>...................... w  formie  .......................................................................................................................</w:t>
      </w:r>
    </w:p>
    <w:p w14:paraId="327991AA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8F5394">
        <w:rPr>
          <w:bCs/>
          <w:sz w:val="22"/>
          <w:szCs w:val="22"/>
        </w:rPr>
        <w:t>stawy P</w:t>
      </w:r>
      <w:r w:rsidRPr="008F5394">
        <w:rPr>
          <w:bCs/>
          <w:sz w:val="22"/>
          <w:szCs w:val="22"/>
        </w:rPr>
        <w:t>zp.</w:t>
      </w:r>
    </w:p>
    <w:p w14:paraId="7CD5E70B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8F5394">
        <w:rPr>
          <w:bCs/>
          <w:sz w:val="22"/>
          <w:szCs w:val="22"/>
        </w:rPr>
        <w:t xml:space="preserve"> (</w:t>
      </w:r>
      <w:r w:rsidR="00940CB8" w:rsidRPr="008F5394">
        <w:rPr>
          <w:bCs/>
          <w:sz w:val="22"/>
          <w:szCs w:val="22"/>
        </w:rPr>
        <w:t>n</w:t>
      </w:r>
      <w:r w:rsidRPr="008F5394">
        <w:rPr>
          <w:bCs/>
          <w:sz w:val="22"/>
          <w:szCs w:val="22"/>
        </w:rPr>
        <w:t>azwa banku</w:t>
      </w:r>
      <w:r w:rsidR="00940CB8" w:rsidRPr="008F5394">
        <w:rPr>
          <w:bCs/>
          <w:sz w:val="22"/>
          <w:szCs w:val="22"/>
        </w:rPr>
        <w:t>)</w:t>
      </w:r>
      <w:r w:rsidRPr="008F5394"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50D8B5B" w14:textId="77777777" w:rsidR="00174461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8F5394">
        <w:rPr>
          <w:bCs/>
          <w:sz w:val="22"/>
          <w:szCs w:val="22"/>
        </w:rPr>
        <w:t xml:space="preserve">usługa / </w:t>
      </w:r>
      <w:r w:rsidRPr="008F5394">
        <w:rPr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63A7ED5C" w14:textId="77777777" w:rsidR="00905E3C" w:rsidRDefault="00174461" w:rsidP="00B06972">
      <w:p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Niżej wymieniona </w:t>
      </w:r>
      <w:r w:rsidR="00B06972" w:rsidRPr="008F5394">
        <w:rPr>
          <w:bCs/>
          <w:sz w:val="22"/>
          <w:szCs w:val="22"/>
        </w:rPr>
        <w:t xml:space="preserve">usługa / </w:t>
      </w:r>
      <w:r w:rsidRPr="008F5394">
        <w:rPr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</w:p>
    <w:p w14:paraId="3C49D151" w14:textId="77777777" w:rsidR="00174461" w:rsidRPr="008F5394" w:rsidRDefault="001706DB" w:rsidP="00B06972">
      <w:p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="00174461" w:rsidRPr="008F5394">
        <w:rPr>
          <w:bCs/>
          <w:sz w:val="22"/>
          <w:szCs w:val="22"/>
        </w:rPr>
        <w:t>*</w:t>
      </w:r>
      <w:r w:rsidRPr="008F5394">
        <w:rPr>
          <w:bCs/>
          <w:sz w:val="22"/>
          <w:szCs w:val="22"/>
        </w:rPr>
        <w:t>:</w:t>
      </w:r>
      <w:r w:rsidR="00311675" w:rsidRPr="008F5394">
        <w:rPr>
          <w:bCs/>
          <w:sz w:val="22"/>
          <w:szCs w:val="22"/>
        </w:rPr>
        <w:t xml:space="preserve"> </w:t>
      </w:r>
    </w:p>
    <w:p w14:paraId="76EFE3AB" w14:textId="77777777" w:rsidR="00B06972" w:rsidRPr="008F5394" w:rsidRDefault="00B06972" w:rsidP="00B06972">
      <w:pPr>
        <w:numPr>
          <w:ilvl w:val="0"/>
          <w:numId w:val="56"/>
        </w:numPr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6BFE0FC1" w14:textId="77777777" w:rsidR="00B06972" w:rsidRPr="008F5394" w:rsidRDefault="00B06972" w:rsidP="00B06972">
      <w:pPr>
        <w:numPr>
          <w:ilvl w:val="0"/>
          <w:numId w:val="56"/>
        </w:numPr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14:paraId="0CAF4A0A" w14:textId="77777777" w:rsidR="00B06972" w:rsidRPr="008F5394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BB81CE7" w14:textId="77777777" w:rsidR="00174461" w:rsidRPr="008F5394" w:rsidRDefault="00174461" w:rsidP="00B06972">
      <w:pPr>
        <w:spacing w:after="120"/>
        <w:ind w:left="708" w:hanging="348"/>
        <w:jc w:val="both"/>
        <w:rPr>
          <w:bCs/>
          <w:i/>
          <w:iCs/>
          <w:sz w:val="22"/>
          <w:szCs w:val="22"/>
        </w:rPr>
      </w:pPr>
      <w:r w:rsidRPr="008F5394">
        <w:rPr>
          <w:bCs/>
          <w:sz w:val="22"/>
          <w:szCs w:val="22"/>
        </w:rPr>
        <w:t xml:space="preserve">* </w:t>
      </w:r>
      <w:r w:rsidR="00B06972" w:rsidRPr="008F5394">
        <w:rPr>
          <w:bCs/>
          <w:sz w:val="22"/>
          <w:szCs w:val="22"/>
        </w:rPr>
        <w:tab/>
      </w:r>
      <w:r w:rsidRPr="008F5394">
        <w:rPr>
          <w:bCs/>
          <w:i/>
          <w:iCs/>
          <w:sz w:val="22"/>
          <w:szCs w:val="22"/>
        </w:rPr>
        <w:t>(</w:t>
      </w:r>
      <w:r w:rsidR="00B06972" w:rsidRPr="008F5394">
        <w:rPr>
          <w:bCs/>
          <w:i/>
          <w:iCs/>
          <w:sz w:val="22"/>
          <w:szCs w:val="22"/>
        </w:rPr>
        <w:t>N</w:t>
      </w:r>
      <w:r w:rsidRPr="008F5394">
        <w:rPr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8F5394">
        <w:rPr>
          <w:bCs/>
          <w:i/>
          <w:iCs/>
          <w:sz w:val="22"/>
          <w:szCs w:val="22"/>
        </w:rPr>
        <w:t xml:space="preserve">. </w:t>
      </w:r>
      <w:r w:rsidRPr="008F5394">
        <w:rPr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8F5394">
        <w:rPr>
          <w:bCs/>
          <w:i/>
          <w:iCs/>
          <w:sz w:val="22"/>
          <w:szCs w:val="22"/>
        </w:rPr>
        <w:t>)</w:t>
      </w:r>
      <w:r w:rsidRPr="008F5394">
        <w:rPr>
          <w:bCs/>
          <w:i/>
          <w:iCs/>
          <w:sz w:val="22"/>
          <w:szCs w:val="22"/>
        </w:rPr>
        <w:t>.</w:t>
      </w:r>
    </w:p>
    <w:p w14:paraId="21399765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3971D07D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Oświadczamy, że uważamy się </w:t>
      </w:r>
      <w:r w:rsidR="00A11E9C" w:rsidRPr="008F5394">
        <w:rPr>
          <w:bCs/>
          <w:sz w:val="22"/>
          <w:szCs w:val="22"/>
        </w:rPr>
        <w:t>za związanych niniejszą ofertą przez</w:t>
      </w:r>
      <w:r w:rsidRPr="008F5394">
        <w:rPr>
          <w:bCs/>
          <w:sz w:val="22"/>
          <w:szCs w:val="22"/>
        </w:rPr>
        <w:t xml:space="preserve"> czas wskazany w SIWZ</w:t>
      </w:r>
      <w:r w:rsidR="00A11E9C" w:rsidRPr="008F5394">
        <w:rPr>
          <w:bCs/>
          <w:sz w:val="22"/>
          <w:szCs w:val="22"/>
        </w:rPr>
        <w:t>.</w:t>
      </w:r>
    </w:p>
    <w:p w14:paraId="5E581A3C" w14:textId="77777777" w:rsidR="00F22D00" w:rsidRPr="008F5394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74F34CEE" w14:textId="77777777" w:rsidR="00174461" w:rsidRPr="008F5394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Zgodnie z art. 8 ust. 3 ustawy z dnia 29 stycznia 2004 r. Prawa zamówień publicznych  </w:t>
      </w:r>
      <w:r w:rsidRPr="008F5394">
        <w:rPr>
          <w:bCs/>
          <w:sz w:val="22"/>
          <w:szCs w:val="22"/>
        </w:rPr>
        <w:br/>
        <w:t>(</w:t>
      </w:r>
      <w:r w:rsidR="008F5394" w:rsidRPr="008F5394">
        <w:rPr>
          <w:bCs/>
          <w:sz w:val="22"/>
          <w:szCs w:val="22"/>
        </w:rPr>
        <w:t>tj.</w:t>
      </w:r>
      <w:r w:rsidRPr="008F5394">
        <w:rPr>
          <w:bCs/>
          <w:sz w:val="22"/>
          <w:szCs w:val="22"/>
        </w:rPr>
        <w:t xml:space="preserve"> - Dz. U. z 2018 r. poz. 1986 z </w:t>
      </w:r>
      <w:r w:rsidR="008F5394">
        <w:rPr>
          <w:bCs/>
          <w:sz w:val="22"/>
          <w:szCs w:val="22"/>
        </w:rPr>
        <w:t>późn.</w:t>
      </w:r>
      <w:r w:rsidRPr="008F5394">
        <w:rPr>
          <w:bCs/>
          <w:sz w:val="22"/>
          <w:szCs w:val="22"/>
        </w:rPr>
        <w:t>. zm.) zastrzegam, iż wymienione niżej dokumenty składające się na ofertę nie mogą być udostępnione innym uczestnikom postępowania:</w:t>
      </w:r>
    </w:p>
    <w:p w14:paraId="34DB3E33" w14:textId="77777777" w:rsidR="00F22D00" w:rsidRPr="008F5394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  <w:lang w:eastAsia="pl-PL"/>
        </w:rPr>
        <w:tab/>
      </w:r>
      <w:r w:rsidR="00174461" w:rsidRPr="008F5394">
        <w:rPr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8F5394">
        <w:rPr>
          <w:bCs/>
          <w:sz w:val="22"/>
          <w:szCs w:val="22"/>
          <w:lang w:eastAsia="pl-PL"/>
        </w:rPr>
        <w:t>...................</w:t>
      </w:r>
    </w:p>
    <w:p w14:paraId="59EDE831" w14:textId="77777777" w:rsidR="00F22D00" w:rsidRPr="008F5394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Oświadczamy, że jesteśmy mikro/ małym / średnim przedsiębiorstwem/ nie dotyczy *</w:t>
      </w:r>
      <w:r w:rsidR="00174461" w:rsidRPr="008F5394">
        <w:rPr>
          <w:bCs/>
          <w:sz w:val="22"/>
          <w:szCs w:val="22"/>
        </w:rPr>
        <w:t>, zgodnie z ustawą z </w:t>
      </w:r>
      <w:r w:rsidRPr="008F5394">
        <w:rPr>
          <w:bCs/>
          <w:sz w:val="22"/>
          <w:szCs w:val="22"/>
        </w:rPr>
        <w:t xml:space="preserve">dnia 06.03.2018 r. Prawo przedsiębiorców (Dz. U. z 2018 r. poz. 646 z </w:t>
      </w:r>
      <w:r w:rsidR="008F5394">
        <w:rPr>
          <w:bCs/>
          <w:sz w:val="22"/>
          <w:szCs w:val="22"/>
        </w:rPr>
        <w:t>późn</w:t>
      </w:r>
      <w:r w:rsidRPr="008F5394">
        <w:rPr>
          <w:bCs/>
          <w:sz w:val="22"/>
          <w:szCs w:val="22"/>
        </w:rPr>
        <w:t>. zm.)</w:t>
      </w:r>
      <w:r w:rsidR="00174461" w:rsidRPr="008F5394">
        <w:rPr>
          <w:bCs/>
          <w:sz w:val="22"/>
          <w:szCs w:val="22"/>
        </w:rPr>
        <w:t>.</w:t>
      </w:r>
    </w:p>
    <w:p w14:paraId="16F18C73" w14:textId="77777777" w:rsidR="00F22D00" w:rsidRPr="008F5394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OŚWIADCZENIE WYKONAWCY W ZAKRESIE WYPEŁNIENIA OBOWIĄZKÓW INFORMACYJNYCH PRZEWIDZIANYCH W ART. 13 LUB ART. 14 RODO</w:t>
      </w:r>
      <w:r w:rsidR="00280BF2">
        <w:rPr>
          <w:bCs/>
          <w:sz w:val="22"/>
          <w:szCs w:val="22"/>
        </w:rPr>
        <w:t xml:space="preserve"> – Klauzula RODO.</w:t>
      </w:r>
    </w:p>
    <w:p w14:paraId="4BA5D9CA" w14:textId="77777777" w:rsidR="00174461" w:rsidRPr="008F5394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bCs/>
          <w:sz w:val="22"/>
          <w:szCs w:val="22"/>
          <w:lang w:eastAsia="pl-PL"/>
        </w:rPr>
      </w:pPr>
      <w:r w:rsidRPr="008F5394">
        <w:rPr>
          <w:bCs/>
          <w:sz w:val="22"/>
          <w:szCs w:val="22"/>
        </w:rPr>
        <w:t>O</w:t>
      </w:r>
      <w:r w:rsidR="00174461" w:rsidRPr="008F5394">
        <w:rPr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8F5394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8F5394">
        <w:rPr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8F5394">
        <w:rPr>
          <w:rStyle w:val="Brak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 w:rsidRPr="008F5394">
        <w:rPr>
          <w:rStyle w:val="Brak"/>
          <w:bCs/>
          <w:sz w:val="22"/>
          <w:szCs w:val="22"/>
          <w:u w:color="FF0000"/>
        </w:rPr>
        <w:t>. **</w:t>
      </w:r>
    </w:p>
    <w:p w14:paraId="34A0F532" w14:textId="77777777" w:rsidR="00EF5D46" w:rsidRPr="008F5394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8F5394">
        <w:rPr>
          <w:bCs/>
          <w:sz w:val="22"/>
          <w:szCs w:val="22"/>
        </w:rPr>
        <w:t>ą świadomością konsekwencji wprowadzenia Z</w:t>
      </w:r>
      <w:r w:rsidRPr="008F5394">
        <w:rPr>
          <w:bCs/>
          <w:sz w:val="22"/>
          <w:szCs w:val="22"/>
        </w:rPr>
        <w:t>amawiającego w błąd przy przedstawianiu informacji.</w:t>
      </w:r>
    </w:p>
    <w:p w14:paraId="1DEB5EB3" w14:textId="77777777" w:rsidR="007C2590" w:rsidRPr="008F5394" w:rsidRDefault="007C2590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14:paraId="699CC334" w14:textId="77777777" w:rsidR="00043EF5" w:rsidRPr="008F5394" w:rsidRDefault="00043EF5" w:rsidP="007C2590">
      <w:pPr>
        <w:pStyle w:val="Akapitzlist"/>
        <w:ind w:left="284"/>
        <w:jc w:val="both"/>
        <w:rPr>
          <w:bCs/>
          <w:sz w:val="22"/>
          <w:szCs w:val="22"/>
        </w:rPr>
      </w:pPr>
    </w:p>
    <w:p w14:paraId="3DF99B5A" w14:textId="77777777" w:rsidR="005C73E0" w:rsidRPr="008F5394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8F5394">
        <w:rPr>
          <w:color w:val="000000"/>
          <w:lang w:eastAsia="pl-PL"/>
        </w:rPr>
        <w:t>…………………………………………...</w:t>
      </w:r>
    </w:p>
    <w:p w14:paraId="2BC99008" w14:textId="77777777" w:rsidR="005C73E0" w:rsidRPr="00905E3C" w:rsidRDefault="005C73E0" w:rsidP="005C73E0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05E3C">
        <w:rPr>
          <w:color w:val="000000"/>
          <w:sz w:val="22"/>
          <w:szCs w:val="22"/>
          <w:lang w:eastAsia="pl-PL"/>
        </w:rPr>
        <w:t xml:space="preserve">                   ( Miejscowość, data )</w:t>
      </w:r>
    </w:p>
    <w:p w14:paraId="6EA74F8E" w14:textId="77777777" w:rsidR="00043EF5" w:rsidRPr="008F5394" w:rsidRDefault="005C73E0" w:rsidP="005C73E0">
      <w:pPr>
        <w:pStyle w:val="Akapitzlist"/>
        <w:jc w:val="both"/>
        <w:rPr>
          <w:bCs/>
          <w:sz w:val="22"/>
          <w:szCs w:val="22"/>
        </w:rPr>
      </w:pPr>
      <w:r w:rsidRPr="008F5394">
        <w:rPr>
          <w:bCs/>
          <w:sz w:val="22"/>
          <w:szCs w:val="22"/>
        </w:rPr>
        <w:t xml:space="preserve">                                         </w:t>
      </w:r>
      <w:r w:rsidR="008F5394">
        <w:rPr>
          <w:bCs/>
          <w:sz w:val="22"/>
          <w:szCs w:val="22"/>
        </w:rPr>
        <w:t xml:space="preserve">           </w:t>
      </w:r>
      <w:r w:rsidRPr="008F5394">
        <w:rPr>
          <w:bCs/>
          <w:sz w:val="22"/>
          <w:szCs w:val="22"/>
        </w:rPr>
        <w:t xml:space="preserve">  </w:t>
      </w:r>
      <w:r w:rsidR="00043EF5" w:rsidRPr="008F5394">
        <w:rPr>
          <w:bCs/>
          <w:sz w:val="22"/>
          <w:szCs w:val="22"/>
        </w:rPr>
        <w:t>……………………………………………………….</w:t>
      </w:r>
    </w:p>
    <w:p w14:paraId="23A3F3D2" w14:textId="77777777" w:rsidR="00043EF5" w:rsidRPr="008F5394" w:rsidRDefault="005C73E0" w:rsidP="005C73E0">
      <w:pPr>
        <w:pStyle w:val="Akapitzlist"/>
        <w:jc w:val="both"/>
        <w:rPr>
          <w:bCs/>
        </w:rPr>
      </w:pPr>
      <w:r w:rsidRPr="008F5394">
        <w:rPr>
          <w:bCs/>
        </w:rPr>
        <w:t xml:space="preserve">                                           </w:t>
      </w:r>
      <w:r w:rsidR="008F5394">
        <w:rPr>
          <w:bCs/>
        </w:rPr>
        <w:t xml:space="preserve">            </w:t>
      </w:r>
      <w:r w:rsidRPr="008F5394">
        <w:rPr>
          <w:bCs/>
        </w:rPr>
        <w:t xml:space="preserve"> </w:t>
      </w:r>
      <w:r w:rsidR="00043EF5" w:rsidRPr="008F5394">
        <w:rPr>
          <w:bCs/>
        </w:rPr>
        <w:t>( Podpis osoby/osób uprawnionej/ uprawnionych do reprezentacji podmiotu )</w:t>
      </w:r>
    </w:p>
    <w:p w14:paraId="63CD953B" w14:textId="77777777" w:rsidR="00876E98" w:rsidRPr="008F5394" w:rsidRDefault="00043EF5" w:rsidP="00876E98">
      <w:pPr>
        <w:pStyle w:val="Akapitzlist"/>
        <w:spacing w:after="120"/>
        <w:ind w:left="0" w:firstLine="284"/>
        <w:jc w:val="both"/>
        <w:rPr>
          <w:bCs/>
        </w:rPr>
      </w:pPr>
      <w:r w:rsidRPr="008F5394">
        <w:rPr>
          <w:bCs/>
        </w:rPr>
        <w:t xml:space="preserve">* </w:t>
      </w:r>
      <w:r w:rsidR="00876E98" w:rsidRPr="008F5394">
        <w:rPr>
          <w:bCs/>
        </w:rPr>
        <w:tab/>
      </w:r>
      <w:r w:rsidRPr="008F5394">
        <w:rPr>
          <w:bCs/>
        </w:rPr>
        <w:t>niepotrzebne skreślić</w:t>
      </w:r>
    </w:p>
    <w:p w14:paraId="60E2DF62" w14:textId="77777777" w:rsidR="00043EF5" w:rsidRPr="008F5394" w:rsidRDefault="00876E98" w:rsidP="00876E98">
      <w:pPr>
        <w:pStyle w:val="Akapitzlist"/>
        <w:ind w:left="704" w:hanging="420"/>
        <w:jc w:val="both"/>
        <w:rPr>
          <w:bCs/>
        </w:rPr>
      </w:pPr>
      <w:r w:rsidRPr="008F5394">
        <w:rPr>
          <w:bCs/>
        </w:rPr>
        <w:t xml:space="preserve">** </w:t>
      </w:r>
      <w:r w:rsidRPr="008F5394">
        <w:rPr>
          <w:bCs/>
        </w:rPr>
        <w:tab/>
      </w:r>
      <w:r w:rsidRPr="008F5394">
        <w:rPr>
          <w:color w:val="000000"/>
        </w:rPr>
        <w:t xml:space="preserve">W przypadku gdy wykonawca </w:t>
      </w:r>
      <w:r w:rsidRPr="008F539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F5394">
        <w:rPr>
          <w:bCs/>
        </w:rPr>
        <w:t xml:space="preserve"> </w:t>
      </w:r>
    </w:p>
    <w:sectPr w:rsidR="00043EF5" w:rsidRPr="008F5394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DE8F" w14:textId="77777777" w:rsidR="00A04A5A" w:rsidRDefault="00A04A5A">
      <w:r>
        <w:separator/>
      </w:r>
    </w:p>
  </w:endnote>
  <w:endnote w:type="continuationSeparator" w:id="0">
    <w:p w14:paraId="67A1EEB4" w14:textId="77777777" w:rsidR="00A04A5A" w:rsidRDefault="00A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6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88DC" w14:textId="77777777" w:rsidR="003672C2" w:rsidRDefault="003672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00C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CE785A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42A7BB13" w14:textId="77777777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9ABE" w14:textId="77777777" w:rsidR="003672C2" w:rsidRDefault="00367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ADFB" w14:textId="77777777" w:rsidR="00A04A5A" w:rsidRDefault="00A04A5A">
      <w:r>
        <w:separator/>
      </w:r>
    </w:p>
  </w:footnote>
  <w:footnote w:type="continuationSeparator" w:id="0">
    <w:p w14:paraId="6B26AEE8" w14:textId="77777777" w:rsidR="00A04A5A" w:rsidRDefault="00A0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3B70" w14:textId="77777777" w:rsidR="003672C2" w:rsidRDefault="003672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FC9F" w14:textId="77777777" w:rsidR="003672C2" w:rsidRDefault="00A04A5A">
    <w:pPr>
      <w:pStyle w:val="Nagwek"/>
    </w:pPr>
    <w:r>
      <w:rPr>
        <w:noProof/>
        <w:lang w:eastAsia="pl-PL"/>
      </w:rPr>
      <w:pict w14:anchorId="012B1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31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8234" w14:textId="77777777" w:rsidR="003672C2" w:rsidRDefault="0036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34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26C2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BA2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1A86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1C8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BF2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672C2"/>
    <w:rsid w:val="00367D69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5E4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194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0E6D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BAA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394"/>
    <w:rsid w:val="008F5942"/>
    <w:rsid w:val="008F5AD9"/>
    <w:rsid w:val="008F5BD1"/>
    <w:rsid w:val="008F6469"/>
    <w:rsid w:val="008F78EA"/>
    <w:rsid w:val="00904690"/>
    <w:rsid w:val="00904F88"/>
    <w:rsid w:val="00905E3C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A5A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804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6C46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E785A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51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BA8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EB68C5"/>
  <w15:docId w15:val="{5157F808-DB21-49D6-BAE1-32F8C98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DAF2-021A-48CC-B87F-4DDB909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107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6053</cp:lastModifiedBy>
  <cp:revision>87</cp:revision>
  <cp:lastPrinted>2019-09-10T06:22:00Z</cp:lastPrinted>
  <dcterms:created xsi:type="dcterms:W3CDTF">2020-01-23T13:57:00Z</dcterms:created>
  <dcterms:modified xsi:type="dcterms:W3CDTF">2020-04-18T11:37:00Z</dcterms:modified>
</cp:coreProperties>
</file>