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E52CAE" w14:textId="77777777" w:rsidR="000D7FC3" w:rsidRDefault="000D7FC3" w:rsidP="00F40F90">
      <w:pPr>
        <w:rPr>
          <w:sz w:val="22"/>
          <w:szCs w:val="22"/>
        </w:rPr>
      </w:pPr>
    </w:p>
    <w:p w14:paraId="79EFCCB9" w14:textId="77777777" w:rsidR="00385567" w:rsidRDefault="00385567" w:rsidP="00381558">
      <w:pPr>
        <w:spacing w:after="240"/>
        <w:rPr>
          <w:rFonts w:ascii="Arial Nova Cond Light" w:hAnsi="Arial Nova Cond Light"/>
          <w:bCs/>
          <w:sz w:val="22"/>
          <w:szCs w:val="22"/>
        </w:rPr>
      </w:pPr>
    </w:p>
    <w:p w14:paraId="7F8DDA47" w14:textId="77777777" w:rsidR="00385567" w:rsidRDefault="00385567" w:rsidP="00381558">
      <w:pPr>
        <w:spacing w:after="240"/>
        <w:rPr>
          <w:rFonts w:ascii="Arial Nova Cond Light" w:hAnsi="Arial Nova Cond Light"/>
          <w:bCs/>
          <w:sz w:val="22"/>
          <w:szCs w:val="22"/>
        </w:rPr>
      </w:pPr>
    </w:p>
    <w:p w14:paraId="7FFBC668" w14:textId="77777777" w:rsidR="00381558" w:rsidRPr="00F22D00" w:rsidRDefault="00381558" w:rsidP="00381558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04C6E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8F78448" w14:textId="77777777" w:rsidR="00381558" w:rsidRPr="00F22D00" w:rsidRDefault="00A86F89" w:rsidP="00381558">
      <w:pPr>
        <w:jc w:val="right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Znak sprawy : DAG/PN/7</w:t>
      </w:r>
      <w:r w:rsidR="00385567">
        <w:rPr>
          <w:rFonts w:ascii="Arial Nova Cond Light" w:hAnsi="Arial Nova Cond Light"/>
          <w:bCs/>
          <w:sz w:val="22"/>
          <w:szCs w:val="22"/>
        </w:rPr>
        <w:t>/20</w:t>
      </w:r>
    </w:p>
    <w:p w14:paraId="4A9AABC7" w14:textId="77777777" w:rsidR="00381558" w:rsidRDefault="00381558" w:rsidP="00381558">
      <w:pPr>
        <w:pStyle w:val="tyt"/>
        <w:rPr>
          <w:rStyle w:val="hidden-print"/>
          <w:sz w:val="22"/>
          <w:szCs w:val="22"/>
        </w:rPr>
      </w:pPr>
    </w:p>
    <w:p w14:paraId="2ABCC13E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264E3A19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22178B01" w14:textId="77777777" w:rsidR="00381558" w:rsidRPr="006C4F90" w:rsidRDefault="00381558" w:rsidP="006C4F90">
      <w:pPr>
        <w:pStyle w:val="tyt"/>
        <w:jc w:val="both"/>
        <w:rPr>
          <w:rStyle w:val="hidden-print"/>
          <w:rFonts w:ascii="Arial Nova Cond Light" w:hAnsi="Arial Nova Cond Light"/>
          <w:sz w:val="22"/>
          <w:szCs w:val="22"/>
        </w:rPr>
      </w:pPr>
    </w:p>
    <w:p w14:paraId="7C3C687F" w14:textId="77777777" w:rsidR="00381558" w:rsidRPr="006C4F90" w:rsidRDefault="00381558" w:rsidP="006C4F90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  <w:r w:rsidRPr="006C4F90">
        <w:rPr>
          <w:rStyle w:val="hidden-print"/>
          <w:rFonts w:ascii="Arial Nova Cond Light" w:hAnsi="Arial Nova Cond Light"/>
          <w:sz w:val="22"/>
          <w:szCs w:val="22"/>
        </w:rPr>
        <w:t>JEDNOLITY EUROPEJSKI DOKUMENT ZAMÓWIENIA (ESPD)</w:t>
      </w:r>
    </w:p>
    <w:p w14:paraId="3481C6C0" w14:textId="77777777"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SKŁADANY NA PODSTAWIE ART. 25A UST. 2 USTAWY Z DNIA 29 STYCZNIA 2004 R.</w:t>
      </w:r>
    </w:p>
    <w:p w14:paraId="71B27BE7" w14:textId="77777777"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PRAWO ZAMÓWIEŃ PUBLICZNYCH (DZ. U. Z 2018 R. POZ. 1986</w:t>
      </w:r>
      <w:r w:rsidRPr="006C4F90">
        <w:rPr>
          <w:rFonts w:ascii="Arial Nova Cond Light" w:hAnsi="Arial Nova Cond Light"/>
          <w:iCs/>
          <w:sz w:val="22"/>
          <w:szCs w:val="22"/>
        </w:rPr>
        <w:t xml:space="preserve"> Z PÓŹN. ZM.</w:t>
      </w:r>
      <w:r w:rsidRPr="006C4F90">
        <w:rPr>
          <w:rFonts w:ascii="Arial Nova Cond Light" w:hAnsi="Arial Nova Cond Light"/>
          <w:sz w:val="22"/>
          <w:szCs w:val="22"/>
        </w:rPr>
        <w:t>)</w:t>
      </w:r>
    </w:p>
    <w:p w14:paraId="67484A0C" w14:textId="6083032D" w:rsidR="00613FAF" w:rsidRPr="006C4F90" w:rsidRDefault="00381558" w:rsidP="006C4F90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6C4F90">
        <w:rPr>
          <w:rFonts w:ascii="Arial Nova Cond Light" w:hAnsi="Arial Nova Cond Light"/>
          <w:bCs/>
          <w:sz w:val="22"/>
          <w:szCs w:val="22"/>
        </w:rPr>
        <w:t>INFORMACJA NA TEMAT WYPEŁNIENIA DOKUM</w:t>
      </w:r>
      <w:r w:rsidR="00721986">
        <w:rPr>
          <w:rFonts w:ascii="Arial Nova Cond Light" w:hAnsi="Arial Nova Cond Light"/>
          <w:bCs/>
          <w:sz w:val="22"/>
          <w:szCs w:val="22"/>
        </w:rPr>
        <w:t>E</w:t>
      </w:r>
      <w:r w:rsidRPr="006C4F90">
        <w:rPr>
          <w:rFonts w:ascii="Arial Nova Cond Light" w:hAnsi="Arial Nova Cond Light"/>
          <w:bCs/>
          <w:sz w:val="22"/>
          <w:szCs w:val="22"/>
        </w:rPr>
        <w:t>NTU</w:t>
      </w:r>
    </w:p>
    <w:p w14:paraId="5B4D9562" w14:textId="77777777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celu wypełnienia formularza należy pobrać plik (w formacie xml) ze stro</w:t>
      </w:r>
      <w:r w:rsidR="00FE7490" w:rsidRPr="006C4F90">
        <w:rPr>
          <w:rFonts w:ascii="Arial Nova Cond Light" w:hAnsi="Arial Nova Cond Light"/>
          <w:sz w:val="22"/>
          <w:szCs w:val="22"/>
        </w:rPr>
        <w:t>ny Zamawiającego, korzystając z </w:t>
      </w:r>
      <w:r w:rsidRPr="006C4F90">
        <w:rPr>
          <w:rFonts w:ascii="Arial Nova Cond Light" w:hAnsi="Arial Nova Cond Light"/>
          <w:sz w:val="22"/>
          <w:szCs w:val="22"/>
        </w:rPr>
        <w:t xml:space="preserve">opcji: </w:t>
      </w:r>
      <w:r w:rsidRPr="006C4F90">
        <w:rPr>
          <w:rFonts w:ascii="Arial Nova Cond Light" w:hAnsi="Arial Nova Cond Light"/>
          <w:i/>
          <w:iCs/>
          <w:sz w:val="22"/>
          <w:szCs w:val="22"/>
        </w:rPr>
        <w:t>„Zapisz element docelowy jako  …”</w:t>
      </w:r>
      <w:r w:rsidRPr="006C4F90">
        <w:rPr>
          <w:rFonts w:ascii="Arial Nova Cond Light" w:hAnsi="Arial Nova Cond Light"/>
          <w:sz w:val="22"/>
          <w:szCs w:val="22"/>
        </w:rPr>
        <w:t xml:space="preserve">  i zapisać go w wybranym miejscu na swoim komputerze.</w:t>
      </w:r>
    </w:p>
    <w:p w14:paraId="4A68C770" w14:textId="77777777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 xml:space="preserve">Następnie korzystając z serwisu JEDZ tj. wchodząc na stronę UZP: 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 </w:t>
      </w:r>
      <w:hyperlink r:id="rId8" w:history="1">
        <w:r w:rsidR="001544A1" w:rsidRPr="006C4F90">
          <w:rPr>
            <w:rStyle w:val="Hipercze"/>
            <w:rFonts w:ascii="Arial Nova Cond Light" w:hAnsi="Arial Nova Cond Light"/>
            <w:sz w:val="22"/>
            <w:szCs w:val="22"/>
          </w:rPr>
          <w:t>https://espd.uzp.gov.pl/</w:t>
        </w:r>
      </w:hyperlink>
      <w:r w:rsidR="00381558" w:rsidRPr="006C4F90">
        <w:rPr>
          <w:rStyle w:val="Hipercze"/>
          <w:rFonts w:ascii="Arial Nova Cond Light" w:hAnsi="Arial Nova Cond Light"/>
          <w:sz w:val="22"/>
          <w:szCs w:val="22"/>
          <w:u w:val="none"/>
        </w:rPr>
        <w:t xml:space="preserve"> </w:t>
      </w:r>
      <w:r w:rsidRPr="006C4F90">
        <w:rPr>
          <w:rFonts w:ascii="Arial Nova Cond Light" w:hAnsi="Arial Nova Cond Light"/>
          <w:sz w:val="22"/>
          <w:szCs w:val="22"/>
        </w:rPr>
        <w:t>- należy dokonać załadowania pliku i można rozpocząć wypełnianie dokumentu w wersji elektronicznej.</w:t>
      </w:r>
    </w:p>
    <w:p w14:paraId="30B7F0AD" w14:textId="77777777" w:rsidR="00381558" w:rsidRPr="006C4F90" w:rsidRDefault="00613FAF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razie ew. problemów prosimy o kontakt e-mail bądź telefoniczny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. </w:t>
      </w:r>
    </w:p>
    <w:p w14:paraId="1B98E049" w14:textId="77777777" w:rsidR="00381558" w:rsidRPr="006C4F90" w:rsidRDefault="00381558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</w:p>
    <w:p w14:paraId="52E11647" w14:textId="77777777" w:rsidR="00381558" w:rsidRPr="006C4F90" w:rsidRDefault="00613FAF" w:rsidP="006C4F90">
      <w:pPr>
        <w:tabs>
          <w:tab w:val="left" w:pos="0"/>
        </w:tabs>
        <w:autoSpaceDE w:val="0"/>
        <w:spacing w:after="24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 xml:space="preserve">Informujemy, że na stronie Urzędu Zamówień Publicznych 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pod adresem: </w:t>
      </w:r>
    </w:p>
    <w:p w14:paraId="20207FC1" w14:textId="77777777" w:rsidR="00381558" w:rsidRPr="006C4F90" w:rsidRDefault="00A6604D" w:rsidP="006C4F90">
      <w:pPr>
        <w:tabs>
          <w:tab w:val="left" w:pos="0"/>
        </w:tabs>
        <w:autoSpaceDE w:val="0"/>
        <w:spacing w:after="240"/>
        <w:jc w:val="both"/>
        <w:rPr>
          <w:rFonts w:ascii="Arial Nova Cond Light" w:hAnsi="Arial Nova Cond Light"/>
          <w:sz w:val="22"/>
          <w:szCs w:val="22"/>
          <w:lang w:eastAsia="zh-CN"/>
        </w:rPr>
      </w:pPr>
      <w:hyperlink r:id="rId9" w:history="1">
        <w:r w:rsidR="00381558" w:rsidRPr="006C4F90">
          <w:rPr>
            <w:rStyle w:val="Hipercze"/>
            <w:rFonts w:ascii="Arial Nova Cond Light" w:hAnsi="Arial Nova Cond Light"/>
            <w:sz w:val="22"/>
            <w:szCs w:val="22"/>
            <w:lang w:eastAsia="zh-CN"/>
          </w:rPr>
          <w:t>https://www.uzp.gov.pl/baza-wiedzy/prawo-zamowien-publicznych-regulacje/prawo-krajowe/jednolity-europejski-dokument-zamowienia</w:t>
        </w:r>
      </w:hyperlink>
    </w:p>
    <w:p w14:paraId="19D1E06A" w14:textId="77777777" w:rsidR="00613FAF" w:rsidRPr="006C4F90" w:rsidRDefault="00613FAF" w:rsidP="006C4F90">
      <w:pPr>
        <w:tabs>
          <w:tab w:val="left" w:pos="0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>znajduje się Instrukcja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wypełniania Jednolitego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Europejskiego Dokumentu Zamówienia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. </w:t>
      </w:r>
    </w:p>
    <w:p w14:paraId="239AF90F" w14:textId="77777777" w:rsidR="00EE58EB" w:rsidRPr="006C4F90" w:rsidRDefault="00EE58EB" w:rsidP="006C4F90">
      <w:pPr>
        <w:tabs>
          <w:tab w:val="left" w:pos="426"/>
        </w:tabs>
        <w:autoSpaceDE w:val="0"/>
        <w:jc w:val="both"/>
        <w:rPr>
          <w:rStyle w:val="Hipercze"/>
          <w:rFonts w:ascii="Arial Nova Cond Light" w:hAnsi="Arial Nova Cond Light"/>
          <w:sz w:val="22"/>
          <w:szCs w:val="22"/>
          <w:lang w:eastAsia="zh-CN"/>
        </w:rPr>
      </w:pPr>
    </w:p>
    <w:p w14:paraId="0B5170EB" w14:textId="77777777" w:rsidR="00EE58EB" w:rsidRPr="006C4F90" w:rsidRDefault="00EE58EB" w:rsidP="006C4F90">
      <w:pPr>
        <w:tabs>
          <w:tab w:val="left" w:pos="426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</w:p>
    <w:p w14:paraId="4E65B140" w14:textId="77777777" w:rsidR="00613FAF" w:rsidRPr="006C4F90" w:rsidRDefault="00613FAF" w:rsidP="006C4F90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2E4DC1D6" w14:textId="77777777" w:rsidR="00613FAF" w:rsidRPr="007117D0" w:rsidRDefault="00613FAF" w:rsidP="00613FAF">
      <w:pPr>
        <w:jc w:val="right"/>
        <w:rPr>
          <w:b/>
          <w:bCs/>
          <w:sz w:val="22"/>
          <w:szCs w:val="22"/>
        </w:rPr>
      </w:pPr>
    </w:p>
    <w:p w14:paraId="7812038F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61F7677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0109443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7714B0CB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FCF4F82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7F2A207D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E2D5BC4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7D262785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3BC717CC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5FE8B7F6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7DE643D0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5C46E8A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5BD14DDE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7A51E29" w14:textId="77777777" w:rsidR="00904690" w:rsidRPr="007117D0" w:rsidRDefault="00904690" w:rsidP="00F40F90">
      <w:pPr>
        <w:rPr>
          <w:b/>
          <w:bCs/>
          <w:sz w:val="22"/>
          <w:szCs w:val="22"/>
        </w:rPr>
      </w:pPr>
    </w:p>
    <w:sectPr w:rsidR="00904690" w:rsidRPr="007117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0A810" w14:textId="77777777" w:rsidR="00A6604D" w:rsidRDefault="00A6604D">
      <w:r>
        <w:separator/>
      </w:r>
    </w:p>
  </w:endnote>
  <w:endnote w:type="continuationSeparator" w:id="0">
    <w:p w14:paraId="64A55278" w14:textId="77777777" w:rsidR="00A6604D" w:rsidRDefault="00A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60006FF" w:usb1="500079FB" w:usb2="00000020" w:usb3="00000000" w:csb0="0000019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7247" w14:textId="77777777" w:rsidR="00385567" w:rsidRDefault="003855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-567427096"/>
      <w:docPartObj>
        <w:docPartGallery w:val="Page Numbers (Bottom of Page)"/>
        <w:docPartUnique/>
      </w:docPartObj>
    </w:sdtPr>
    <w:sdtEndPr/>
    <w:sdtContent>
      <w:p w14:paraId="12A629CF" w14:textId="77777777" w:rsidR="00381558" w:rsidRPr="00381558" w:rsidRDefault="00381558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="00A86F89">
          <w:rPr>
            <w:rFonts w:ascii="Arial Nova Cond Light" w:hAnsi="Arial Nova Cond Light"/>
            <w:noProof/>
            <w:color w:val="222A35" w:themeColor="text2" w:themeShade="80"/>
            <w:sz w:val="16"/>
            <w:szCs w:val="16"/>
          </w:rPr>
          <w:t>1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0B9E9570" w14:textId="77777777" w:rsidR="00E2599E" w:rsidRDefault="00E259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1958" w14:textId="77777777" w:rsidR="00385567" w:rsidRDefault="00385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F896" w14:textId="77777777" w:rsidR="00A6604D" w:rsidRDefault="00A6604D">
      <w:r>
        <w:separator/>
      </w:r>
    </w:p>
  </w:footnote>
  <w:footnote w:type="continuationSeparator" w:id="0">
    <w:p w14:paraId="39F0193D" w14:textId="77777777" w:rsidR="00A6604D" w:rsidRDefault="00A6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6B39" w14:textId="77777777" w:rsidR="00385567" w:rsidRDefault="003855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7790" w14:textId="77777777" w:rsidR="00385567" w:rsidRDefault="00385567">
    <w:pPr>
      <w:pStyle w:val="Nagwek"/>
    </w:pPr>
    <w:r>
      <w:rPr>
        <w:noProof/>
        <w:lang w:eastAsia="pl-PL"/>
      </w:rPr>
      <w:drawing>
        <wp:inline distT="0" distB="0" distL="0" distR="0" wp14:anchorId="0B5F320F" wp14:editId="5E102876">
          <wp:extent cx="5761355" cy="4083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92BC" w14:textId="77777777" w:rsidR="00385567" w:rsidRDefault="00385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2CB1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6024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4A1"/>
    <w:rsid w:val="00154B39"/>
    <w:rsid w:val="001554BC"/>
    <w:rsid w:val="00155B62"/>
    <w:rsid w:val="001575AE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672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558"/>
    <w:rsid w:val="00381C66"/>
    <w:rsid w:val="0038325D"/>
    <w:rsid w:val="003832D7"/>
    <w:rsid w:val="00383340"/>
    <w:rsid w:val="00383E39"/>
    <w:rsid w:val="00384FAC"/>
    <w:rsid w:val="00385567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155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CB5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4C6E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4F90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1986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6604D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6F89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69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1C3B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096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6BA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3F41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5B8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8EB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A5E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90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04EF1F"/>
  <w15:docId w15:val="{674EE581-CBC0-4C9D-98B4-12F28A3B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544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17B2-AA7E-4EEB-A9F9-09915902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1228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8</cp:revision>
  <cp:lastPrinted>2019-06-04T11:33:00Z</cp:lastPrinted>
  <dcterms:created xsi:type="dcterms:W3CDTF">2020-01-26T12:21:00Z</dcterms:created>
  <dcterms:modified xsi:type="dcterms:W3CDTF">2020-04-13T10:09:00Z</dcterms:modified>
</cp:coreProperties>
</file>