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14C" w:rsidRDefault="0017614C" w:rsidP="00C27062">
      <w:pPr>
        <w:spacing w:after="240"/>
        <w:rPr>
          <w:bCs/>
          <w:sz w:val="22"/>
          <w:szCs w:val="22"/>
        </w:rPr>
      </w:pPr>
    </w:p>
    <w:p w:rsidR="00C27062" w:rsidRPr="0017614C" w:rsidRDefault="00C27062" w:rsidP="00C27062">
      <w:pPr>
        <w:spacing w:after="240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Załącznik nr</w:t>
      </w:r>
      <w:r w:rsidR="00FB4498" w:rsidRPr="0017614C">
        <w:rPr>
          <w:bCs/>
          <w:sz w:val="22"/>
          <w:szCs w:val="22"/>
        </w:rPr>
        <w:t xml:space="preserve"> </w:t>
      </w:r>
      <w:r w:rsidRPr="0017614C">
        <w:rPr>
          <w:bCs/>
          <w:sz w:val="22"/>
          <w:szCs w:val="22"/>
        </w:rPr>
        <w:t xml:space="preserve"> </w:t>
      </w:r>
      <w:r w:rsidR="00DB7987" w:rsidRPr="0017614C">
        <w:rPr>
          <w:bCs/>
          <w:sz w:val="22"/>
          <w:szCs w:val="22"/>
        </w:rPr>
        <w:t>7</w:t>
      </w:r>
      <w:r w:rsidRPr="0017614C">
        <w:rPr>
          <w:bCs/>
          <w:sz w:val="22"/>
          <w:szCs w:val="22"/>
        </w:rPr>
        <w:t xml:space="preserve"> do SIWZ  </w:t>
      </w:r>
    </w:p>
    <w:p w:rsidR="00C27062" w:rsidRPr="0017614C" w:rsidRDefault="008E2D3A" w:rsidP="00C270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Znak sprawy : DAG/PN/7</w:t>
      </w:r>
      <w:r w:rsidR="00D913EF" w:rsidRPr="0017614C">
        <w:rPr>
          <w:bCs/>
          <w:sz w:val="22"/>
          <w:szCs w:val="22"/>
        </w:rPr>
        <w:t>/20</w:t>
      </w:r>
    </w:p>
    <w:p w:rsidR="00C27062" w:rsidRPr="0017614C" w:rsidRDefault="008E2D3A" w:rsidP="00C27062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Czę</w:t>
      </w:r>
      <w:r w:rsidR="00FD1377">
        <w:rPr>
          <w:rFonts w:ascii="Times New Roman" w:hAnsi="Times New Roman" w:cs="Times New Roman"/>
          <w:b w:val="0"/>
          <w:iCs/>
          <w:sz w:val="22"/>
          <w:szCs w:val="22"/>
        </w:rPr>
        <w:t>ść I – jeżeli dotyczy</w:t>
      </w:r>
    </w:p>
    <w:p w:rsidR="00C27062" w:rsidRPr="0017614C" w:rsidRDefault="00C27062" w:rsidP="00FB4498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FB4498" w:rsidRPr="0017614C" w:rsidRDefault="00FB4498" w:rsidP="00FB4498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C27062" w:rsidRPr="0017614C" w:rsidRDefault="00C27062" w:rsidP="00FB4498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FB4498" w:rsidRPr="0017614C">
        <w:rPr>
          <w:rFonts w:ascii="Times New Roman" w:hAnsi="Times New Roman" w:cs="Times New Roman"/>
          <w:b w:val="0"/>
          <w:iCs/>
          <w:sz w:val="22"/>
          <w:szCs w:val="22"/>
        </w:rPr>
        <w:t>...................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FB4498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</w:t>
      </w:r>
      <w:r w:rsidR="00C27062" w:rsidRPr="0017614C">
        <w:rPr>
          <w:bCs/>
          <w:sz w:val="22"/>
          <w:szCs w:val="22"/>
        </w:rPr>
        <w:t xml:space="preserve">siedziby: </w:t>
      </w:r>
    </w:p>
    <w:p w:rsidR="00D913EF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</w:t>
      </w:r>
      <w:r w:rsidRPr="0017614C">
        <w:rPr>
          <w:bCs/>
          <w:sz w:val="22"/>
          <w:szCs w:val="22"/>
        </w:rPr>
        <w:t xml:space="preserve"> </w:t>
      </w:r>
    </w:p>
    <w:p w:rsidR="00D913EF" w:rsidRPr="0017614C" w:rsidRDefault="00D913EF" w:rsidP="00FB4498">
      <w:pPr>
        <w:jc w:val="both"/>
        <w:rPr>
          <w:bCs/>
          <w:sz w:val="22"/>
          <w:szCs w:val="22"/>
        </w:rPr>
      </w:pPr>
    </w:p>
    <w:p w:rsidR="00FB4498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do doręczeń: 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</w:t>
      </w:r>
      <w:r w:rsidRPr="0017614C">
        <w:rPr>
          <w:bCs/>
          <w:sz w:val="22"/>
          <w:szCs w:val="22"/>
        </w:rPr>
        <w:t xml:space="preserve"> </w:t>
      </w:r>
    </w:p>
    <w:p w:rsidR="00C27062" w:rsidRPr="0017614C" w:rsidRDefault="00C27062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C27062" w:rsidRPr="0017614C" w:rsidRDefault="00C27062" w:rsidP="00FB4498">
      <w:pPr>
        <w:rPr>
          <w:bCs/>
          <w:iCs/>
          <w:sz w:val="22"/>
          <w:szCs w:val="22"/>
        </w:rPr>
      </w:pPr>
      <w:r w:rsidRPr="0017614C">
        <w:rPr>
          <w:bCs/>
          <w:iCs/>
          <w:sz w:val="22"/>
          <w:szCs w:val="22"/>
        </w:rPr>
        <w:t>REGON: ……………………………………………………………………………………………………</w:t>
      </w:r>
      <w:r w:rsidR="00D913EF" w:rsidRPr="0017614C">
        <w:rPr>
          <w:bCs/>
          <w:iCs/>
          <w:sz w:val="22"/>
          <w:szCs w:val="22"/>
        </w:rPr>
        <w:t>………</w:t>
      </w:r>
      <w:r w:rsidR="00FB4498" w:rsidRPr="0017614C">
        <w:rPr>
          <w:bCs/>
          <w:iCs/>
          <w:sz w:val="22"/>
          <w:szCs w:val="22"/>
        </w:rPr>
        <w:t>…………</w:t>
      </w:r>
    </w:p>
    <w:p w:rsidR="00D913EF" w:rsidRPr="0017614C" w:rsidRDefault="00D913EF" w:rsidP="00FB4498">
      <w:pPr>
        <w:rPr>
          <w:bCs/>
          <w:iCs/>
          <w:sz w:val="22"/>
          <w:szCs w:val="22"/>
        </w:rPr>
      </w:pPr>
    </w:p>
    <w:p w:rsidR="00DB7987" w:rsidRPr="0017614C" w:rsidRDefault="00DB7987" w:rsidP="00FB4498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KRS/CEIDG…………………………………</w:t>
      </w:r>
      <w:r w:rsidR="00D913EF" w:rsidRPr="0017614C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</w:t>
      </w: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.</w:t>
      </w:r>
    </w:p>
    <w:p w:rsidR="00FB4498" w:rsidRPr="0017614C" w:rsidRDefault="00FB4498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B4498" w:rsidRPr="0017614C" w:rsidRDefault="00C27062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</w:t>
      </w:r>
      <w:r w:rsidR="00FB4498" w:rsidRPr="0017614C">
        <w:rPr>
          <w:rFonts w:ascii="Times New Roman" w:hAnsi="Times New Roman" w:cs="Times New Roman"/>
          <w:b w:val="0"/>
          <w:iCs/>
          <w:sz w:val="22"/>
          <w:szCs w:val="22"/>
        </w:rPr>
        <w:t>……</w:t>
      </w:r>
    </w:p>
    <w:p w:rsidR="00C27062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Strona </w:t>
      </w:r>
      <w:r w:rsidR="00C27062" w:rsidRPr="0017614C">
        <w:rPr>
          <w:bCs/>
          <w:sz w:val="22"/>
          <w:szCs w:val="22"/>
        </w:rPr>
        <w:t>internetowa: ………………………………………………………………………………………………………...</w:t>
      </w:r>
      <w:r w:rsidRPr="0017614C">
        <w:rPr>
          <w:bCs/>
          <w:sz w:val="22"/>
          <w:szCs w:val="22"/>
        </w:rPr>
        <w:t>.....................</w:t>
      </w:r>
    </w:p>
    <w:p w:rsidR="00FB4498" w:rsidRPr="0017614C" w:rsidRDefault="00FB4498" w:rsidP="00FB4498">
      <w:pPr>
        <w:jc w:val="both"/>
        <w:rPr>
          <w:bCs/>
          <w:sz w:val="22"/>
          <w:szCs w:val="22"/>
        </w:rPr>
      </w:pPr>
    </w:p>
    <w:p w:rsidR="00D913EF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 </w:t>
      </w:r>
      <w:r w:rsidR="00C27062" w:rsidRPr="0017614C">
        <w:rPr>
          <w:bCs/>
          <w:sz w:val="22"/>
          <w:szCs w:val="22"/>
        </w:rPr>
        <w:t xml:space="preserve">poczty </w:t>
      </w: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27062" w:rsidRPr="0017614C" w:rsidRDefault="00C27062" w:rsidP="00FB4498">
      <w:pPr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e-mail: 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</w:t>
      </w:r>
      <w:r w:rsidRPr="0017614C">
        <w:rPr>
          <w:bCs/>
          <w:sz w:val="22"/>
          <w:szCs w:val="22"/>
        </w:rPr>
        <w:t>.</w:t>
      </w: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skrzynki </w:t>
      </w:r>
      <w:proofErr w:type="spellStart"/>
      <w:r w:rsidRPr="0017614C">
        <w:rPr>
          <w:bCs/>
          <w:sz w:val="22"/>
          <w:szCs w:val="22"/>
        </w:rPr>
        <w:t>ePUAP</w:t>
      </w:r>
      <w:proofErr w:type="spellEnd"/>
      <w:r w:rsidRPr="0017614C">
        <w:rPr>
          <w:bCs/>
          <w:sz w:val="22"/>
          <w:szCs w:val="22"/>
        </w:rPr>
        <w:t>: 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…………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FB4498" w:rsidRPr="0017614C">
        <w:rPr>
          <w:bCs/>
          <w:sz w:val="22"/>
          <w:szCs w:val="22"/>
        </w:rPr>
        <w:t>..................</w:t>
      </w:r>
    </w:p>
    <w:p w:rsidR="006D1D94" w:rsidRPr="0017614C" w:rsidRDefault="001A3138" w:rsidP="00D54C73">
      <w:pPr>
        <w:spacing w:before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>Wykaz wykonanych w okresie ostatnich 3 lat dostaw</w:t>
      </w:r>
      <w:r w:rsidR="00F1677D" w:rsidRPr="0017614C">
        <w:rPr>
          <w:b/>
          <w:sz w:val="22"/>
          <w:szCs w:val="22"/>
        </w:rPr>
        <w:t xml:space="preserve"> </w:t>
      </w:r>
    </w:p>
    <w:p w:rsidR="001A3138" w:rsidRPr="0017614C" w:rsidRDefault="00F1677D" w:rsidP="00C27062">
      <w:pPr>
        <w:spacing w:after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( w zakresie części na którą Wykonawca składa ofertę) </w:t>
      </w:r>
    </w:p>
    <w:p w:rsidR="001A3138" w:rsidRPr="0017614C" w:rsidRDefault="001A3138" w:rsidP="006B4C8D">
      <w:pPr>
        <w:pStyle w:val="Tabelapozycja"/>
        <w:rPr>
          <w:rFonts w:ascii="Times New Roman" w:eastAsia="Times New Roman" w:hAnsi="Times New Roman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17614C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Wartość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brutto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Tak/Nie</w:t>
            </w:r>
          </w:p>
        </w:tc>
      </w:tr>
      <w:tr w:rsidR="001A3138" w:rsidRPr="0017614C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1</w:t>
            </w:r>
            <w:r w:rsidR="00131325" w:rsidRPr="0017614C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1A3138" w:rsidRPr="0017614C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31325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050453" w:rsidRPr="0017614C" w:rsidRDefault="00050453" w:rsidP="001A3138">
      <w:pPr>
        <w:ind w:right="-993"/>
        <w:rPr>
          <w:i/>
          <w:sz w:val="22"/>
          <w:szCs w:val="22"/>
        </w:rPr>
      </w:pPr>
    </w:p>
    <w:p w:rsidR="00C27062" w:rsidRPr="0017614C" w:rsidRDefault="001A3138" w:rsidP="00C27062">
      <w:pPr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Należy załączyć dokumenty potwierdzające należyte wykonanie zamówienia</w:t>
      </w:r>
      <w:r w:rsidR="00C27062" w:rsidRPr="0017614C">
        <w:rPr>
          <w:i/>
          <w:sz w:val="22"/>
          <w:szCs w:val="22"/>
        </w:rPr>
        <w:t>, z podaniem ich wartości, przedmiotu zamówienia, daty wykonania i podmiotów, na rzecz których dostawy zostały wykonane oraz załączyć dowody, potwierdzające  czy zostały wykonane lub są wykonywane należycie.</w:t>
      </w:r>
    </w:p>
    <w:p w:rsidR="001A3138" w:rsidRPr="0017614C" w:rsidRDefault="001A3138" w:rsidP="001A3138">
      <w:pPr>
        <w:ind w:right="-993"/>
        <w:rPr>
          <w:i/>
          <w:sz w:val="22"/>
          <w:szCs w:val="22"/>
        </w:rPr>
      </w:pPr>
    </w:p>
    <w:p w:rsidR="00B36D83" w:rsidRPr="0017614C" w:rsidRDefault="00B36D83" w:rsidP="00B36D83">
      <w:pPr>
        <w:suppressAutoHyphens w:val="0"/>
        <w:spacing w:after="120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lastRenderedPageBreak/>
        <w:t>Dowodami, o których mowa powyżej, są:</w:t>
      </w:r>
    </w:p>
    <w:p w:rsidR="00B36D83" w:rsidRPr="0017614C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B36D83" w:rsidRPr="0017614C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36D83" w:rsidRPr="0017614C" w:rsidRDefault="00B36D83" w:rsidP="001A3138">
      <w:pPr>
        <w:ind w:right="-993"/>
        <w:rPr>
          <w:sz w:val="22"/>
          <w:szCs w:val="22"/>
        </w:rPr>
      </w:pPr>
    </w:p>
    <w:p w:rsidR="00C27062" w:rsidRPr="0017614C" w:rsidRDefault="00B36D83" w:rsidP="00257714">
      <w:pPr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</w:t>
      </w:r>
      <w:r w:rsidR="00C27062" w:rsidRPr="0017614C">
        <w:rPr>
          <w:bCs/>
          <w:sz w:val="22"/>
          <w:szCs w:val="22"/>
        </w:rPr>
        <w:t>…………………………………………...</w:t>
      </w:r>
    </w:p>
    <w:p w:rsidR="00C27062" w:rsidRPr="0017614C" w:rsidRDefault="00C27062" w:rsidP="00C27062">
      <w:pPr>
        <w:spacing w:line="360" w:lineRule="auto"/>
        <w:jc w:val="both"/>
        <w:rPr>
          <w:color w:val="000000"/>
          <w:sz w:val="16"/>
          <w:szCs w:val="16"/>
          <w:lang w:eastAsia="pl-PL"/>
        </w:rPr>
      </w:pPr>
      <w:r w:rsidRPr="0017614C">
        <w:rPr>
          <w:color w:val="000000"/>
          <w:lang w:eastAsia="pl-PL"/>
        </w:rPr>
        <w:t xml:space="preserve">                   </w:t>
      </w:r>
      <w:r w:rsidRPr="0017614C">
        <w:rPr>
          <w:color w:val="000000"/>
          <w:sz w:val="16"/>
          <w:szCs w:val="16"/>
          <w:lang w:eastAsia="pl-PL"/>
        </w:rPr>
        <w:t>( Miejscowość, data )</w:t>
      </w:r>
    </w:p>
    <w:p w:rsidR="00C27062" w:rsidRPr="0017614C" w:rsidRDefault="00C27062" w:rsidP="00C27062">
      <w:pPr>
        <w:pStyle w:val="Akapitzlist"/>
        <w:ind w:left="284"/>
        <w:jc w:val="both"/>
        <w:rPr>
          <w:bCs/>
          <w:sz w:val="22"/>
          <w:szCs w:val="22"/>
        </w:rPr>
      </w:pPr>
    </w:p>
    <w:p w:rsidR="00C27062" w:rsidRPr="0017614C" w:rsidRDefault="00C27062" w:rsidP="00257714">
      <w:pPr>
        <w:pStyle w:val="Akapitzlist"/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                                                                            ………………………………………………………</w:t>
      </w:r>
      <w:r w:rsidR="00257714" w:rsidRPr="0017614C">
        <w:rPr>
          <w:bCs/>
          <w:sz w:val="22"/>
          <w:szCs w:val="22"/>
        </w:rPr>
        <w:t>…..</w:t>
      </w:r>
    </w:p>
    <w:p w:rsidR="00EC3B89" w:rsidRDefault="00C27062" w:rsidP="009C57F3">
      <w:pPr>
        <w:pStyle w:val="Akapitzlist"/>
        <w:jc w:val="both"/>
        <w:rPr>
          <w:bCs/>
          <w:sz w:val="16"/>
          <w:szCs w:val="16"/>
        </w:rPr>
      </w:pPr>
      <w:r w:rsidRPr="0017614C">
        <w:rPr>
          <w:bCs/>
          <w:sz w:val="16"/>
          <w:szCs w:val="16"/>
        </w:rPr>
        <w:t xml:space="preserve">                                                                          </w:t>
      </w:r>
      <w:r w:rsidR="00FD1377">
        <w:rPr>
          <w:bCs/>
          <w:sz w:val="16"/>
          <w:szCs w:val="16"/>
        </w:rPr>
        <w:t xml:space="preserve">               </w:t>
      </w:r>
      <w:r w:rsidRPr="0017614C">
        <w:rPr>
          <w:bCs/>
          <w:sz w:val="16"/>
          <w:szCs w:val="16"/>
        </w:rPr>
        <w:t xml:space="preserve"> (</w:t>
      </w:r>
      <w:r w:rsidR="00B36D83" w:rsidRPr="0017614C">
        <w:rPr>
          <w:bCs/>
          <w:sz w:val="16"/>
          <w:szCs w:val="16"/>
        </w:rPr>
        <w:t>Pieczęć i p</w:t>
      </w:r>
      <w:r w:rsidRPr="0017614C">
        <w:rPr>
          <w:bCs/>
          <w:sz w:val="16"/>
          <w:szCs w:val="16"/>
        </w:rPr>
        <w:t>odpis</w:t>
      </w:r>
      <w:r w:rsidR="00B36D83" w:rsidRPr="0017614C">
        <w:rPr>
          <w:bCs/>
          <w:sz w:val="16"/>
          <w:szCs w:val="16"/>
        </w:rPr>
        <w:t>/y</w:t>
      </w:r>
      <w:r w:rsidRPr="0017614C">
        <w:rPr>
          <w:bCs/>
          <w:sz w:val="16"/>
          <w:szCs w:val="16"/>
        </w:rPr>
        <w:t xml:space="preserve"> osoby/osób uprawnionej/ uprawnionych do reprezentacji podmiotu )</w:t>
      </w: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Pr="0017614C" w:rsidRDefault="00FD1377" w:rsidP="00FD1377">
      <w:pPr>
        <w:spacing w:after="240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Załącznik nr  7 do SIWZ  </w:t>
      </w:r>
    </w:p>
    <w:p w:rsidR="00FD1377" w:rsidRPr="0017614C" w:rsidRDefault="00FD1377" w:rsidP="00FD1377">
      <w:pPr>
        <w:jc w:val="right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Znak sprawy </w:t>
      </w:r>
      <w:r w:rsidR="008E2D3A">
        <w:rPr>
          <w:bCs/>
          <w:sz w:val="22"/>
          <w:szCs w:val="22"/>
        </w:rPr>
        <w:t>: DAG/PN/7</w:t>
      </w:r>
      <w:r w:rsidRPr="0017614C">
        <w:rPr>
          <w:bCs/>
          <w:sz w:val="22"/>
          <w:szCs w:val="22"/>
        </w:rPr>
        <w:t>/20</w:t>
      </w: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8E2D3A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Czę</w:t>
      </w:r>
      <w:bookmarkStart w:id="0" w:name="_GoBack"/>
      <w:bookmarkEnd w:id="0"/>
      <w:r w:rsidR="00FD1377">
        <w:rPr>
          <w:rFonts w:ascii="Times New Roman" w:hAnsi="Times New Roman" w:cs="Times New Roman"/>
          <w:b w:val="0"/>
          <w:iCs/>
          <w:sz w:val="22"/>
          <w:szCs w:val="22"/>
        </w:rPr>
        <w:t>ść II – jeżeli dotyczy</w:t>
      </w:r>
    </w:p>
    <w:p w:rsidR="00FD1377" w:rsidRPr="0017614C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FD1377" w:rsidRPr="0017614C" w:rsidRDefault="00FD1377" w:rsidP="00FD1377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…………………………………………………………………………………………….....................................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siedziby: 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do doręczeń: 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iCs/>
          <w:sz w:val="22"/>
          <w:szCs w:val="22"/>
        </w:rPr>
      </w:pPr>
      <w:r w:rsidRPr="0017614C">
        <w:rPr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KRS/CEIDG…………………………………………………………………………………………………………</w:t>
      </w: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Strona internetowa: </w:t>
      </w:r>
      <w:r w:rsidR="008E2D3A">
        <w:rPr>
          <w:bCs/>
          <w:sz w:val="22"/>
          <w:szCs w:val="22"/>
        </w:rPr>
        <w:t>…………………………..</w:t>
      </w:r>
      <w:r w:rsidRPr="0017614C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Adres  poczty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e-mail: ……………………………………………………………………………………………………………………….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skrzynki </w:t>
      </w:r>
      <w:proofErr w:type="spellStart"/>
      <w:r w:rsidRPr="0017614C">
        <w:rPr>
          <w:bCs/>
          <w:sz w:val="22"/>
          <w:szCs w:val="22"/>
        </w:rPr>
        <w:t>ePUAP</w:t>
      </w:r>
      <w:proofErr w:type="spellEnd"/>
      <w:r w:rsidRPr="0017614C">
        <w:rPr>
          <w:bCs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Nr rachunku bankowego: ………………………………………………………………………………………………………….....................</w:t>
      </w:r>
    </w:p>
    <w:p w:rsidR="00FD1377" w:rsidRPr="0017614C" w:rsidRDefault="00FD1377" w:rsidP="00FD1377">
      <w:pPr>
        <w:spacing w:before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Wykaz wykonanych w okresie ostatnich 3 lat dostaw </w:t>
      </w:r>
    </w:p>
    <w:p w:rsidR="00FD1377" w:rsidRPr="0017614C" w:rsidRDefault="00FD1377" w:rsidP="00FD1377">
      <w:pPr>
        <w:spacing w:after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( w zakresie części na którą Wykonawca składa ofertę) </w:t>
      </w:r>
    </w:p>
    <w:p w:rsidR="00FD1377" w:rsidRPr="0017614C" w:rsidRDefault="00FD1377" w:rsidP="00FD1377">
      <w:pPr>
        <w:pStyle w:val="Tabelapozycja"/>
        <w:rPr>
          <w:rFonts w:ascii="Times New Roman" w:eastAsia="Times New Roman" w:hAnsi="Times New Roman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FD1377" w:rsidRPr="0017614C" w:rsidTr="001A1D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Wartość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brutto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Tak/Nie</w:t>
            </w:r>
          </w:p>
        </w:tc>
      </w:tr>
      <w:tr w:rsidR="00FD1377" w:rsidRPr="0017614C" w:rsidTr="001A1DBE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FD1377" w:rsidRPr="0017614C" w:rsidTr="001A1DBE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FD1377" w:rsidRPr="0017614C" w:rsidRDefault="00FD1377" w:rsidP="00FD1377">
      <w:pPr>
        <w:ind w:right="-993"/>
        <w:rPr>
          <w:i/>
          <w:sz w:val="22"/>
          <w:szCs w:val="22"/>
        </w:rPr>
      </w:pPr>
    </w:p>
    <w:p w:rsidR="00FD1377" w:rsidRPr="0017614C" w:rsidRDefault="00FD1377" w:rsidP="00FD1377">
      <w:pPr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lastRenderedPageBreak/>
        <w:t>Należy załączyć dokumenty potwierdzające należyte wykonanie zamówienia, z podaniem ich wartości, przedmiotu zamówienia, daty wykonania i podmiotów, na rzecz których dostawy zostały wykonane oraz załączyć dowody, potwierdzające  czy zostały wykonane lub są wykonywane należycie.</w:t>
      </w:r>
    </w:p>
    <w:p w:rsidR="00FD1377" w:rsidRPr="0017614C" w:rsidRDefault="00FD1377" w:rsidP="00FD1377">
      <w:pPr>
        <w:ind w:right="-993"/>
        <w:rPr>
          <w:i/>
          <w:sz w:val="22"/>
          <w:szCs w:val="22"/>
        </w:rPr>
      </w:pPr>
    </w:p>
    <w:p w:rsidR="008E2D3A" w:rsidRDefault="00FD1377" w:rsidP="008E2D3A">
      <w:pPr>
        <w:suppressAutoHyphens w:val="0"/>
        <w:spacing w:after="120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Dowodami, o których mowa powyżej, są:</w:t>
      </w:r>
    </w:p>
    <w:p w:rsidR="00FD1377" w:rsidRPr="008E2D3A" w:rsidRDefault="008E2D3A" w:rsidP="008E2D3A">
      <w:pPr>
        <w:suppressAutoHyphens w:val="0"/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FD1377" w:rsidRPr="008E2D3A">
        <w:rPr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FD1377" w:rsidRPr="008E2D3A" w:rsidRDefault="008E2D3A" w:rsidP="008E2D3A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FD1377" w:rsidRPr="008E2D3A">
        <w:rPr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FD1377" w:rsidRPr="0017614C" w:rsidRDefault="00FD1377" w:rsidP="00FD1377">
      <w:pPr>
        <w:ind w:right="-993"/>
        <w:rPr>
          <w:sz w:val="22"/>
          <w:szCs w:val="22"/>
        </w:rPr>
      </w:pPr>
    </w:p>
    <w:p w:rsidR="00FD1377" w:rsidRPr="0017614C" w:rsidRDefault="00FD1377" w:rsidP="00FD1377">
      <w:pPr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………………………………………………...</w:t>
      </w:r>
    </w:p>
    <w:p w:rsidR="00FD1377" w:rsidRPr="0017614C" w:rsidRDefault="00FD1377" w:rsidP="00FD1377">
      <w:pPr>
        <w:spacing w:line="360" w:lineRule="auto"/>
        <w:jc w:val="both"/>
        <w:rPr>
          <w:color w:val="000000"/>
          <w:sz w:val="16"/>
          <w:szCs w:val="16"/>
          <w:lang w:eastAsia="pl-PL"/>
        </w:rPr>
      </w:pPr>
      <w:r w:rsidRPr="0017614C">
        <w:rPr>
          <w:color w:val="000000"/>
          <w:lang w:eastAsia="pl-PL"/>
        </w:rPr>
        <w:t xml:space="preserve">                   </w:t>
      </w:r>
      <w:r w:rsidRPr="0017614C">
        <w:rPr>
          <w:color w:val="000000"/>
          <w:sz w:val="16"/>
          <w:szCs w:val="16"/>
          <w:lang w:eastAsia="pl-PL"/>
        </w:rPr>
        <w:t>( Miejscowość, data )</w:t>
      </w:r>
    </w:p>
    <w:p w:rsidR="00FD1377" w:rsidRPr="0017614C" w:rsidRDefault="00FD1377" w:rsidP="00FD1377">
      <w:pPr>
        <w:pStyle w:val="Akapitzlist"/>
        <w:ind w:left="284"/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pStyle w:val="Akapitzlist"/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                                                                            …………………………………………………………..</w:t>
      </w:r>
    </w:p>
    <w:p w:rsidR="00FD1377" w:rsidRDefault="00FD1377" w:rsidP="00FD1377">
      <w:pPr>
        <w:pStyle w:val="Akapitzlist"/>
        <w:jc w:val="both"/>
        <w:rPr>
          <w:bCs/>
          <w:sz w:val="16"/>
          <w:szCs w:val="16"/>
        </w:rPr>
      </w:pPr>
      <w:r w:rsidRPr="0017614C">
        <w:rPr>
          <w:bCs/>
          <w:sz w:val="16"/>
          <w:szCs w:val="16"/>
        </w:rPr>
        <w:t xml:space="preserve">                                                                          </w:t>
      </w:r>
      <w:r>
        <w:rPr>
          <w:bCs/>
          <w:sz w:val="16"/>
          <w:szCs w:val="16"/>
        </w:rPr>
        <w:t xml:space="preserve">               </w:t>
      </w:r>
      <w:r w:rsidRPr="0017614C">
        <w:rPr>
          <w:bCs/>
          <w:sz w:val="16"/>
          <w:szCs w:val="16"/>
        </w:rPr>
        <w:t xml:space="preserve"> (Pieczęć i podpis/y osoby/osób uprawnionej/ uprawnionych do reprezentacji podmiotu )</w:t>
      </w:r>
    </w:p>
    <w:p w:rsidR="00FD1377" w:rsidRDefault="00FD1377" w:rsidP="00FD1377">
      <w:pPr>
        <w:pStyle w:val="Akapitzlist"/>
        <w:jc w:val="both"/>
        <w:rPr>
          <w:bCs/>
          <w:sz w:val="16"/>
          <w:szCs w:val="16"/>
        </w:rPr>
      </w:pPr>
    </w:p>
    <w:p w:rsidR="00FD1377" w:rsidRPr="00FD1377" w:rsidRDefault="00FD1377" w:rsidP="009C57F3">
      <w:pPr>
        <w:pStyle w:val="Akapitzlist"/>
        <w:jc w:val="both"/>
        <w:rPr>
          <w:sz w:val="22"/>
          <w:szCs w:val="22"/>
        </w:rPr>
      </w:pPr>
    </w:p>
    <w:sectPr w:rsidR="00FD1377" w:rsidRPr="00FD1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C" w:rsidRDefault="00C85D0C">
      <w:r>
        <w:separator/>
      </w:r>
    </w:p>
  </w:endnote>
  <w:endnote w:type="continuationSeparator" w:id="0">
    <w:p w:rsidR="00C85D0C" w:rsidRDefault="00C8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60006FF" w:usb1="500079FB" w:usb2="00000020" w:usb3="00000000" w:csb0="0000019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8E2D3A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4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C" w:rsidRDefault="00C85D0C">
      <w:r>
        <w:separator/>
      </w:r>
    </w:p>
  </w:footnote>
  <w:footnote w:type="continuationSeparator" w:id="0">
    <w:p w:rsidR="00C85D0C" w:rsidRDefault="00C8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  <w:r>
      <w:rPr>
        <w:noProof/>
        <w:lang w:eastAsia="pl-PL"/>
      </w:rPr>
      <w:drawing>
        <wp:inline distT="0" distB="0" distL="0" distR="0" wp14:anchorId="6B53E107" wp14:editId="0BECC6A4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071E46"/>
    <w:multiLevelType w:val="hybridMultilevel"/>
    <w:tmpl w:val="6ECC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9"/>
  </w:num>
  <w:num w:numId="6">
    <w:abstractNumId w:val="43"/>
  </w:num>
  <w:num w:numId="7">
    <w:abstractNumId w:val="82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2"/>
  </w:num>
  <w:num w:numId="15">
    <w:abstractNumId w:val="87"/>
  </w:num>
  <w:num w:numId="16">
    <w:abstractNumId w:val="14"/>
  </w:num>
  <w:num w:numId="17">
    <w:abstractNumId w:val="84"/>
  </w:num>
  <w:num w:numId="18">
    <w:abstractNumId w:val="79"/>
  </w:num>
  <w:num w:numId="19">
    <w:abstractNumId w:val="41"/>
  </w:num>
  <w:num w:numId="20">
    <w:abstractNumId w:val="49"/>
  </w:num>
  <w:num w:numId="21">
    <w:abstractNumId w:val="46"/>
  </w:num>
  <w:num w:numId="22">
    <w:abstractNumId w:val="59"/>
  </w:num>
  <w:num w:numId="23">
    <w:abstractNumId w:val="61"/>
  </w:num>
  <w:num w:numId="24">
    <w:abstractNumId w:val="40"/>
  </w:num>
  <w:num w:numId="25">
    <w:abstractNumId w:val="83"/>
  </w:num>
  <w:num w:numId="26">
    <w:abstractNumId w:val="77"/>
  </w:num>
  <w:num w:numId="27">
    <w:abstractNumId w:val="75"/>
  </w:num>
  <w:num w:numId="28">
    <w:abstractNumId w:val="86"/>
  </w:num>
  <w:num w:numId="29">
    <w:abstractNumId w:val="52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0"/>
  </w:num>
  <w:num w:numId="36">
    <w:abstractNumId w:val="50"/>
  </w:num>
  <w:num w:numId="37">
    <w:abstractNumId w:val="63"/>
  </w:num>
  <w:num w:numId="38">
    <w:abstractNumId w:val="55"/>
  </w:num>
  <w:num w:numId="39">
    <w:abstractNumId w:val="68"/>
  </w:num>
  <w:num w:numId="40">
    <w:abstractNumId w:val="58"/>
  </w:num>
  <w:num w:numId="41">
    <w:abstractNumId w:val="72"/>
  </w:num>
  <w:num w:numId="42">
    <w:abstractNumId w:val="90"/>
  </w:num>
  <w:num w:numId="43">
    <w:abstractNumId w:val="70"/>
  </w:num>
  <w:num w:numId="44">
    <w:abstractNumId w:val="71"/>
  </w:num>
  <w:num w:numId="45">
    <w:abstractNumId w:val="93"/>
  </w:num>
  <w:num w:numId="46">
    <w:abstractNumId w:val="62"/>
  </w:num>
  <w:num w:numId="47">
    <w:abstractNumId w:val="73"/>
  </w:num>
  <w:num w:numId="48">
    <w:abstractNumId w:val="67"/>
  </w:num>
  <w:num w:numId="49">
    <w:abstractNumId w:val="81"/>
  </w:num>
  <w:num w:numId="50">
    <w:abstractNumId w:val="66"/>
  </w:num>
  <w:num w:numId="51">
    <w:abstractNumId w:val="85"/>
  </w:num>
  <w:num w:numId="52">
    <w:abstractNumId w:val="44"/>
  </w:num>
  <w:num w:numId="53">
    <w:abstractNumId w:val="80"/>
  </w:num>
  <w:num w:numId="54">
    <w:abstractNumId w:val="74"/>
  </w:num>
  <w:num w:numId="55">
    <w:abstractNumId w:val="88"/>
  </w:num>
  <w:num w:numId="56">
    <w:abstractNumId w:val="65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793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292B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614C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2D3A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3C9B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149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2F1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5D0C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13EF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498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377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9EED-4025-4BC3-8512-376AD22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60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</cp:lastModifiedBy>
  <cp:revision>18</cp:revision>
  <cp:lastPrinted>2019-06-04T11:33:00Z</cp:lastPrinted>
  <dcterms:created xsi:type="dcterms:W3CDTF">2020-01-26T12:43:00Z</dcterms:created>
  <dcterms:modified xsi:type="dcterms:W3CDTF">2020-04-07T18:18:00Z</dcterms:modified>
</cp:coreProperties>
</file>