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D16CCC" w14:textId="28E6F7A5" w:rsidR="00E30278" w:rsidRPr="00F22D00" w:rsidRDefault="00EF5D46" w:rsidP="001E0D7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 1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 xml:space="preserve"> do SIWZ </w:t>
      </w:r>
      <w:r w:rsidR="00E30278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247C001" w14:textId="12A0187D" w:rsidR="00E30278" w:rsidRPr="00F22D00" w:rsidRDefault="00D40639" w:rsidP="001E0D7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963686" w:rsidRPr="00F22D00">
        <w:rPr>
          <w:rFonts w:ascii="Arial Nova Cond Light" w:hAnsi="Arial Nova Cond Light"/>
          <w:bCs/>
          <w:sz w:val="22"/>
          <w:szCs w:val="22"/>
        </w:rPr>
        <w:t>DAG/PN</w:t>
      </w:r>
      <w:r w:rsidR="001E0D79" w:rsidRPr="00F22D00">
        <w:rPr>
          <w:rFonts w:ascii="Arial Nova Cond Light" w:hAnsi="Arial Nova Cond Light"/>
          <w:bCs/>
          <w:sz w:val="22"/>
          <w:szCs w:val="22"/>
        </w:rPr>
        <w:t>/</w:t>
      </w:r>
      <w:r w:rsidR="00E4119C">
        <w:rPr>
          <w:rFonts w:ascii="Arial Nova Cond Light" w:hAnsi="Arial Nova Cond Light"/>
          <w:bCs/>
          <w:sz w:val="22"/>
          <w:szCs w:val="22"/>
        </w:rPr>
        <w:t>1</w:t>
      </w:r>
      <w:r w:rsidR="00E6096B">
        <w:rPr>
          <w:rFonts w:ascii="Arial Nova Cond Light" w:hAnsi="Arial Nova Cond Light"/>
          <w:bCs/>
          <w:sz w:val="22"/>
          <w:szCs w:val="22"/>
        </w:rPr>
        <w:t>0</w:t>
      </w:r>
      <w:r w:rsidR="00E4119C">
        <w:rPr>
          <w:rFonts w:ascii="Arial Nova Cond Light" w:hAnsi="Arial Nova Cond Light"/>
          <w:bCs/>
          <w:sz w:val="22"/>
          <w:szCs w:val="22"/>
        </w:rPr>
        <w:t>/20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17BD9971" w14:textId="6FF064B7" w:rsidR="00F00718" w:rsidRDefault="00F00718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 ……………………………………………………………………………………………………………………….</w:t>
      </w:r>
    </w:p>
    <w:p w14:paraId="68863E90" w14:textId="6C0505D4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F8B37" w14:textId="2489CA70" w:rsidR="00EF5D46" w:rsidRPr="00F22D00" w:rsidRDefault="009F3798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14:paraId="5B6C8523" w14:textId="01E207AB" w:rsidR="00EF5D46" w:rsidRPr="00F22D00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14:paraId="1B7EAA55" w14:textId="424E58F0" w:rsidR="009F3798" w:rsidRPr="00F22D00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14:paraId="21ADA5C7" w14:textId="422BE41B" w:rsidR="009F3798" w:rsidRPr="00F22D00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…………………………………………………………………..</w:t>
      </w:r>
    </w:p>
    <w:p w14:paraId="133D8E82" w14:textId="7475A754" w:rsidR="00A73F1E" w:rsidRPr="00F22D00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Tel: 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…...................................................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>..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Fax: …………………………. E-mail: …………………………………..</w:t>
      </w:r>
    </w:p>
    <w:p w14:paraId="3C5B391D" w14:textId="3A1A4851" w:rsidR="00EF5D46" w:rsidRPr="00F22D00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……………………………………………………………..</w:t>
      </w:r>
    </w:p>
    <w:p w14:paraId="1D5514DC" w14:textId="354A2873" w:rsidR="000B5B6D" w:rsidRPr="00F22D00" w:rsidRDefault="000B5B6D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***</w:t>
      </w:r>
    </w:p>
    <w:p w14:paraId="7770371D" w14:textId="77777777" w:rsidR="00F22D00" w:rsidRDefault="00EF5D46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dostarczenie towaru,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SIWZ,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14:paraId="39467E7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 podanej cenie zawierają się wszystkie koszty </w:t>
      </w:r>
      <w:r w:rsidR="00EB2547" w:rsidRPr="00F22D00">
        <w:rPr>
          <w:rFonts w:ascii="Arial Nova Cond Light" w:hAnsi="Arial Nova Cond Light"/>
          <w:bCs/>
          <w:sz w:val="22"/>
          <w:szCs w:val="22"/>
        </w:rPr>
        <w:t>(w tym koszty transportu do siedziby Zamawiającego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), jakie musimy ponieść, </w:t>
      </w:r>
      <w:r w:rsidRPr="00F22D00">
        <w:rPr>
          <w:rFonts w:ascii="Arial Nova Cond Light" w:hAnsi="Arial Nova Cond Light"/>
          <w:bCs/>
          <w:sz w:val="22"/>
          <w:szCs w:val="22"/>
        </w:rPr>
        <w:t>aby dostarczyć przedmiot zamówienia, zgodny z opisem i warunkami.</w:t>
      </w:r>
    </w:p>
    <w:p w14:paraId="4508EFC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, że zaoferowane urządzenie, sprzęt i wyposażenie</w:t>
      </w:r>
      <w:r w:rsidR="00962454" w:rsidRPr="00F22D00">
        <w:rPr>
          <w:rFonts w:ascii="Arial Nova Cond Light" w:hAnsi="Arial Nova Cond Light"/>
          <w:bCs/>
          <w:sz w:val="22"/>
          <w:szCs w:val="22"/>
        </w:rPr>
        <w:t xml:space="preserve"> jest fabrycznie nowe</w:t>
      </w:r>
      <w:r w:rsidRPr="00F22D00">
        <w:rPr>
          <w:rFonts w:ascii="Arial Nova Cond Light" w:hAnsi="Arial Nova Cond Light"/>
          <w:bCs/>
          <w:sz w:val="22"/>
          <w:szCs w:val="22"/>
        </w:rPr>
        <w:t>, posiada odpowiednią jakość, właściwości użytkowe i jest zgodny z opisem oraz wymaganiami zawartymi w SIWZ.</w:t>
      </w:r>
      <w:r w:rsidR="00EB44B1" w:rsidRPr="00F22D00">
        <w:rPr>
          <w:rFonts w:ascii="Arial Nova Cond Light" w:hAnsi="Arial Nova Cond Light"/>
          <w:bCs/>
          <w:sz w:val="22"/>
          <w:szCs w:val="22"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3 do SIWZ ze ws</w:t>
      </w:r>
      <w:r w:rsidR="007937A0" w:rsidRPr="00F22D00">
        <w:rPr>
          <w:rFonts w:ascii="Arial Nova Cond Light" w:hAnsi="Arial Nova Cond Light"/>
          <w:bCs/>
          <w:sz w:val="22"/>
          <w:szCs w:val="22"/>
        </w:rPr>
        <w:t>kazaniem, której części dotyczą i przedłożymy na każde wezwanie zamawiającego celem weryfikacji zgodnie z pkt. 6.</w:t>
      </w:r>
    </w:p>
    <w:p w14:paraId="50B15A7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zaoferowany towar jest wolny od wad fizycznych i prawnych.</w:t>
      </w:r>
    </w:p>
    <w:p w14:paraId="666C96CD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Produkty będą dostarczane w opakowaniach oryginalnych, na których będą znajdować się wymagane prawem informacje. </w:t>
      </w:r>
    </w:p>
    <w:p w14:paraId="0E3D518A" w14:textId="4D3E3463" w:rsidR="003034CB" w:rsidRPr="00F22D00" w:rsidRDefault="001A3138" w:rsidP="00E6096B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</w:t>
      </w:r>
      <w:r w:rsidR="003034CB" w:rsidRPr="00F22D00">
        <w:rPr>
          <w:rFonts w:ascii="Arial Nova Cond Light" w:hAnsi="Arial Nova Cond Light"/>
          <w:bCs/>
          <w:sz w:val="22"/>
          <w:szCs w:val="22"/>
        </w:rPr>
        <w:t xml:space="preserve"> pod nazwą:</w:t>
      </w:r>
    </w:p>
    <w:p w14:paraId="44FD46FE" w14:textId="77777777" w:rsidR="00E6096B" w:rsidRDefault="00E6096B" w:rsidP="00E6096B">
      <w:pPr>
        <w:spacing w:after="240" w:line="276" w:lineRule="auto"/>
        <w:ind w:firstLine="284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D</w:t>
      </w:r>
      <w:r w:rsidRPr="00DE1A16">
        <w:rPr>
          <w:rFonts w:ascii="Arial Nova Cond Light" w:hAnsi="Arial Nova Cond Light"/>
          <w:b/>
          <w:sz w:val="22"/>
          <w:szCs w:val="22"/>
        </w:rPr>
        <w:t>ostaw</w:t>
      </w:r>
      <w:r>
        <w:rPr>
          <w:rFonts w:ascii="Arial Nova Cond Light" w:hAnsi="Arial Nova Cond Light"/>
          <w:b/>
          <w:sz w:val="22"/>
          <w:szCs w:val="22"/>
        </w:rPr>
        <w:t>a</w:t>
      </w:r>
      <w:r w:rsidRPr="00DE1A16">
        <w:rPr>
          <w:rFonts w:ascii="Arial Nova Cond Light" w:hAnsi="Arial Nova Cond Light"/>
          <w:b/>
          <w:sz w:val="22"/>
          <w:szCs w:val="22"/>
        </w:rPr>
        <w:t xml:space="preserve"> sprzętu i oprogramowania do Laboratoriów Geodezyjno - Kartograficznych PWSTE w Jarosławiu </w:t>
      </w:r>
    </w:p>
    <w:p w14:paraId="287B96D0" w14:textId="77777777" w:rsidR="00F22D00" w:rsidRDefault="001A3138" w:rsidP="00F22D00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niniejszym 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</w:t>
      </w:r>
      <w:r w:rsidR="00534AA2" w:rsidRPr="00F22D00">
        <w:rPr>
          <w:rFonts w:ascii="Arial Nova Cond Light" w:hAnsi="Arial Nova Cond Light"/>
          <w:bCs/>
          <w:sz w:val="22"/>
          <w:szCs w:val="22"/>
        </w:rPr>
        <w:t>oświadczam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y</w:t>
      </w:r>
      <w:r w:rsidRPr="00F22D00">
        <w:rPr>
          <w:rFonts w:ascii="Arial Nova Cond Light" w:hAnsi="Arial Nova Cond Light"/>
          <w:bCs/>
          <w:sz w:val="22"/>
          <w:szCs w:val="22"/>
        </w:rPr>
        <w:t>, że wszystkie oferowane przez nas produkty posiadają aktualne dopuszczenia do obrotu na rynek polski zgodnie z przepisami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>,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na co posiadam wszystkie aktualne dokumenty, które w każdej chwili na żądanie Zamawiającego przedłożę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/przedłożymy d</w:t>
      </w:r>
      <w:r w:rsidRPr="00F22D00">
        <w:rPr>
          <w:rFonts w:ascii="Arial Nova Cond Light" w:hAnsi="Arial Nova Cond Light"/>
          <w:bCs/>
          <w:sz w:val="22"/>
          <w:szCs w:val="22"/>
        </w:rPr>
        <w:t>o wglądu oraz, że ponoszę</w:t>
      </w:r>
      <w:r w:rsidR="007A2C50" w:rsidRPr="00F22D00">
        <w:rPr>
          <w:rFonts w:ascii="Arial Nova Cond Light" w:hAnsi="Arial Nova Cond Light"/>
          <w:bCs/>
          <w:sz w:val="22"/>
          <w:szCs w:val="22"/>
        </w:rPr>
        <w:t>/ponosimy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pełną odpowiedzialność za wszelkie szkody powstałe u Zamawiającego w związku z zastosowaniem dostarczonego asortymentu, niespełniającego przedmiotowych wymogów.</w:t>
      </w:r>
    </w:p>
    <w:p w14:paraId="54B6E6DB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>zgodnie z asortymentem i ilości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ami określonymi w 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załączniku nr 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SIWZ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14:paraId="7E742DAA" w14:textId="77777777" w:rsidR="00F22D00" w:rsidRDefault="00940CB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Termin realizacji – wykonania przedmiotu zamówienia:</w:t>
      </w:r>
      <w:r w:rsidRPr="00F22D00">
        <w:rPr>
          <w:rFonts w:ascii="Arial Nova Cond Light" w:hAnsi="Arial Nova Cond Light"/>
          <w:bCs/>
          <w:color w:val="000000"/>
          <w:sz w:val="22"/>
          <w:szCs w:val="22"/>
        </w:rPr>
        <w:t xml:space="preserve"> </w:t>
      </w:r>
      <w:r w:rsidR="00692575" w:rsidRPr="00F22D00">
        <w:rPr>
          <w:rFonts w:ascii="Arial Nova Cond Light" w:hAnsi="Arial Nova Cond Light"/>
          <w:bCs/>
          <w:color w:val="000000"/>
          <w:sz w:val="22"/>
          <w:szCs w:val="22"/>
        </w:rPr>
        <w:t>………………………………………………………………...</w:t>
      </w:r>
    </w:p>
    <w:p w14:paraId="56FD02B4" w14:textId="77777777"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Wzorze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9213164" w14:textId="6A1F89F9"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1D9132B3" w14:textId="6DE0AC44"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14:paraId="1CCAC7FC" w14:textId="24ABC46A"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AE503" w14:textId="77777777"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14:paraId="30036768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Wadium </w:t>
      </w:r>
      <w:r w:rsidR="008A66F9" w:rsidRPr="00F22D00">
        <w:rPr>
          <w:rFonts w:ascii="Arial Nova Cond Light" w:hAnsi="Arial Nova Cond Light"/>
          <w:bCs/>
          <w:sz w:val="22"/>
          <w:szCs w:val="22"/>
        </w:rPr>
        <w:t>w kwocie</w:t>
      </w:r>
      <w:r w:rsidR="004A6040"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…………………………………………………………………….. zostało wniesione w dniu ............................ w formie .............................................................................................................................................................</w:t>
      </w:r>
    </w:p>
    <w:p w14:paraId="128A7CA9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Jesteśmy świadomi, że wniesione przez nas wadium podlega przepadkowi, gdy zaistnieją okoliczności, o których mowa w 46 ust. 5 u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stawy P</w:t>
      </w:r>
      <w:r w:rsidRPr="00F22D00">
        <w:rPr>
          <w:rFonts w:ascii="Arial Nova Cond Light" w:hAnsi="Arial Nova Cond Light"/>
          <w:bCs/>
          <w:sz w:val="22"/>
          <w:szCs w:val="22"/>
        </w:rPr>
        <w:t>zp.</w:t>
      </w:r>
    </w:p>
    <w:p w14:paraId="6CB9C63A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Numer konta, na które Zamawiający zwróci wadium (dotyczy wadium wniesionego w pieniądzu): ...............................................................................................................................................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(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n</w:t>
      </w:r>
      <w:r w:rsidRPr="00F22D00">
        <w:rPr>
          <w:rFonts w:ascii="Arial Nova Cond Light" w:hAnsi="Arial Nova Cond Light"/>
          <w:bCs/>
          <w:sz w:val="22"/>
          <w:szCs w:val="22"/>
        </w:rPr>
        <w:t>azwa banku</w:t>
      </w:r>
      <w:r w:rsidR="00940CB8" w:rsidRPr="00F22D00">
        <w:rPr>
          <w:rFonts w:ascii="Arial Nova Cond Light" w:hAnsi="Arial Nova Cond Light"/>
          <w:bCs/>
          <w:sz w:val="22"/>
          <w:szCs w:val="22"/>
        </w:rPr>
        <w:t>)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7594FF35" w14:textId="414770A8" w:rsidR="00174461" w:rsidRP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Niniejszym, zgodnie z art. 91 ust. 3a ustawy Prawo zamówień publicznych, informujemy, że </w:t>
      </w:r>
      <w:r w:rsidR="0066362A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przedmiotowego postępowania o udzielenie zamówienia publicznego, prowadzi* / nie prowadzi* w przypadku wyboru naszej oferty, do powstania u Zamawiającego obowiązku podatkowego, zgodnie z przepisami ustawy o podatku od towaru i usług. </w:t>
      </w:r>
    </w:p>
    <w:p w14:paraId="700F91E8" w14:textId="4E9C51BA" w:rsidR="00174461" w:rsidRPr="00F22D00" w:rsidRDefault="00174461" w:rsidP="00B06972">
      <w:p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Niżej wymieniona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 xml:space="preserve">usługa /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dostawa towaru, oferowana w ramach niniejszego postępowania przetargowego prowadzi w przypadku wyboru naszej oferty, do powstania u Zamawiającego obowiązku podatkowego 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( wskazać w przypadku gdy powyżej wskazane zostało, że usługa/ dostawa prowadzi do powstania po stronie Zamawiającego obowiązku podatkowego )</w:t>
      </w:r>
      <w:r w:rsidRPr="00F22D00">
        <w:rPr>
          <w:rFonts w:ascii="Arial Nova Cond Light" w:hAnsi="Arial Nova Cond Light"/>
          <w:bCs/>
          <w:sz w:val="22"/>
          <w:szCs w:val="22"/>
        </w:rPr>
        <w:t>*</w:t>
      </w:r>
      <w:r w:rsidR="001706DB" w:rsidRPr="00F22D00">
        <w:rPr>
          <w:rFonts w:ascii="Arial Nova Cond Light" w:hAnsi="Arial Nova Cond Light"/>
          <w:bCs/>
          <w:sz w:val="22"/>
          <w:szCs w:val="22"/>
        </w:rPr>
        <w:t>:</w:t>
      </w:r>
      <w:r w:rsidR="00311675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BC355FB" w14:textId="61293241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0479D04B" w14:textId="19104EF2" w:rsidR="00B06972" w:rsidRPr="00F22D00" w:rsidRDefault="00B06972" w:rsidP="00B06972">
      <w:pPr>
        <w:numPr>
          <w:ilvl w:val="0"/>
          <w:numId w:val="56"/>
        </w:numPr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21B1685E" w14:textId="66248CD7" w:rsidR="00B06972" w:rsidRPr="00F22D00" w:rsidRDefault="00B06972" w:rsidP="00B06972">
      <w:pPr>
        <w:numPr>
          <w:ilvl w:val="0"/>
          <w:numId w:val="56"/>
        </w:numPr>
        <w:spacing w:after="120"/>
        <w:ind w:left="709" w:hanging="425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14:paraId="331DB4C4" w14:textId="6573EB5F" w:rsidR="00174461" w:rsidRPr="00AF4163" w:rsidRDefault="00174461" w:rsidP="00B06972">
      <w:pPr>
        <w:spacing w:after="120"/>
        <w:ind w:left="708" w:hanging="348"/>
        <w:jc w:val="both"/>
        <w:rPr>
          <w:rFonts w:ascii="Arial Nova Cond Light" w:hAnsi="Arial Nova Cond Light"/>
          <w:bCs/>
          <w:i/>
          <w:i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* </w:t>
      </w:r>
      <w:r w:rsidR="00B06972" w:rsidRPr="00F22D00">
        <w:rPr>
          <w:rFonts w:ascii="Arial Nova Cond Light" w:hAnsi="Arial Nova Cond Light"/>
          <w:bCs/>
          <w:sz w:val="22"/>
          <w:szCs w:val="22"/>
        </w:rPr>
        <w:tab/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(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N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ależy podać nazwę (rodzaj) towaru lub usługi oraz wskazać ich wartość bez kwoty podatku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 xml:space="preserve">. 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W przypadku nie podania / nie wpisania informacji, Zamawiający przyjmuje, że wybór oferty Wykonawcy nie będzie prowadzić do powstania u Zamawiającego obowiązku podatkowego, zgodnie z przepisami ustawy o podatku od towaru i usług</w:t>
      </w:r>
      <w:r w:rsidR="00B06972" w:rsidRPr="00AF4163">
        <w:rPr>
          <w:rFonts w:ascii="Arial Nova Cond Light" w:hAnsi="Arial Nova Cond Light"/>
          <w:bCs/>
          <w:i/>
          <w:iCs/>
          <w:sz w:val="22"/>
          <w:szCs w:val="22"/>
        </w:rPr>
        <w:t>)</w:t>
      </w:r>
      <w:r w:rsidRPr="00AF4163">
        <w:rPr>
          <w:rFonts w:ascii="Arial Nova Cond Light" w:hAnsi="Arial Nova Cond Light"/>
          <w:bCs/>
          <w:i/>
          <w:iCs/>
          <w:sz w:val="22"/>
          <w:szCs w:val="22"/>
        </w:rPr>
        <w:t>.</w:t>
      </w:r>
    </w:p>
    <w:p w14:paraId="7367EE8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zapoznaliśmy się ze specyfikacją istotnych warunków zamówienia i przyjmujemy ją bez zastrzeżeń oraz uzyskaliśmy konieczne informacje do przygotowania oferty.</w:t>
      </w:r>
    </w:p>
    <w:p w14:paraId="1BA3CCD3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SIWZ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33170614" w14:textId="77777777"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SIWZ postanowienia umowy zostały przez nas zaakceptowane i zobowiązujemy się w przypadku wyboru naszej oferty do zawarcia umowy na warunkach, w miejscu i terminie wyznaczonym przez Zamawiającego.</w:t>
      </w:r>
    </w:p>
    <w:p w14:paraId="5E94C1F5" w14:textId="6FA54A0F" w:rsidR="00174461" w:rsidRPr="00F22D00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Zgodnie z art. 8 ust. 3 ustawy z dnia 29 stycznia 2004 r. Prawa zamówień publicznych  </w:t>
      </w:r>
      <w:r w:rsidRPr="00F22D00">
        <w:rPr>
          <w:rFonts w:ascii="Arial Nova Cond Light" w:hAnsi="Arial Nova Cond Light"/>
          <w:bCs/>
          <w:sz w:val="22"/>
          <w:szCs w:val="22"/>
        </w:rPr>
        <w:br/>
        <w:t>(t.j. - Dz. U. z 2018 r. poz. 1986 z późn. zm.) zastrzegam, iż wymienione niżej dokumenty składające się na ofertę nie mogą być udostępnione innym uczestnikom postępowania:</w:t>
      </w:r>
    </w:p>
    <w:p w14:paraId="4738E211" w14:textId="77777777" w:rsidR="00F22D00" w:rsidRDefault="00A87320" w:rsidP="00F22D00">
      <w:pPr>
        <w:tabs>
          <w:tab w:val="left" w:pos="284"/>
          <w:tab w:val="num" w:pos="540"/>
        </w:tabs>
        <w:suppressAutoHyphens w:val="0"/>
        <w:spacing w:after="120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ab/>
      </w:r>
      <w:r w:rsidR="00174461"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  <w:r w:rsidRPr="00F22D00">
        <w:rPr>
          <w:rFonts w:ascii="Arial Nova Cond Light" w:hAnsi="Arial Nova Cond Light"/>
          <w:bCs/>
          <w:sz w:val="22"/>
          <w:szCs w:val="22"/>
          <w:lang w:eastAsia="pl-PL"/>
        </w:rPr>
        <w:t>.........................................</w:t>
      </w:r>
    </w:p>
    <w:p w14:paraId="633CD35E" w14:textId="77777777" w:rsidR="00F22D00" w:rsidRDefault="00A11E9C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jesteśmy mikro/ małym / średnim przedsiębiorstwem/ nie dotyczy *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, zgodnie z ustawą z </w:t>
      </w:r>
      <w:r w:rsidRPr="00F22D00">
        <w:rPr>
          <w:rFonts w:ascii="Arial Nova Cond Light" w:hAnsi="Arial Nova Cond Light"/>
          <w:bCs/>
          <w:sz w:val="22"/>
          <w:szCs w:val="22"/>
        </w:rPr>
        <w:t>dnia 06.03.2018 r. Prawo przedsiębiorców (Dz. U. z 2018 r. poz. 646 z późn. zm.)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>.</w:t>
      </w:r>
    </w:p>
    <w:p w14:paraId="01965911" w14:textId="77777777" w:rsidR="00F22D00" w:rsidRDefault="00B42636" w:rsidP="00F22D00">
      <w:pPr>
        <w:numPr>
          <w:ilvl w:val="0"/>
          <w:numId w:val="59"/>
        </w:num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482E5525" w14:textId="2FED0830"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14:paraId="7761CFC6" w14:textId="77777777"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14:paraId="7E6CDC6E" w14:textId="06FDA257"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B498F4A" w14:textId="70308693" w:rsidR="00043EF5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0A7AF93" w14:textId="0C076782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31A962F" w14:textId="7E004623"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B8FAE57" w14:textId="77777777" w:rsidR="005C73E0" w:rsidRPr="00F22D0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439452DE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77777777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( Miejscowość, data )</w:t>
      </w:r>
    </w:p>
    <w:p w14:paraId="43738F60" w14:textId="43503D93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571939" w14:textId="406FA455" w:rsidR="004D6061" w:rsidRPr="00F22D00" w:rsidRDefault="004D6061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80A7E6E" w14:textId="71BCEDF0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47D36FCA" w:rsidR="00043EF5" w:rsidRPr="005C73E0" w:rsidRDefault="005C73E0" w:rsidP="005C73E0">
      <w:pPr>
        <w:pStyle w:val="Akapitzlist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14:paraId="32D68093" w14:textId="6A0F510E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8A57521" w14:textId="77777777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p w14:paraId="66FA9B77" w14:textId="1B30DAA5" w:rsidR="00043EF5" w:rsidRPr="00876E98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** </w:t>
      </w:r>
      <w:r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 w:cs="Arial"/>
          <w:color w:val="000000"/>
        </w:rPr>
        <w:t xml:space="preserve">W przypadku gdy wykonawca </w:t>
      </w:r>
      <w:r w:rsidRPr="00876E98">
        <w:rPr>
          <w:rFonts w:ascii="Arial Nova Cond Light" w:hAnsi="Arial Nova Cond Light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876E98">
        <w:rPr>
          <w:rFonts w:ascii="Arial Nova Cond Light" w:hAnsi="Arial Nova Cond Light"/>
          <w:bCs/>
        </w:rPr>
        <w:t xml:space="preserve"> </w:t>
      </w:r>
    </w:p>
    <w:sectPr w:rsidR="00043EF5" w:rsidRPr="00876E98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7773" w14:textId="77777777" w:rsidR="00ED669A" w:rsidRDefault="00ED669A">
      <w:r>
        <w:separator/>
      </w:r>
    </w:p>
  </w:endnote>
  <w:endnote w:type="continuationSeparator" w:id="0">
    <w:p w14:paraId="15869EA6" w14:textId="77777777" w:rsidR="00ED669A" w:rsidRDefault="00ED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A14A" w14:textId="77777777" w:rsidR="00ED669A" w:rsidRDefault="00ED669A">
      <w:r>
        <w:separator/>
      </w:r>
    </w:p>
  </w:footnote>
  <w:footnote w:type="continuationSeparator" w:id="0">
    <w:p w14:paraId="297A37BA" w14:textId="77777777" w:rsidR="00ED669A" w:rsidRDefault="00ED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5048" w14:textId="56B49772" w:rsidR="00E23290" w:rsidRDefault="00ED669A">
    <w:pPr>
      <w:pStyle w:val="Nagwek"/>
    </w:pPr>
    <w:r>
      <w:rPr>
        <w:noProof/>
      </w:rPr>
      <w:pict w14:anchorId="21C67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22.5pt;margin-top:3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096B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69A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7A2F-487B-4176-90A2-39CDB8F7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91</TotalTime>
  <Pages>3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77</cp:revision>
  <cp:lastPrinted>2019-09-10T06:22:00Z</cp:lastPrinted>
  <dcterms:created xsi:type="dcterms:W3CDTF">2020-01-23T13:57:00Z</dcterms:created>
  <dcterms:modified xsi:type="dcterms:W3CDTF">2020-05-14T10:28:00Z</dcterms:modified>
</cp:coreProperties>
</file>