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1E3F4A" w14:textId="5721D780" w:rsidR="000D7FC3" w:rsidRDefault="000D7FC3" w:rsidP="00F40F90">
      <w:pPr>
        <w:rPr>
          <w:sz w:val="22"/>
          <w:szCs w:val="22"/>
        </w:rPr>
      </w:pPr>
    </w:p>
    <w:p w14:paraId="5B5C6C99" w14:textId="7325F7B8" w:rsidR="00381558" w:rsidRPr="00F22D00" w:rsidRDefault="00381558" w:rsidP="00381558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04C6E">
        <w:rPr>
          <w:rFonts w:ascii="Arial Nova Cond Light" w:hAnsi="Arial Nova Cond Light"/>
          <w:bCs/>
          <w:sz w:val="22"/>
          <w:szCs w:val="22"/>
        </w:rPr>
        <w:t>5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03BEFFE7" w14:textId="112537BE" w:rsidR="00381558" w:rsidRPr="00F22D00" w:rsidRDefault="00381558" w:rsidP="00381558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3F0F2F">
        <w:rPr>
          <w:rFonts w:ascii="Arial Nova Cond Light" w:hAnsi="Arial Nova Cond Light"/>
          <w:bCs/>
          <w:sz w:val="22"/>
          <w:szCs w:val="22"/>
        </w:rPr>
        <w:t>11/20</w:t>
      </w:r>
    </w:p>
    <w:p w14:paraId="096D4828" w14:textId="77777777" w:rsidR="00381558" w:rsidRDefault="00381558" w:rsidP="00381558">
      <w:pPr>
        <w:pStyle w:val="tyt"/>
        <w:rPr>
          <w:rStyle w:val="hidden-print"/>
          <w:sz w:val="22"/>
          <w:szCs w:val="22"/>
        </w:rPr>
      </w:pPr>
    </w:p>
    <w:p w14:paraId="5A320F37" w14:textId="77777777" w:rsidR="00381558" w:rsidRDefault="00381558" w:rsidP="00381558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</w:p>
    <w:p w14:paraId="6308E5DE" w14:textId="77777777" w:rsidR="00381558" w:rsidRDefault="00381558" w:rsidP="00381558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</w:p>
    <w:p w14:paraId="0ADEAD59" w14:textId="77777777" w:rsidR="00381558" w:rsidRPr="006C4F90" w:rsidRDefault="00381558" w:rsidP="006C4F90">
      <w:pPr>
        <w:pStyle w:val="tyt"/>
        <w:jc w:val="both"/>
        <w:rPr>
          <w:rStyle w:val="hidden-print"/>
          <w:rFonts w:ascii="Arial Nova Cond Light" w:hAnsi="Arial Nova Cond Light"/>
          <w:sz w:val="22"/>
          <w:szCs w:val="22"/>
        </w:rPr>
      </w:pPr>
    </w:p>
    <w:p w14:paraId="6E3C6DDF" w14:textId="64143471" w:rsidR="00381558" w:rsidRPr="006C4F90" w:rsidRDefault="00381558" w:rsidP="006C4F90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  <w:r w:rsidRPr="006C4F90">
        <w:rPr>
          <w:rStyle w:val="hidden-print"/>
          <w:rFonts w:ascii="Arial Nova Cond Light" w:hAnsi="Arial Nova Cond Light"/>
          <w:sz w:val="22"/>
          <w:szCs w:val="22"/>
        </w:rPr>
        <w:t>JEDNOLITY EUROPEJSKI DOKUMENT ZAMÓWIENIA (ESPD)</w:t>
      </w:r>
    </w:p>
    <w:p w14:paraId="349D5D67" w14:textId="55741464" w:rsidR="00381558" w:rsidRPr="006C4F90" w:rsidRDefault="00381558" w:rsidP="006C4F90">
      <w:pPr>
        <w:pStyle w:val="tyt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SKŁADANY NA PODSTAWIE ART. 25A UST. 2 USTAWY Z DNIA 29 STYCZNIA 2004 R.</w:t>
      </w:r>
    </w:p>
    <w:p w14:paraId="5B40096B" w14:textId="062E0DE1" w:rsidR="00381558" w:rsidRPr="006C4F90" w:rsidRDefault="00381558" w:rsidP="006C4F90">
      <w:pPr>
        <w:pStyle w:val="tyt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PRAWO ZAMÓWIEŃ PUBLICZNYCH (DZ. U. Z 2018 R. POZ. 1986</w:t>
      </w:r>
      <w:r w:rsidRPr="006C4F90">
        <w:rPr>
          <w:rFonts w:ascii="Arial Nova Cond Light" w:hAnsi="Arial Nova Cond Light"/>
          <w:iCs/>
          <w:sz w:val="22"/>
          <w:szCs w:val="22"/>
        </w:rPr>
        <w:t xml:space="preserve"> Z PÓŹN. ZM.</w:t>
      </w:r>
      <w:r w:rsidRPr="006C4F90">
        <w:rPr>
          <w:rFonts w:ascii="Arial Nova Cond Light" w:hAnsi="Arial Nova Cond Light"/>
          <w:sz w:val="22"/>
          <w:szCs w:val="22"/>
        </w:rPr>
        <w:t>)</w:t>
      </w:r>
    </w:p>
    <w:p w14:paraId="43B897F1" w14:textId="4FCDDFAA" w:rsidR="00613FAF" w:rsidRPr="006C4F90" w:rsidRDefault="00381558" w:rsidP="006C4F90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6C4F90">
        <w:rPr>
          <w:rFonts w:ascii="Arial Nova Cond Light" w:hAnsi="Arial Nova Cond Light"/>
          <w:bCs/>
          <w:sz w:val="22"/>
          <w:szCs w:val="22"/>
        </w:rPr>
        <w:t>INFORMACJA NA TEMAT WYPEŁNIENIA DOKUMNETU</w:t>
      </w:r>
    </w:p>
    <w:p w14:paraId="1BA9C6EE" w14:textId="77777777" w:rsidR="00613FAF" w:rsidRPr="006C4F90" w:rsidRDefault="00613FAF" w:rsidP="006C4F90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W celu wypełnienia formularza należy pobrać plik (w formacie xml) ze stro</w:t>
      </w:r>
      <w:r w:rsidR="00FE7490" w:rsidRPr="006C4F90">
        <w:rPr>
          <w:rFonts w:ascii="Arial Nova Cond Light" w:hAnsi="Arial Nova Cond Light"/>
          <w:sz w:val="22"/>
          <w:szCs w:val="22"/>
        </w:rPr>
        <w:t>ny Zamawiającego, korzystając z </w:t>
      </w:r>
      <w:r w:rsidRPr="006C4F90">
        <w:rPr>
          <w:rFonts w:ascii="Arial Nova Cond Light" w:hAnsi="Arial Nova Cond Light"/>
          <w:sz w:val="22"/>
          <w:szCs w:val="22"/>
        </w:rPr>
        <w:t xml:space="preserve">opcji: </w:t>
      </w:r>
      <w:r w:rsidRPr="006C4F90">
        <w:rPr>
          <w:rFonts w:ascii="Arial Nova Cond Light" w:hAnsi="Arial Nova Cond Light"/>
          <w:i/>
          <w:iCs/>
          <w:sz w:val="22"/>
          <w:szCs w:val="22"/>
        </w:rPr>
        <w:t>„Zapisz element docelowy jako  …”</w:t>
      </w:r>
      <w:r w:rsidRPr="006C4F90">
        <w:rPr>
          <w:rFonts w:ascii="Arial Nova Cond Light" w:hAnsi="Arial Nova Cond Light"/>
          <w:sz w:val="22"/>
          <w:szCs w:val="22"/>
        </w:rPr>
        <w:t xml:space="preserve">  i zapisać go w wybranym miejscu na swoim komputerze.</w:t>
      </w:r>
    </w:p>
    <w:p w14:paraId="71FE96F4" w14:textId="3B0A571A" w:rsidR="00613FAF" w:rsidRPr="006C4F90" w:rsidRDefault="00613FAF" w:rsidP="006C4F90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 xml:space="preserve">Następnie korzystając z serwisu JEDZ tj. wchodząc na stronę UZP: </w:t>
      </w:r>
      <w:r w:rsidR="00381558" w:rsidRPr="006C4F90">
        <w:rPr>
          <w:rFonts w:ascii="Arial Nova Cond Light" w:hAnsi="Arial Nova Cond Light"/>
          <w:sz w:val="22"/>
          <w:szCs w:val="22"/>
        </w:rPr>
        <w:t xml:space="preserve"> </w:t>
      </w:r>
      <w:hyperlink r:id="rId8" w:history="1">
        <w:r w:rsidR="001544A1" w:rsidRPr="006C4F90">
          <w:rPr>
            <w:rStyle w:val="Hipercze"/>
            <w:rFonts w:ascii="Arial Nova Cond Light" w:hAnsi="Arial Nova Cond Light"/>
            <w:sz w:val="22"/>
            <w:szCs w:val="22"/>
          </w:rPr>
          <w:t>https://espd.uzp.gov.pl/</w:t>
        </w:r>
      </w:hyperlink>
      <w:r w:rsidR="00381558" w:rsidRPr="006C4F90">
        <w:rPr>
          <w:rStyle w:val="Hipercze"/>
          <w:rFonts w:ascii="Arial Nova Cond Light" w:hAnsi="Arial Nova Cond Light"/>
          <w:sz w:val="22"/>
          <w:szCs w:val="22"/>
          <w:u w:val="none"/>
        </w:rPr>
        <w:t xml:space="preserve"> </w:t>
      </w:r>
      <w:r w:rsidRPr="006C4F90">
        <w:rPr>
          <w:rFonts w:ascii="Arial Nova Cond Light" w:hAnsi="Arial Nova Cond Light"/>
          <w:sz w:val="22"/>
          <w:szCs w:val="22"/>
        </w:rPr>
        <w:t>- należy dokonać załadowania pliku i można rozpocząć wypełnianie dokumentu w wersji elektronicznej.</w:t>
      </w:r>
    </w:p>
    <w:p w14:paraId="23BF1DAA" w14:textId="77777777" w:rsidR="00381558" w:rsidRPr="006C4F90" w:rsidRDefault="00613FAF" w:rsidP="006C4F90">
      <w:pPr>
        <w:suppressAutoHyphens w:val="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W razie ew. problemów prosimy o kontakt e-mail bądź telefoniczny</w:t>
      </w:r>
      <w:r w:rsidR="00381558" w:rsidRPr="006C4F90">
        <w:rPr>
          <w:rFonts w:ascii="Arial Nova Cond Light" w:hAnsi="Arial Nova Cond Light"/>
          <w:sz w:val="22"/>
          <w:szCs w:val="22"/>
        </w:rPr>
        <w:t xml:space="preserve">. </w:t>
      </w:r>
    </w:p>
    <w:p w14:paraId="7129D5AC" w14:textId="77777777" w:rsidR="00381558" w:rsidRPr="006C4F90" w:rsidRDefault="00381558" w:rsidP="006C4F90">
      <w:pPr>
        <w:suppressAutoHyphens w:val="0"/>
        <w:jc w:val="both"/>
        <w:rPr>
          <w:rFonts w:ascii="Arial Nova Cond Light" w:hAnsi="Arial Nova Cond Light"/>
          <w:sz w:val="22"/>
          <w:szCs w:val="22"/>
        </w:rPr>
      </w:pPr>
    </w:p>
    <w:p w14:paraId="669255E8" w14:textId="4C193AFC" w:rsidR="00381558" w:rsidRPr="006C4F90" w:rsidRDefault="00613FAF" w:rsidP="006C4F90">
      <w:pPr>
        <w:tabs>
          <w:tab w:val="left" w:pos="0"/>
        </w:tabs>
        <w:autoSpaceDE w:val="0"/>
        <w:spacing w:after="24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  <w:r w:rsidRPr="006C4F90">
        <w:rPr>
          <w:rFonts w:ascii="Arial Nova Cond Light" w:hAnsi="Arial Nova Cond Light"/>
          <w:sz w:val="22"/>
          <w:szCs w:val="22"/>
          <w:lang w:eastAsia="zh-CN"/>
        </w:rPr>
        <w:t xml:space="preserve">Informujemy, że na stronie Urzędu Zamówień Publicznych 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pod adresem: </w:t>
      </w:r>
    </w:p>
    <w:p w14:paraId="32FCFEAF" w14:textId="77777777" w:rsidR="00381558" w:rsidRPr="006C4F90" w:rsidRDefault="00843043" w:rsidP="006C4F90">
      <w:pPr>
        <w:tabs>
          <w:tab w:val="left" w:pos="0"/>
        </w:tabs>
        <w:autoSpaceDE w:val="0"/>
        <w:spacing w:after="240"/>
        <w:jc w:val="both"/>
        <w:rPr>
          <w:rFonts w:ascii="Arial Nova Cond Light" w:hAnsi="Arial Nova Cond Light"/>
          <w:sz w:val="22"/>
          <w:szCs w:val="22"/>
          <w:lang w:eastAsia="zh-CN"/>
        </w:rPr>
      </w:pPr>
      <w:hyperlink r:id="rId9" w:history="1">
        <w:r w:rsidR="00381558" w:rsidRPr="006C4F90">
          <w:rPr>
            <w:rStyle w:val="Hipercze"/>
            <w:rFonts w:ascii="Arial Nova Cond Light" w:hAnsi="Arial Nova Cond Light"/>
            <w:sz w:val="22"/>
            <w:szCs w:val="22"/>
            <w:lang w:eastAsia="zh-CN"/>
          </w:rPr>
          <w:t>https://www.uzp.gov.pl/baza-wiedzy/prawo-zamowien-publicznych-regulacje/prawo-krajowe/jednolity-europejski-dokument-zamowienia</w:t>
        </w:r>
      </w:hyperlink>
    </w:p>
    <w:p w14:paraId="6A05BECD" w14:textId="3D382954" w:rsidR="00613FAF" w:rsidRPr="006C4F90" w:rsidRDefault="00613FAF" w:rsidP="006C4F90">
      <w:pPr>
        <w:tabs>
          <w:tab w:val="left" w:pos="0"/>
        </w:tabs>
        <w:autoSpaceDE w:val="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  <w:r w:rsidRPr="006C4F90">
        <w:rPr>
          <w:rFonts w:ascii="Arial Nova Cond Light" w:hAnsi="Arial Nova Cond Light"/>
          <w:sz w:val="22"/>
          <w:szCs w:val="22"/>
          <w:lang w:eastAsia="zh-CN"/>
        </w:rPr>
        <w:t>znajduje się Instrukcja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 </w:t>
      </w:r>
      <w:r w:rsidRPr="006C4F90">
        <w:rPr>
          <w:rFonts w:ascii="Arial Nova Cond Light" w:hAnsi="Arial Nova Cond Light"/>
          <w:sz w:val="22"/>
          <w:szCs w:val="22"/>
          <w:lang w:eastAsia="zh-CN"/>
        </w:rPr>
        <w:t>wypełniania Jednolitego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 </w:t>
      </w:r>
      <w:r w:rsidRPr="006C4F90">
        <w:rPr>
          <w:rFonts w:ascii="Arial Nova Cond Light" w:hAnsi="Arial Nova Cond Light"/>
          <w:sz w:val="22"/>
          <w:szCs w:val="22"/>
          <w:lang w:eastAsia="zh-CN"/>
        </w:rPr>
        <w:t>Europejskiego Dokumentu Zamówienia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. </w:t>
      </w:r>
    </w:p>
    <w:p w14:paraId="7975C112" w14:textId="77777777" w:rsidR="00EE58EB" w:rsidRPr="006C4F90" w:rsidRDefault="00EE58EB" w:rsidP="006C4F90">
      <w:pPr>
        <w:tabs>
          <w:tab w:val="left" w:pos="426"/>
        </w:tabs>
        <w:autoSpaceDE w:val="0"/>
        <w:jc w:val="both"/>
        <w:rPr>
          <w:rStyle w:val="Hipercze"/>
          <w:rFonts w:ascii="Arial Nova Cond Light" w:hAnsi="Arial Nova Cond Light"/>
          <w:sz w:val="22"/>
          <w:szCs w:val="22"/>
          <w:lang w:eastAsia="zh-CN"/>
        </w:rPr>
      </w:pPr>
    </w:p>
    <w:p w14:paraId="0DED385C" w14:textId="77777777" w:rsidR="00EE58EB" w:rsidRPr="006C4F90" w:rsidRDefault="00EE58EB" w:rsidP="006C4F90">
      <w:pPr>
        <w:tabs>
          <w:tab w:val="left" w:pos="426"/>
        </w:tabs>
        <w:autoSpaceDE w:val="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</w:p>
    <w:p w14:paraId="6097E335" w14:textId="77777777" w:rsidR="00613FAF" w:rsidRPr="006C4F90" w:rsidRDefault="00613FAF" w:rsidP="006C4F90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3DF45487" w14:textId="77777777" w:rsidR="00613FAF" w:rsidRPr="007117D0" w:rsidRDefault="00613FAF" w:rsidP="00613FAF">
      <w:pPr>
        <w:jc w:val="right"/>
        <w:rPr>
          <w:b/>
          <w:bCs/>
          <w:sz w:val="22"/>
          <w:szCs w:val="22"/>
        </w:rPr>
      </w:pPr>
    </w:p>
    <w:p w14:paraId="615B8493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0EF9EAD3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24B257F4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68E4E110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2F9B1036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6AC9A295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546F2C75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480967EF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2BE51717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0EB389FA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18C0ED47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3C5B6BC6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1A426080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7F7CD29B" w14:textId="77777777" w:rsidR="00904690" w:rsidRPr="007117D0" w:rsidRDefault="00904690" w:rsidP="00F40F90">
      <w:pPr>
        <w:rPr>
          <w:b/>
          <w:bCs/>
          <w:sz w:val="22"/>
          <w:szCs w:val="22"/>
        </w:rPr>
      </w:pPr>
    </w:p>
    <w:sectPr w:rsidR="00904690" w:rsidRPr="007117D0">
      <w:headerReference w:type="default" r:id="rId10"/>
      <w:footerReference w:type="default" r:id="rId11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D44FA" w14:textId="77777777" w:rsidR="00843043" w:rsidRDefault="00843043">
      <w:r>
        <w:separator/>
      </w:r>
    </w:p>
  </w:endnote>
  <w:endnote w:type="continuationSeparator" w:id="0">
    <w:p w14:paraId="5983C6B3" w14:textId="77777777" w:rsidR="00843043" w:rsidRDefault="0084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-567427096"/>
      <w:docPartObj>
        <w:docPartGallery w:val="Page Numbers (Bottom of Page)"/>
        <w:docPartUnique/>
      </w:docPartObj>
    </w:sdtPr>
    <w:sdtEndPr/>
    <w:sdtContent>
      <w:p w14:paraId="102BC965" w14:textId="14B3BB89" w:rsidR="00381558" w:rsidRPr="00381558" w:rsidRDefault="00381558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>2</w: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32CE93D6" w14:textId="34C01901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AAB7C" w14:textId="77777777" w:rsidR="00843043" w:rsidRDefault="00843043">
      <w:r>
        <w:separator/>
      </w:r>
    </w:p>
  </w:footnote>
  <w:footnote w:type="continuationSeparator" w:id="0">
    <w:p w14:paraId="24AA1A76" w14:textId="77777777" w:rsidR="00843043" w:rsidRDefault="0084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ED75" w14:textId="0392C51F" w:rsidR="002373B0" w:rsidRDefault="002373B0">
    <w:pPr>
      <w:pStyle w:val="Nagwek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0F9C2689" wp14:editId="6BDD9E3A">
          <wp:simplePos x="0" y="0"/>
          <wp:positionH relativeFrom="column">
            <wp:posOffset>171450</wp:posOffset>
          </wp:positionH>
          <wp:positionV relativeFrom="paragraph">
            <wp:posOffset>-635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0E6AB" w14:textId="501BAEDE" w:rsidR="002373B0" w:rsidRDefault="002373B0">
    <w:pPr>
      <w:pStyle w:val="Nagwek"/>
    </w:pPr>
  </w:p>
  <w:p w14:paraId="51106DF6" w14:textId="77777777" w:rsidR="002373B0" w:rsidRDefault="00237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2CB1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6024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4A1"/>
    <w:rsid w:val="00154B39"/>
    <w:rsid w:val="001554BC"/>
    <w:rsid w:val="00155B62"/>
    <w:rsid w:val="001575AE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3B0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672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558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0F2F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155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4C6E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4F90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043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C7C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69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1C3B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096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6BA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3F41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5B8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5082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8EB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90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0EC65D"/>
  <w15:chartTrackingRefBased/>
  <w15:docId w15:val="{353C2020-4393-4D59-9A44-1149378F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1544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prawo-zamowien-publicznych-regulacje/prawo-krajowe/jednolity-europejski-dokument-zamow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6452-4564-4C0C-8365-C9DE2D37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1227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7</cp:revision>
  <cp:lastPrinted>2019-06-04T11:33:00Z</cp:lastPrinted>
  <dcterms:created xsi:type="dcterms:W3CDTF">2020-01-26T12:21:00Z</dcterms:created>
  <dcterms:modified xsi:type="dcterms:W3CDTF">2020-05-06T12:10:00Z</dcterms:modified>
</cp:coreProperties>
</file>