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CE67A6" w14:textId="77777777" w:rsidR="006D0146" w:rsidRPr="00353E47" w:rsidRDefault="006D0146" w:rsidP="00353E47">
      <w:pPr>
        <w:rPr>
          <w:b/>
          <w:sz w:val="20"/>
          <w:szCs w:val="20"/>
        </w:rPr>
      </w:pPr>
    </w:p>
    <w:p w14:paraId="67859C81" w14:textId="77777777" w:rsidR="00874396" w:rsidRDefault="00874396" w:rsidP="006D0146">
      <w:pPr>
        <w:jc w:val="right"/>
        <w:rPr>
          <w:b/>
          <w:sz w:val="22"/>
          <w:szCs w:val="22"/>
        </w:rPr>
      </w:pPr>
    </w:p>
    <w:p w14:paraId="52041F5D" w14:textId="4753D930" w:rsidR="00874396" w:rsidRPr="00F22D00" w:rsidRDefault="00874396" w:rsidP="00874396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</w:t>
      </w:r>
      <w:r w:rsidR="00814906">
        <w:rPr>
          <w:rFonts w:ascii="Arial Nova Cond Light" w:hAnsi="Arial Nova Cond Light"/>
          <w:bCs/>
          <w:sz w:val="22"/>
          <w:szCs w:val="22"/>
        </w:rPr>
        <w:t xml:space="preserve"> 11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3411A6" w14:textId="3F251D87" w:rsidR="00874396" w:rsidRPr="00F22D00" w:rsidRDefault="00874396" w:rsidP="00874396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AE0B72">
        <w:rPr>
          <w:rFonts w:ascii="Arial Nova Cond Light" w:hAnsi="Arial Nova Cond Light"/>
          <w:bCs/>
          <w:sz w:val="22"/>
          <w:szCs w:val="22"/>
        </w:rPr>
        <w:t>11/20</w:t>
      </w:r>
    </w:p>
    <w:p w14:paraId="762635D1" w14:textId="77777777" w:rsidR="00874396" w:rsidRDefault="00874396" w:rsidP="00874396">
      <w:pPr>
        <w:spacing w:before="240" w:after="240" w:line="360" w:lineRule="auto"/>
        <w:rPr>
          <w:rFonts w:ascii="Arial Nova Cond Light" w:hAnsi="Arial Nova Cond Light"/>
          <w:bCs/>
          <w:sz w:val="22"/>
          <w:szCs w:val="22"/>
        </w:rPr>
      </w:pPr>
    </w:p>
    <w:p w14:paraId="7F95BF21" w14:textId="32EB8B43" w:rsidR="00874396" w:rsidRPr="00874396" w:rsidRDefault="00874396" w:rsidP="00874396">
      <w:pPr>
        <w:spacing w:before="240" w:after="240" w:line="360" w:lineRule="auto"/>
        <w:rPr>
          <w:rFonts w:ascii="Arial Nova Cond Light" w:hAnsi="Arial Nova Cond Light"/>
          <w:b/>
          <w:sz w:val="22"/>
          <w:szCs w:val="22"/>
        </w:rPr>
      </w:pPr>
      <w:r w:rsidRPr="00874396">
        <w:rPr>
          <w:rFonts w:ascii="Arial Nova Cond Light" w:hAnsi="Arial Nova Cond Light"/>
          <w:b/>
          <w:sz w:val="22"/>
          <w:szCs w:val="22"/>
        </w:rPr>
        <w:t xml:space="preserve">IDENTYFIKATOR POSTĘPOWANIA : </w:t>
      </w:r>
    </w:p>
    <w:p w14:paraId="10BC6F28" w14:textId="77777777" w:rsidR="00874396" w:rsidRDefault="00874396" w:rsidP="00874396">
      <w:pPr>
        <w:rPr>
          <w:b/>
          <w:sz w:val="22"/>
          <w:szCs w:val="22"/>
        </w:rPr>
      </w:pPr>
    </w:p>
    <w:p w14:paraId="0D7F764A" w14:textId="4191610B" w:rsidR="004D2915" w:rsidRPr="00874396" w:rsidRDefault="0011376C" w:rsidP="00232BC6">
      <w:pPr>
        <w:rPr>
          <w:rFonts w:ascii="Arial Nova Cond Light" w:hAnsi="Arial Nova Cond Light"/>
          <w:b/>
          <w:lang w:eastAsia="pl-PL"/>
        </w:rPr>
      </w:pPr>
      <w:r w:rsidRPr="00743407">
        <w:rPr>
          <w:rFonts w:ascii="Arial Nova Cond Light" w:hAnsi="Arial Nova Cond Light"/>
          <w:bCs/>
          <w:lang w:eastAsia="pl-PL"/>
        </w:rPr>
        <w:t>ID</w:t>
      </w:r>
      <w:r w:rsidR="000130E8" w:rsidRPr="00743407">
        <w:rPr>
          <w:rFonts w:ascii="Arial Nova Cond Light" w:hAnsi="Arial Nova Cond Light"/>
          <w:bCs/>
          <w:lang w:eastAsia="pl-PL"/>
        </w:rPr>
        <w:t>:</w:t>
      </w:r>
      <w:r w:rsidR="00A625C1" w:rsidRPr="00874396">
        <w:rPr>
          <w:rFonts w:ascii="Arial Nova Cond Light" w:hAnsi="Arial Nova Cond Light"/>
        </w:rPr>
        <w:t xml:space="preserve">  </w:t>
      </w:r>
      <w:r w:rsidR="00743407" w:rsidRPr="00743407">
        <w:rPr>
          <w:rFonts w:ascii="Arial Nova Cond Light" w:hAnsi="Arial Nova Cond Light"/>
        </w:rPr>
        <w:t>09a68405-00ae-49c9-a258-01ddacee29bb</w:t>
      </w:r>
    </w:p>
    <w:p w14:paraId="6DE9B432" w14:textId="77777777" w:rsidR="004D2915" w:rsidRPr="00E27D2B" w:rsidRDefault="004D2915" w:rsidP="00232BC6">
      <w:pPr>
        <w:rPr>
          <w:b/>
          <w:lang w:eastAsia="pl-PL"/>
        </w:rPr>
      </w:pPr>
    </w:p>
    <w:p w14:paraId="39B2CEA9" w14:textId="77777777" w:rsidR="004D2915" w:rsidRPr="00E27D2B" w:rsidRDefault="004D2915" w:rsidP="00232BC6">
      <w:pPr>
        <w:rPr>
          <w:b/>
          <w:lang w:eastAsia="pl-PL"/>
        </w:rPr>
      </w:pPr>
    </w:p>
    <w:p w14:paraId="1BAF03D6" w14:textId="77777777" w:rsidR="004D2915" w:rsidRPr="00E27D2B" w:rsidRDefault="004D2915" w:rsidP="00232BC6">
      <w:pPr>
        <w:rPr>
          <w:b/>
          <w:lang w:eastAsia="pl-PL"/>
        </w:rPr>
      </w:pPr>
    </w:p>
    <w:p w14:paraId="2432E570" w14:textId="77777777" w:rsidR="004D2915" w:rsidRPr="00E27D2B" w:rsidRDefault="004D2915" w:rsidP="00232BC6">
      <w:pPr>
        <w:rPr>
          <w:b/>
          <w:lang w:eastAsia="pl-PL"/>
        </w:rPr>
      </w:pPr>
    </w:p>
    <w:p w14:paraId="4F98B21C" w14:textId="77777777" w:rsidR="004D2915" w:rsidRPr="00E27D2B" w:rsidRDefault="004D2915" w:rsidP="00232BC6">
      <w:pPr>
        <w:rPr>
          <w:b/>
          <w:lang w:eastAsia="pl-PL"/>
        </w:rPr>
      </w:pPr>
    </w:p>
    <w:p w14:paraId="2FF5AD65" w14:textId="77777777" w:rsidR="004D2915" w:rsidRPr="00E27D2B" w:rsidRDefault="004D2915" w:rsidP="00232BC6">
      <w:pPr>
        <w:rPr>
          <w:b/>
          <w:lang w:eastAsia="pl-PL"/>
        </w:rPr>
      </w:pPr>
    </w:p>
    <w:p w14:paraId="7F09D1A1" w14:textId="77777777" w:rsidR="004D2915" w:rsidRPr="00E27D2B" w:rsidRDefault="004D2915" w:rsidP="00232BC6">
      <w:pPr>
        <w:rPr>
          <w:b/>
          <w:lang w:eastAsia="pl-PL"/>
        </w:rPr>
      </w:pPr>
    </w:p>
    <w:p w14:paraId="36BC1ACE" w14:textId="77777777" w:rsidR="004D2915" w:rsidRPr="00E27D2B" w:rsidRDefault="004D2915" w:rsidP="00232BC6">
      <w:pPr>
        <w:rPr>
          <w:b/>
          <w:lang w:eastAsia="pl-PL"/>
        </w:rPr>
      </w:pPr>
    </w:p>
    <w:sectPr w:rsidR="004D2915" w:rsidRPr="00E27D2B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E352" w14:textId="77777777" w:rsidR="00E622D3" w:rsidRDefault="00E622D3">
      <w:r>
        <w:separator/>
      </w:r>
    </w:p>
  </w:endnote>
  <w:endnote w:type="continuationSeparator" w:id="0">
    <w:p w14:paraId="6D38B889" w14:textId="77777777" w:rsidR="00E622D3" w:rsidRDefault="00E6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EA24" w14:textId="77777777"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5C1B24">
      <w:rPr>
        <w:rFonts w:ascii="Arial Nova Cond Light" w:hAnsi="Arial Nova Cond Light"/>
        <w:color w:val="222A35"/>
        <w:sz w:val="16"/>
        <w:szCs w:val="16"/>
      </w:rPr>
      <w:t>2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F993084" w14:textId="59C52A03"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12C8" w14:textId="77777777" w:rsidR="00E622D3" w:rsidRDefault="00E622D3">
      <w:r>
        <w:separator/>
      </w:r>
    </w:p>
  </w:footnote>
  <w:footnote w:type="continuationSeparator" w:id="0">
    <w:p w14:paraId="6E40EC8C" w14:textId="77777777" w:rsidR="00E622D3" w:rsidRDefault="00E6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77CB" w14:textId="299123C9" w:rsidR="00897A6C" w:rsidRDefault="00E622D3">
    <w:pPr>
      <w:pStyle w:val="Nagwek"/>
    </w:pPr>
    <w:r>
      <w:rPr>
        <w:noProof/>
      </w:rPr>
      <w:pict w14:anchorId="7AE4C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7.25pt;margin-top:-7.8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54D051F7" w14:textId="77777777" w:rsidR="00897A6C" w:rsidRDefault="00897A6C">
    <w:pPr>
      <w:pStyle w:val="Nagwek"/>
    </w:pPr>
  </w:p>
  <w:p w14:paraId="049A8E15" w14:textId="583FFB1B" w:rsidR="00897A6C" w:rsidRDefault="00897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407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97A6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30D"/>
    <w:rsid w:val="00A25ECF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B72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F48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5A"/>
    <w:rsid w:val="00C175D1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22D3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EA6D1F"/>
  <w15:chartTrackingRefBased/>
  <w15:docId w15:val="{76526879-D82A-4B7E-9A30-DF2C737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7EE1-CEA2-4AEA-9935-63AECEB3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5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</cp:revision>
  <cp:lastPrinted>2019-06-04T11:33:00Z</cp:lastPrinted>
  <dcterms:created xsi:type="dcterms:W3CDTF">2020-01-24T11:33:00Z</dcterms:created>
  <dcterms:modified xsi:type="dcterms:W3CDTF">2020-05-20T07:38:00Z</dcterms:modified>
</cp:coreProperties>
</file>