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E4E474" w14:textId="77777777" w:rsidR="00C27062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6CFA8AD5" w14:textId="77777777" w:rsidR="00C27062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</w:p>
    <w:p w14:paraId="49482A6E" w14:textId="2E99600E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8123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5A4E7B7F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0D741C">
        <w:rPr>
          <w:rFonts w:ascii="Arial Nova Cond Light" w:hAnsi="Arial Nova Cond Light"/>
          <w:bCs/>
          <w:sz w:val="22"/>
          <w:szCs w:val="22"/>
        </w:rPr>
        <w:t>13/20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478D4DCF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02E141D" w14:textId="77777777" w:rsidR="00C27062" w:rsidRDefault="00C27062" w:rsidP="00C27062">
      <w:pPr>
        <w:pStyle w:val="Nagwek3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</w:rPr>
      </w:pPr>
    </w:p>
    <w:p w14:paraId="46B66A7C" w14:textId="77777777" w:rsidR="006D1D94" w:rsidRPr="00C27062" w:rsidRDefault="001A3138" w:rsidP="001A3138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3D282E3F" w14:textId="572AD54D" w:rsidR="00C27062" w:rsidRPr="00BB64A9" w:rsidRDefault="00C27062" w:rsidP="00BB64A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FF94" w14:textId="77777777" w:rsidR="00AF4370" w:rsidRDefault="00AF4370">
      <w:r>
        <w:separator/>
      </w:r>
    </w:p>
  </w:endnote>
  <w:endnote w:type="continuationSeparator" w:id="0">
    <w:p w14:paraId="070DF970" w14:textId="77777777" w:rsidR="00AF4370" w:rsidRDefault="00A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0FF6" w14:textId="77777777" w:rsidR="00AF4370" w:rsidRDefault="00AF4370">
      <w:r>
        <w:separator/>
      </w:r>
    </w:p>
  </w:footnote>
  <w:footnote w:type="continuationSeparator" w:id="0">
    <w:p w14:paraId="42529505" w14:textId="77777777" w:rsidR="00AF4370" w:rsidRDefault="00A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167E" w14:textId="4513EACC" w:rsidR="00BB64A9" w:rsidRDefault="00BB64A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36209" wp14:editId="59C5E39E">
          <wp:simplePos x="0" y="0"/>
          <wp:positionH relativeFrom="column">
            <wp:posOffset>255270</wp:posOffset>
          </wp:positionH>
          <wp:positionV relativeFrom="paragraph">
            <wp:posOffset>-206375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8pt;height:10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41C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AAE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1238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1C2E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370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4A9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6DF-BBB1-4DE0-9B63-FB0AE02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12</cp:revision>
  <cp:lastPrinted>2019-06-04T11:33:00Z</cp:lastPrinted>
  <dcterms:created xsi:type="dcterms:W3CDTF">2020-01-26T12:43:00Z</dcterms:created>
  <dcterms:modified xsi:type="dcterms:W3CDTF">2020-05-28T09:52:00Z</dcterms:modified>
</cp:coreProperties>
</file>