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82A6E" w14:textId="505BC3D8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B7987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39A075EE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F3DF1">
        <w:rPr>
          <w:rFonts w:ascii="Arial Nova Cond Light" w:hAnsi="Arial Nova Cond Light"/>
          <w:bCs/>
          <w:sz w:val="22"/>
          <w:szCs w:val="22"/>
        </w:rPr>
        <w:t>1</w:t>
      </w:r>
      <w:r w:rsidR="00742AC8">
        <w:rPr>
          <w:rFonts w:ascii="Arial Nova Cond Light" w:hAnsi="Arial Nova Cond Light"/>
          <w:bCs/>
          <w:sz w:val="22"/>
          <w:szCs w:val="22"/>
        </w:rPr>
        <w:t>8</w:t>
      </w: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2F3DF1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29CAF552" w14:textId="77777777" w:rsidR="00DB7987" w:rsidRDefault="00DB7987" w:rsidP="00DB798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478D4DCF" w14:textId="4442E9B6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46B66A7C" w14:textId="77777777" w:rsidR="006D1D94" w:rsidRPr="00C27062" w:rsidRDefault="001A3138" w:rsidP="00D54C73">
      <w:pPr>
        <w:spacing w:before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B839" w14:textId="77777777" w:rsidR="0084657E" w:rsidRDefault="0084657E">
      <w:r>
        <w:separator/>
      </w:r>
    </w:p>
  </w:endnote>
  <w:endnote w:type="continuationSeparator" w:id="0">
    <w:p w14:paraId="7304B67A" w14:textId="77777777" w:rsidR="0084657E" w:rsidRDefault="008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B106" w14:textId="77777777" w:rsidR="0084657E" w:rsidRDefault="0084657E">
      <w:r>
        <w:separator/>
      </w:r>
    </w:p>
  </w:footnote>
  <w:footnote w:type="continuationSeparator" w:id="0">
    <w:p w14:paraId="41BF7F6C" w14:textId="77777777" w:rsidR="0084657E" w:rsidRDefault="0084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5163" w14:textId="2ED5A30F" w:rsidR="00837AB7" w:rsidRDefault="00837AB7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3495F139" wp14:editId="0B030F9D">
          <wp:simplePos x="0" y="0"/>
          <wp:positionH relativeFrom="column">
            <wp:posOffset>219075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D3397" w14:textId="27EE6ACA" w:rsidR="00837AB7" w:rsidRDefault="00837AB7">
    <w:pPr>
      <w:pStyle w:val="Nagwek"/>
    </w:pPr>
  </w:p>
  <w:p w14:paraId="0083885A" w14:textId="51128450" w:rsidR="00837AB7" w:rsidRDefault="00837AB7">
    <w:pPr>
      <w:pStyle w:val="Nagwek"/>
    </w:pPr>
  </w:p>
  <w:p w14:paraId="4E6AE3EE" w14:textId="77777777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66"/>
    <w:rsid w:val="004D2AFC"/>
    <w:rsid w:val="004D2CEA"/>
    <w:rsid w:val="004D38F9"/>
    <w:rsid w:val="004D5A6F"/>
    <w:rsid w:val="004D60BD"/>
    <w:rsid w:val="004D611A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6B7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2AC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657E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12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46AE-6D0B-499E-89CB-4A1596B4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</cp:revision>
  <cp:lastPrinted>2019-06-04T11:33:00Z</cp:lastPrinted>
  <dcterms:created xsi:type="dcterms:W3CDTF">2020-01-26T12:43:00Z</dcterms:created>
  <dcterms:modified xsi:type="dcterms:W3CDTF">2020-07-23T13:16:00Z</dcterms:modified>
</cp:coreProperties>
</file>