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874396" w:rsidRPr="00805D1E" w:rsidRDefault="00874396" w:rsidP="007D180C">
      <w:pPr>
        <w:jc w:val="center"/>
        <w:rPr>
          <w:rFonts w:ascii="Arial Nova Cond Light" w:hAnsi="Arial Nova Cond Light"/>
          <w:b/>
          <w:sz w:val="20"/>
          <w:szCs w:val="20"/>
        </w:rPr>
      </w:pPr>
    </w:p>
    <w:p w:rsidR="007D180C" w:rsidRPr="00805D1E" w:rsidRDefault="007D180C" w:rsidP="007D180C">
      <w:pPr>
        <w:tabs>
          <w:tab w:val="left" w:pos="4039"/>
        </w:tabs>
        <w:spacing w:after="240"/>
        <w:rPr>
          <w:rFonts w:ascii="Arial Nova Cond Light" w:hAnsi="Arial Nova Cond Light"/>
          <w:bCs/>
          <w:sz w:val="20"/>
          <w:szCs w:val="20"/>
        </w:rPr>
      </w:pPr>
      <w:r w:rsidRPr="00805D1E">
        <w:rPr>
          <w:rFonts w:ascii="Arial Nova Cond Light" w:hAnsi="Arial Nova Cond Light"/>
          <w:bCs/>
          <w:sz w:val="20"/>
          <w:szCs w:val="20"/>
        </w:rPr>
        <w:tab/>
      </w:r>
    </w:p>
    <w:p w:rsidR="00874396" w:rsidRPr="00805D1E" w:rsidRDefault="00874396" w:rsidP="00874396">
      <w:pPr>
        <w:spacing w:after="240"/>
        <w:rPr>
          <w:rFonts w:ascii="Arial Nova Cond Light" w:hAnsi="Arial Nova Cond Light"/>
          <w:bCs/>
          <w:sz w:val="20"/>
          <w:szCs w:val="20"/>
        </w:rPr>
      </w:pPr>
      <w:r w:rsidRPr="00805D1E">
        <w:rPr>
          <w:rFonts w:ascii="Arial Nova Cond Light" w:hAnsi="Arial Nova Cond Light"/>
          <w:bCs/>
          <w:sz w:val="20"/>
          <w:szCs w:val="20"/>
        </w:rPr>
        <w:t>Załącznik nr</w:t>
      </w:r>
      <w:r w:rsidR="00814906" w:rsidRPr="00805D1E">
        <w:rPr>
          <w:rFonts w:ascii="Arial Nova Cond Light" w:hAnsi="Arial Nova Cond Light"/>
          <w:bCs/>
          <w:sz w:val="20"/>
          <w:szCs w:val="20"/>
        </w:rPr>
        <w:t xml:space="preserve"> 11</w:t>
      </w:r>
      <w:r w:rsidRPr="00805D1E">
        <w:rPr>
          <w:rFonts w:ascii="Arial Nova Cond Light" w:hAnsi="Arial Nova Cond Light"/>
          <w:bCs/>
          <w:sz w:val="20"/>
          <w:szCs w:val="20"/>
        </w:rPr>
        <w:t xml:space="preserve"> do SIWZ  </w:t>
      </w:r>
    </w:p>
    <w:p w:rsidR="003D58C3" w:rsidRPr="00805D1E" w:rsidRDefault="00EA6B4F" w:rsidP="003D58C3">
      <w:pPr>
        <w:jc w:val="right"/>
        <w:rPr>
          <w:rFonts w:ascii="Arial Nova Cond Light" w:hAnsi="Arial Nova Cond Light"/>
          <w:bCs/>
          <w:sz w:val="20"/>
          <w:szCs w:val="20"/>
        </w:rPr>
      </w:pPr>
      <w:r w:rsidRPr="00805D1E">
        <w:rPr>
          <w:rFonts w:ascii="Arial Nova Cond Light" w:hAnsi="Arial Nova Cond Light"/>
          <w:bCs/>
          <w:sz w:val="20"/>
          <w:szCs w:val="20"/>
        </w:rPr>
        <w:t>Znak sprawy : DAG/PN/</w:t>
      </w:r>
      <w:r w:rsidR="00805D1E">
        <w:rPr>
          <w:rFonts w:ascii="Arial Nova Cond Light" w:hAnsi="Arial Nova Cond Light"/>
          <w:bCs/>
          <w:sz w:val="20"/>
          <w:szCs w:val="20"/>
        </w:rPr>
        <w:t>18</w:t>
      </w:r>
      <w:r w:rsidR="003D58C3" w:rsidRPr="00805D1E">
        <w:rPr>
          <w:rFonts w:ascii="Arial Nova Cond Light" w:hAnsi="Arial Nova Cond Light"/>
          <w:bCs/>
          <w:sz w:val="20"/>
          <w:szCs w:val="20"/>
        </w:rPr>
        <w:t>/20</w:t>
      </w:r>
    </w:p>
    <w:p w:rsidR="003D58C3" w:rsidRPr="00805D1E" w:rsidRDefault="003D58C3" w:rsidP="00874396">
      <w:pPr>
        <w:spacing w:before="240" w:after="240" w:line="360" w:lineRule="auto"/>
        <w:rPr>
          <w:rFonts w:ascii="Arial Nova Cond Light" w:hAnsi="Arial Nova Cond Light"/>
          <w:bCs/>
          <w:sz w:val="20"/>
          <w:szCs w:val="20"/>
        </w:rPr>
      </w:pPr>
    </w:p>
    <w:p w:rsidR="003D58C3" w:rsidRPr="00805D1E" w:rsidRDefault="003D58C3" w:rsidP="00874396">
      <w:pPr>
        <w:spacing w:before="240" w:after="240" w:line="360" w:lineRule="auto"/>
        <w:rPr>
          <w:rFonts w:ascii="Arial Nova Cond Light" w:hAnsi="Arial Nova Cond Light"/>
          <w:bCs/>
          <w:sz w:val="20"/>
          <w:szCs w:val="20"/>
        </w:rPr>
      </w:pPr>
    </w:p>
    <w:p w:rsidR="00874396" w:rsidRPr="00805D1E" w:rsidRDefault="00874396" w:rsidP="00874396">
      <w:pPr>
        <w:spacing w:before="240" w:after="240" w:line="360" w:lineRule="auto"/>
        <w:rPr>
          <w:rFonts w:ascii="Arial Nova Cond Light" w:hAnsi="Arial Nova Cond Light"/>
          <w:b/>
          <w:sz w:val="20"/>
          <w:szCs w:val="20"/>
        </w:rPr>
      </w:pPr>
      <w:r w:rsidRPr="00805D1E">
        <w:rPr>
          <w:rFonts w:ascii="Arial Nova Cond Light" w:hAnsi="Arial Nova Cond Light"/>
          <w:b/>
          <w:sz w:val="20"/>
          <w:szCs w:val="20"/>
        </w:rPr>
        <w:t xml:space="preserve">IDENTYFIKATOR POSTĘPOWANIA : </w:t>
      </w:r>
    </w:p>
    <w:p w:rsidR="00874396" w:rsidRPr="00805D1E" w:rsidRDefault="00874396" w:rsidP="00874396">
      <w:pPr>
        <w:rPr>
          <w:rFonts w:ascii="Arial Nova Cond Light" w:hAnsi="Arial Nova Cond Light"/>
          <w:b/>
          <w:sz w:val="20"/>
          <w:szCs w:val="20"/>
        </w:rPr>
      </w:pPr>
    </w:p>
    <w:p w:rsidR="004D2915" w:rsidRPr="00805D1E" w:rsidRDefault="0011376C" w:rsidP="00232BC6">
      <w:pPr>
        <w:rPr>
          <w:rFonts w:ascii="Arial Nova Cond Light" w:hAnsi="Arial Nova Cond Light"/>
          <w:b/>
          <w:sz w:val="20"/>
          <w:szCs w:val="20"/>
          <w:lang w:eastAsia="pl-PL"/>
        </w:rPr>
      </w:pPr>
      <w:r w:rsidRPr="00805D1E">
        <w:rPr>
          <w:rFonts w:ascii="Arial Nova Cond Light" w:hAnsi="Arial Nova Cond Light"/>
          <w:sz w:val="20"/>
          <w:szCs w:val="20"/>
          <w:lang w:eastAsia="pl-PL"/>
        </w:rPr>
        <w:t>ID</w:t>
      </w:r>
      <w:r w:rsidR="000130E8" w:rsidRPr="00805D1E">
        <w:rPr>
          <w:rFonts w:ascii="Arial Nova Cond Light" w:hAnsi="Arial Nova Cond Light"/>
          <w:sz w:val="20"/>
          <w:szCs w:val="20"/>
          <w:lang w:eastAsia="pl-PL"/>
        </w:rPr>
        <w:t>:</w:t>
      </w:r>
      <w:r w:rsidR="00A625C1" w:rsidRPr="00805D1E">
        <w:rPr>
          <w:rFonts w:ascii="Arial Nova Cond Light" w:hAnsi="Arial Nova Cond Light"/>
          <w:sz w:val="20"/>
          <w:szCs w:val="20"/>
        </w:rPr>
        <w:t xml:space="preserve"> </w:t>
      </w:r>
      <w:r w:rsidR="00EE3E0E">
        <w:rPr>
          <w:rFonts w:ascii="Arial Nova Cond Light" w:hAnsi="Arial Nova Cond Light"/>
          <w:sz w:val="22"/>
          <w:szCs w:val="22"/>
        </w:rPr>
        <w:t>12ff0c88-6373-4c49-a5f4-7227ce93491f</w:t>
      </w:r>
      <w:bookmarkStart w:id="0" w:name="_GoBack"/>
      <w:bookmarkEnd w:id="0"/>
    </w:p>
    <w:p w:rsidR="004D2915" w:rsidRPr="00805D1E" w:rsidRDefault="004D2915" w:rsidP="00232BC6">
      <w:pPr>
        <w:rPr>
          <w:rFonts w:ascii="Arial Nova Cond Light" w:hAnsi="Arial Nova Cond Light"/>
          <w:b/>
          <w:sz w:val="20"/>
          <w:szCs w:val="20"/>
          <w:lang w:eastAsia="pl-PL"/>
        </w:rPr>
      </w:pPr>
    </w:p>
    <w:sectPr w:rsidR="004D2915" w:rsidRPr="00805D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65" w:right="794" w:bottom="1191" w:left="1134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460C" w:rsidRDefault="00C1460C">
      <w:r>
        <w:separator/>
      </w:r>
    </w:p>
  </w:endnote>
  <w:endnote w:type="continuationSeparator" w:id="0">
    <w:p w:rsidR="00C1460C" w:rsidRDefault="00C14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Univers-PL">
    <w:altName w:val="Malgun Gothic"/>
    <w:charset w:val="81"/>
    <w:family w:val="swiss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-Bold">
    <w:altName w:val="Arial"/>
    <w:charset w:val="00"/>
    <w:family w:val="swiss"/>
    <w:pitch w:val="default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Ottawa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-Oblique">
    <w:altName w:val="Courier New"/>
    <w:charset w:val="00"/>
    <w:family w:val="swiss"/>
    <w:pitch w:val="default"/>
  </w:font>
  <w:font w:name="UniversalMath1 BT">
    <w:charset w:val="02"/>
    <w:family w:val="swiss"/>
    <w:pitch w:val="variable"/>
  </w:font>
  <w:font w:name="Goudy Old Style CE ATT">
    <w:altName w:val="Times New Roman"/>
    <w:charset w:val="EE"/>
    <w:family w:val="roman"/>
    <w:pitch w:val="variable"/>
  </w:font>
  <w:font w:name="Nimbus Roman No9 L">
    <w:altName w:val="Times New Roman"/>
    <w:charset w:val="00"/>
    <w:family w:val="roman"/>
    <w:pitch w:val="variable"/>
  </w:font>
  <w:font w:name="DejaVu Sans Mono">
    <w:panose1 w:val="020B0609030804020204"/>
    <w:charset w:val="EE"/>
    <w:family w:val="modern"/>
    <w:pitch w:val="fixed"/>
    <w:sig w:usb0="E70026FF" w:usb1="D200F9FB" w:usb2="02000028" w:usb3="00000000" w:csb0="000001DF" w:csb1="00000000"/>
  </w:font>
  <w:font w:name="FreeSans">
    <w:altName w:val="MS Mincho"/>
    <w:charset w:val="80"/>
    <w:family w:val="modern"/>
    <w:pitch w:val="default"/>
  </w:font>
  <w:font w:name="Arial Nova Cond Light">
    <w:altName w:val="Arial Nova Cond Light"/>
    <w:charset w:val="00"/>
    <w:family w:val="swiss"/>
    <w:pitch w:val="variable"/>
    <w:sig w:usb0="0000028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180C" w:rsidRDefault="007D180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1B24" w:rsidRPr="005C1B24" w:rsidRDefault="005C1B24">
    <w:pPr>
      <w:pStyle w:val="Stopka"/>
      <w:jc w:val="right"/>
      <w:rPr>
        <w:rFonts w:ascii="Arial Nova Cond Light" w:hAnsi="Arial Nova Cond Light"/>
        <w:color w:val="222A35"/>
        <w:sz w:val="16"/>
        <w:szCs w:val="16"/>
      </w:rPr>
    </w:pPr>
    <w:r w:rsidRPr="005C1B24">
      <w:rPr>
        <w:rFonts w:ascii="Arial Nova Cond Light" w:hAnsi="Arial Nova Cond Light"/>
        <w:color w:val="222A35"/>
        <w:sz w:val="16"/>
        <w:szCs w:val="16"/>
      </w:rPr>
      <w:t xml:space="preserve">Strona | </w:t>
    </w:r>
    <w:r w:rsidRPr="005C1B24">
      <w:rPr>
        <w:rFonts w:ascii="Arial Nova Cond Light" w:hAnsi="Arial Nova Cond Light"/>
        <w:color w:val="222A35"/>
        <w:sz w:val="16"/>
        <w:szCs w:val="16"/>
      </w:rPr>
      <w:fldChar w:fldCharType="begin"/>
    </w:r>
    <w:r w:rsidRPr="005C1B24">
      <w:rPr>
        <w:rFonts w:ascii="Arial Nova Cond Light" w:hAnsi="Arial Nova Cond Light"/>
        <w:color w:val="222A35"/>
        <w:sz w:val="16"/>
        <w:szCs w:val="16"/>
      </w:rPr>
      <w:instrText>PAGE   \* MERGEFORMAT</w:instrText>
    </w:r>
    <w:r w:rsidRPr="005C1B24">
      <w:rPr>
        <w:rFonts w:ascii="Arial Nova Cond Light" w:hAnsi="Arial Nova Cond Light"/>
        <w:color w:val="222A35"/>
        <w:sz w:val="16"/>
        <w:szCs w:val="16"/>
      </w:rPr>
      <w:fldChar w:fldCharType="separate"/>
    </w:r>
    <w:r w:rsidR="00EA6B4F">
      <w:rPr>
        <w:rFonts w:ascii="Arial Nova Cond Light" w:hAnsi="Arial Nova Cond Light"/>
        <w:noProof/>
        <w:color w:val="222A35"/>
        <w:sz w:val="16"/>
        <w:szCs w:val="16"/>
      </w:rPr>
      <w:t>1</w:t>
    </w:r>
    <w:r w:rsidRPr="005C1B24">
      <w:rPr>
        <w:rFonts w:ascii="Arial Nova Cond Light" w:hAnsi="Arial Nova Cond Light"/>
        <w:color w:val="222A35"/>
        <w:sz w:val="16"/>
        <w:szCs w:val="16"/>
      </w:rPr>
      <w:fldChar w:fldCharType="end"/>
    </w:r>
    <w:r w:rsidRPr="005C1B24">
      <w:rPr>
        <w:rFonts w:ascii="Arial Nova Cond Light" w:hAnsi="Arial Nova Cond Light"/>
        <w:color w:val="222A35"/>
        <w:sz w:val="16"/>
        <w:szCs w:val="16"/>
      </w:rPr>
      <w:t xml:space="preserve"> </w:t>
    </w:r>
  </w:p>
  <w:p w:rsidR="00E2599E" w:rsidRPr="005C1B24" w:rsidRDefault="00E2599E">
    <w:pPr>
      <w:pStyle w:val="Stopka"/>
      <w:ind w:right="360"/>
      <w:rPr>
        <w:rFonts w:ascii="Arial Nova Cond Light" w:hAnsi="Arial Nova Cond Light"/>
        <w:color w:val="222A35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180C" w:rsidRDefault="007D180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460C" w:rsidRDefault="00C1460C">
      <w:r>
        <w:separator/>
      </w:r>
    </w:p>
  </w:footnote>
  <w:footnote w:type="continuationSeparator" w:id="0">
    <w:p w:rsidR="00C1460C" w:rsidRDefault="00C146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180C" w:rsidRDefault="007D180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180C" w:rsidRDefault="00EE3E0E">
    <w:pPr>
      <w:pStyle w:val="Nagwek"/>
    </w:pPr>
    <w:r>
      <w:rPr>
        <w:noProof/>
        <w:lang w:eastAsia="pl-PL"/>
      </w:rPr>
      <w:pict w14:anchorId="1D04E99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i1026" type="#_x0000_t75" style="width:453.75pt;height:31.5pt;visibility:visible;mso-wrap-style:square">
          <v:imagedata r:id="rId1" o:title="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180C" w:rsidRDefault="007D180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 filled="t">
        <v:fill color2="black"/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b w:val="0"/>
        <w:sz w:val="22"/>
        <w:szCs w:val="22"/>
      </w:rPr>
    </w:lvl>
  </w:abstractNum>
  <w:abstractNum w:abstractNumId="4" w15:restartNumberingAfterBreak="0">
    <w:nsid w:val="00000005"/>
    <w:multiLevelType w:val="multilevel"/>
    <w:tmpl w:val="5FB2C9A8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4"/>
      <w:numFmt w:val="bullet"/>
      <w:lvlText w:val="-"/>
      <w:lvlJc w:val="left"/>
      <w:pPr>
        <w:tabs>
          <w:tab w:val="num" w:pos="3780"/>
        </w:tabs>
        <w:ind w:left="378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Letter"/>
      <w:lvlText w:val="%9)"/>
      <w:lvlJc w:val="left"/>
      <w:pPr>
        <w:tabs>
          <w:tab w:val="num" w:pos="5940"/>
        </w:tabs>
        <w:ind w:left="594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9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OpenSymbol"/>
        <w:sz w:val="22"/>
        <w:szCs w:val="22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</w:abstractNum>
  <w:abstractNum w:abstractNumId="11" w15:restartNumberingAfterBreak="0">
    <w:nsid w:val="0000000C"/>
    <w:multiLevelType w:val="multilevel"/>
    <w:tmpl w:val="2D06B4A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 w15:restartNumberingAfterBreak="0">
    <w:nsid w:val="0000000D"/>
    <w:multiLevelType w:val="singleLevel"/>
    <w:tmpl w:val="9B6278A6"/>
    <w:name w:val="WW8Num13"/>
    <w:lvl w:ilvl="0">
      <w:start w:val="6"/>
      <w:numFmt w:val="none"/>
      <w:suff w:val="nothing"/>
      <w:lvlText w:val="1."/>
      <w:lvlJc w:val="left"/>
      <w:pPr>
        <w:tabs>
          <w:tab w:val="num" w:pos="0"/>
        </w:tabs>
        <w:ind w:left="360" w:hanging="360"/>
      </w:pPr>
      <w:rPr>
        <w:b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pStyle w:val="StandardowyArial1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0000000F"/>
    <w:multiLevelType w:val="singleLevel"/>
    <w:tmpl w:val="FF3C34EE"/>
    <w:lvl w:ilvl="0">
      <w:start w:val="1"/>
      <w:numFmt w:val="decimal"/>
      <w:pStyle w:val="Listapunktowana21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8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2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54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00000015"/>
    <w:multiLevelType w:val="multilevel"/>
    <w:tmpl w:val="7FFEBDDC"/>
    <w:name w:val="WW8Num2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1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2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3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4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0000001C"/>
    <w:multiLevelType w:val="singleLevel"/>
    <w:tmpl w:val="0000001C"/>
    <w:name w:val="WW8Num28"/>
    <w:lvl w:ilvl="0">
      <w:start w:val="9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Tahoma"/>
        <w:sz w:val="22"/>
        <w:szCs w:val="22"/>
      </w:rPr>
    </w:lvl>
  </w:abstractNum>
  <w:abstractNum w:abstractNumId="26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8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2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8" w15:restartNumberingAfterBreak="0">
    <w:nsid w:val="0000001F"/>
    <w:multiLevelType w:val="singleLevel"/>
    <w:tmpl w:val="0000001F"/>
    <w:name w:val="WW8Num31"/>
    <w:lvl w:ilvl="0">
      <w:start w:val="1"/>
      <w:numFmt w:val="bullet"/>
      <w:lvlText w:val="–"/>
      <w:lvlJc w:val="left"/>
      <w:pPr>
        <w:tabs>
          <w:tab w:val="num" w:pos="0"/>
        </w:tabs>
        <w:ind w:left="953" w:hanging="850"/>
      </w:pPr>
      <w:rPr>
        <w:rFonts w:ascii="Times New Roman" w:hAnsi="Times New Roman" w:cs="Times New Roman" w:hint="default"/>
        <w:spacing w:val="-4"/>
        <w:w w:val="100"/>
        <w:sz w:val="24"/>
        <w:szCs w:val="24"/>
      </w:rPr>
    </w:lvl>
  </w:abstractNum>
  <w:abstractNum w:abstractNumId="29" w15:restartNumberingAfterBreak="0">
    <w:nsid w:val="00000021"/>
    <w:multiLevelType w:val="multilevel"/>
    <w:tmpl w:val="00000021"/>
    <w:name w:val="WW8Num3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i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i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i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i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i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i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i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i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i w:val="0"/>
      </w:rPr>
    </w:lvl>
  </w:abstractNum>
  <w:abstractNum w:abstractNumId="30" w15:restartNumberingAfterBreak="0">
    <w:nsid w:val="00000023"/>
    <w:multiLevelType w:val="singleLevel"/>
    <w:tmpl w:val="00000023"/>
    <w:name w:val="WW8Num35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hint="default"/>
      </w:rPr>
    </w:lvl>
  </w:abstractNum>
  <w:abstractNum w:abstractNumId="31" w15:restartNumberingAfterBreak="0">
    <w:nsid w:val="00000028"/>
    <w:multiLevelType w:val="single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Tahoma" w:hAnsi="Tahoma" w:cs="Tahoma" w:hint="default"/>
      </w:rPr>
    </w:lvl>
  </w:abstractNum>
  <w:abstractNum w:abstractNumId="32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Cs/>
        <w:i/>
        <w:iCs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ascii="Tahoma" w:hAnsi="Tahoma" w:cs="Tahoma" w:hint="default"/>
        <w:bCs/>
        <w:i/>
        <w:iCs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ascii="Tahoma" w:hAnsi="Tahoma" w:cs="Tahoma" w:hint="default"/>
        <w:bCs/>
        <w:i/>
        <w:iCs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rFonts w:ascii="Tahoma" w:hAnsi="Tahoma" w:cs="Tahoma" w:hint="default"/>
        <w:bCs/>
        <w:i/>
        <w:iCs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ascii="Tahoma" w:hAnsi="Tahoma" w:cs="Tahoma" w:hint="default"/>
        <w:bCs/>
        <w:i/>
        <w:iCs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  <w:rPr>
        <w:rFonts w:ascii="Tahoma" w:hAnsi="Tahoma" w:cs="Tahoma" w:hint="default"/>
        <w:bCs/>
        <w:i/>
        <w:iCs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ascii="Tahoma" w:hAnsi="Tahoma" w:cs="Tahoma" w:hint="default"/>
        <w:bCs/>
        <w:i/>
        <w:iCs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800"/>
      </w:pPr>
      <w:rPr>
        <w:rFonts w:ascii="Tahoma" w:hAnsi="Tahoma" w:cs="Tahoma" w:hint="default"/>
        <w:bCs/>
        <w:i/>
        <w:iCs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rFonts w:ascii="Tahoma" w:hAnsi="Tahoma" w:cs="Tahoma" w:hint="default"/>
        <w:bCs/>
        <w:i/>
        <w:iCs/>
      </w:rPr>
    </w:lvl>
  </w:abstractNum>
  <w:abstractNum w:abstractNumId="33" w15:restartNumberingAfterBreak="0">
    <w:nsid w:val="0000002B"/>
    <w:multiLevelType w:val="singleLevel"/>
    <w:tmpl w:val="0000002B"/>
    <w:name w:val="WW8Num43"/>
    <w:lvl w:ilvl="0">
      <w:numFmt w:val="bullet"/>
      <w:lvlText w:val="–"/>
      <w:lvlJc w:val="left"/>
      <w:pPr>
        <w:tabs>
          <w:tab w:val="num" w:pos="0"/>
        </w:tabs>
        <w:ind w:left="463" w:hanging="360"/>
      </w:pPr>
      <w:rPr>
        <w:rFonts w:ascii="Century Gothic" w:hAnsi="Century Gothic" w:cs="Arial" w:hint="default"/>
      </w:rPr>
    </w:lvl>
  </w:abstractNum>
  <w:abstractNum w:abstractNumId="34" w15:restartNumberingAfterBreak="0">
    <w:nsid w:val="0000002E"/>
    <w:multiLevelType w:val="singleLevel"/>
    <w:tmpl w:val="0000002E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ascii="Tahoma" w:hAnsi="Tahoma" w:cs="Tahoma" w:hint="default"/>
      </w:rPr>
    </w:lvl>
  </w:abstractNum>
  <w:abstractNum w:abstractNumId="35" w15:restartNumberingAfterBreak="0">
    <w:nsid w:val="00000030"/>
    <w:multiLevelType w:val="singleLevel"/>
    <w:tmpl w:val="00000030"/>
    <w:name w:val="WW8Num49"/>
    <w:lvl w:ilvl="0">
      <w:start w:val="2"/>
      <w:numFmt w:val="lowerLetter"/>
      <w:lvlText w:val="%1)"/>
      <w:lvlJc w:val="left"/>
      <w:pPr>
        <w:tabs>
          <w:tab w:val="num" w:pos="708"/>
        </w:tabs>
        <w:ind w:left="103" w:hanging="24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/>
      </w:rPr>
    </w:lvl>
  </w:abstractNum>
  <w:abstractNum w:abstractNumId="36" w15:restartNumberingAfterBreak="0">
    <w:nsid w:val="00000036"/>
    <w:multiLevelType w:val="singleLevel"/>
    <w:tmpl w:val="00000036"/>
    <w:name w:val="WW8Num55"/>
    <w:lvl w:ilvl="0">
      <w:start w:val="1"/>
      <w:numFmt w:val="lowerLetter"/>
      <w:lvlText w:val="%1)"/>
      <w:lvlJc w:val="left"/>
      <w:pPr>
        <w:tabs>
          <w:tab w:val="num" w:pos="708"/>
        </w:tabs>
        <w:ind w:left="118" w:hanging="231"/>
      </w:pPr>
      <w:rPr>
        <w:rFonts w:ascii="Calibri" w:eastAsia="Calibri" w:hAnsi="Calibri" w:cs="Calibri" w:hint="default"/>
        <w:i/>
        <w:spacing w:val="-1"/>
        <w:w w:val="100"/>
        <w:sz w:val="22"/>
        <w:szCs w:val="22"/>
      </w:rPr>
    </w:lvl>
  </w:abstractNum>
  <w:abstractNum w:abstractNumId="37" w15:restartNumberingAfterBreak="0">
    <w:nsid w:val="0000003F"/>
    <w:multiLevelType w:val="singleLevel"/>
    <w:tmpl w:val="0000003F"/>
    <w:name w:val="WW8Num64"/>
    <w:lvl w:ilvl="0">
      <w:start w:val="5"/>
      <w:numFmt w:val="lowerLetter"/>
      <w:lvlText w:val="%1)"/>
      <w:lvlJc w:val="left"/>
      <w:pPr>
        <w:tabs>
          <w:tab w:val="num" w:pos="708"/>
        </w:tabs>
        <w:ind w:left="328" w:hanging="226"/>
      </w:pPr>
      <w:rPr>
        <w:rFonts w:ascii="Calibri" w:eastAsia="Times New Roman" w:hAnsi="Calibri" w:cs="Times New Roman" w:hint="default"/>
        <w:w w:val="100"/>
        <w:sz w:val="20"/>
        <w:szCs w:val="22"/>
        <w:lang w:val="pl-PL"/>
      </w:rPr>
    </w:lvl>
  </w:abstractNum>
  <w:abstractNum w:abstractNumId="38" w15:restartNumberingAfterBreak="0">
    <w:nsid w:val="00000042"/>
    <w:multiLevelType w:val="multilevel"/>
    <w:tmpl w:val="00000042"/>
    <w:name w:val="WW8Num6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</w:rPr>
    </w:lvl>
    <w:lvl w:ilvl="1">
      <w:start w:val="1"/>
      <w:numFmt w:val="decimal"/>
      <w:lvlText w:val="6.%2"/>
      <w:lvlJc w:val="left"/>
      <w:pPr>
        <w:tabs>
          <w:tab w:val="num" w:pos="390"/>
        </w:tabs>
        <w:ind w:left="390" w:hanging="390"/>
      </w:pPr>
      <w:rPr>
        <w:rFonts w:ascii="Tahoma" w:hAnsi="Tahoma" w:cs="Tahoma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ahoma" w:hAnsi="Tahoma" w:cs="Tahoma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ahoma" w:hAnsi="Tahoma" w:cs="Tahoma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ahoma" w:hAnsi="Tahoma" w:cs="Tahoma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ahoma" w:hAnsi="Tahoma" w:cs="Tahoma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ahoma" w:hAnsi="Tahoma" w:cs="Tahoma" w:hint="default"/>
        <w:b w:val="0"/>
      </w:rPr>
    </w:lvl>
  </w:abstractNum>
  <w:abstractNum w:abstractNumId="39" w15:restartNumberingAfterBreak="0">
    <w:nsid w:val="00000048"/>
    <w:multiLevelType w:val="multilevel"/>
    <w:tmpl w:val="F9EA52FE"/>
    <w:name w:val="WW8Num73"/>
    <w:lvl w:ilvl="0">
      <w:start w:val="1"/>
      <w:numFmt w:val="upperRoman"/>
      <w:lvlText w:val="%1."/>
      <w:lvlJc w:val="left"/>
      <w:pPr>
        <w:tabs>
          <w:tab w:val="num" w:pos="0"/>
        </w:tabs>
        <w:ind w:left="0" w:hanging="360"/>
      </w:pPr>
      <w:rPr>
        <w:rFonts w:ascii="Arial" w:eastAsia="Arial" w:hAnsi="Arial" w:cs="Arial" w:hint="default"/>
        <w:b/>
        <w:bCs/>
        <w:spacing w:val="1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hanging="360"/>
      </w:pPr>
      <w:rPr>
        <w:rFonts w:ascii="Calibri" w:eastAsia="Arial" w:hAnsi="Calibri" w:cs="Calibri" w:hint="default"/>
        <w:b w:val="0"/>
        <w:spacing w:val="-1"/>
        <w:sz w:val="22"/>
        <w:szCs w:val="22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0" w:hanging="360"/>
      </w:pPr>
      <w:rPr>
        <w:rFonts w:ascii="Symbol" w:hAnsi="Symbol" w:cs="Symbol" w:hint="default"/>
        <w:w w:val="91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</w:abstractNum>
  <w:abstractNum w:abstractNumId="40" w15:restartNumberingAfterBreak="0">
    <w:nsid w:val="03307CFF"/>
    <w:multiLevelType w:val="multilevel"/>
    <w:tmpl w:val="E1DE987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5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24" w:hanging="2160"/>
      </w:pPr>
      <w:rPr>
        <w:rFonts w:hint="default"/>
      </w:rPr>
    </w:lvl>
  </w:abstractNum>
  <w:abstractNum w:abstractNumId="41" w15:restartNumberingAfterBreak="0">
    <w:nsid w:val="03A57014"/>
    <w:multiLevelType w:val="multilevel"/>
    <w:tmpl w:val="94C491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068E1FDC"/>
    <w:multiLevelType w:val="hybridMultilevel"/>
    <w:tmpl w:val="A1EA3176"/>
    <w:lvl w:ilvl="0" w:tplc="0C8CB89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069122AF"/>
    <w:multiLevelType w:val="hybridMultilevel"/>
    <w:tmpl w:val="A02680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7FA432A"/>
    <w:multiLevelType w:val="hybridMultilevel"/>
    <w:tmpl w:val="B4C8DF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09250983"/>
    <w:multiLevelType w:val="multilevel"/>
    <w:tmpl w:val="3D1265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46" w15:restartNumberingAfterBreak="0">
    <w:nsid w:val="099D0EA6"/>
    <w:multiLevelType w:val="hybridMultilevel"/>
    <w:tmpl w:val="372E2EF4"/>
    <w:lvl w:ilvl="0" w:tplc="9D3A207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0942C9B"/>
    <w:multiLevelType w:val="hybridMultilevel"/>
    <w:tmpl w:val="B5CC04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1DF3B9F"/>
    <w:multiLevelType w:val="hybridMultilevel"/>
    <w:tmpl w:val="E63876BE"/>
    <w:lvl w:ilvl="0" w:tplc="F4DE737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29A5D03"/>
    <w:multiLevelType w:val="hybridMultilevel"/>
    <w:tmpl w:val="95F41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2BC59BF"/>
    <w:multiLevelType w:val="hybridMultilevel"/>
    <w:tmpl w:val="2320E450"/>
    <w:lvl w:ilvl="0" w:tplc="E7703D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5C300CDE">
      <w:start w:val="4"/>
      <w:numFmt w:val="bullet"/>
      <w:lvlText w:val="-"/>
      <w:lvlJc w:val="left"/>
      <w:pPr>
        <w:tabs>
          <w:tab w:val="num" w:pos="3780"/>
        </w:tabs>
        <w:ind w:left="3780" w:hanging="360"/>
      </w:pPr>
      <w:rPr>
        <w:rFonts w:ascii="Times New Roman" w:eastAsia="Times New Roman" w:hAnsi="Times New Roman" w:cs="Times New Roman" w:hint="default"/>
      </w:r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1" w15:restartNumberingAfterBreak="0">
    <w:nsid w:val="14582729"/>
    <w:multiLevelType w:val="hybridMultilevel"/>
    <w:tmpl w:val="2F309D4A"/>
    <w:styleLink w:val="Numery"/>
    <w:lvl w:ilvl="0" w:tplc="95A0AD96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90015BE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B4C0A94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B4C8D48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9C8D1AE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642C67C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560726A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0141F12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1E4CDD6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2" w15:restartNumberingAfterBreak="0">
    <w:nsid w:val="15796783"/>
    <w:multiLevelType w:val="hybridMultilevel"/>
    <w:tmpl w:val="96A02564"/>
    <w:lvl w:ilvl="0" w:tplc="B54472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4494010"/>
    <w:multiLevelType w:val="hybridMultilevel"/>
    <w:tmpl w:val="D3D8836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29527958"/>
    <w:multiLevelType w:val="hybridMultilevel"/>
    <w:tmpl w:val="3AAE95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B7A2305"/>
    <w:multiLevelType w:val="hybridMultilevel"/>
    <w:tmpl w:val="10ACE51A"/>
    <w:lvl w:ilvl="0" w:tplc="AA3EBBF8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6" w15:restartNumberingAfterBreak="0">
    <w:nsid w:val="2BD1351D"/>
    <w:multiLevelType w:val="hybridMultilevel"/>
    <w:tmpl w:val="232A7E16"/>
    <w:lvl w:ilvl="0" w:tplc="2152A8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2DED2960"/>
    <w:multiLevelType w:val="hybridMultilevel"/>
    <w:tmpl w:val="3A263B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20E7057"/>
    <w:multiLevelType w:val="multilevel"/>
    <w:tmpl w:val="0D28FD98"/>
    <w:lvl w:ilvl="0">
      <w:start w:val="1"/>
      <w:numFmt w:val="decimal"/>
      <w:lvlText w:val="%1)"/>
      <w:lvlJc w:val="left"/>
      <w:pPr>
        <w:tabs>
          <w:tab w:val="num" w:pos="644"/>
        </w:tabs>
        <w:ind w:left="568" w:hanging="284"/>
      </w:pPr>
      <w:rPr>
        <w:rFonts w:ascii="Times New Roman" w:eastAsia="Calibri" w:hAnsi="Times New Roman" w:cs="Times New Roman"/>
        <w:b w:val="0"/>
        <w:i w:val="0"/>
        <w:strike w:val="0"/>
        <w:w w:val="100"/>
        <w:sz w:val="22"/>
        <w:szCs w:val="22"/>
      </w:rPr>
    </w:lvl>
    <w:lvl w:ilvl="1">
      <w:start w:val="1"/>
      <w:numFmt w:val="decimal"/>
      <w:lvlText w:val="%2)"/>
      <w:lvlJc w:val="left"/>
      <w:pPr>
        <w:ind w:left="1580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2876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8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2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572" w:hanging="1800"/>
      </w:pPr>
      <w:rPr>
        <w:rFonts w:hint="default"/>
      </w:rPr>
    </w:lvl>
  </w:abstractNum>
  <w:abstractNum w:abstractNumId="59" w15:restartNumberingAfterBreak="0">
    <w:nsid w:val="324A1029"/>
    <w:multiLevelType w:val="hybridMultilevel"/>
    <w:tmpl w:val="CBA65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3D81D85"/>
    <w:multiLevelType w:val="multilevel"/>
    <w:tmpl w:val="7A7EB0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1" w15:restartNumberingAfterBreak="0">
    <w:nsid w:val="3824690E"/>
    <w:multiLevelType w:val="hybridMultilevel"/>
    <w:tmpl w:val="190652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D84427C"/>
    <w:multiLevelType w:val="hybridMultilevel"/>
    <w:tmpl w:val="1220A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E516BF2"/>
    <w:multiLevelType w:val="hybridMultilevel"/>
    <w:tmpl w:val="C62873DA"/>
    <w:name w:val="WW8Num42"/>
    <w:lvl w:ilvl="0" w:tplc="1B0E61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03E88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44036A9C"/>
    <w:multiLevelType w:val="hybridMultilevel"/>
    <w:tmpl w:val="67DA9162"/>
    <w:lvl w:ilvl="0" w:tplc="F3A819C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81B788E"/>
    <w:multiLevelType w:val="hybridMultilevel"/>
    <w:tmpl w:val="B97C48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95A4D1A"/>
    <w:multiLevelType w:val="hybridMultilevel"/>
    <w:tmpl w:val="1826F3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B843B50"/>
    <w:multiLevelType w:val="hybridMultilevel"/>
    <w:tmpl w:val="F0A0DA9E"/>
    <w:lvl w:ilvl="0" w:tplc="94D089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C1E672C"/>
    <w:multiLevelType w:val="hybridMultilevel"/>
    <w:tmpl w:val="3F1A2118"/>
    <w:lvl w:ilvl="0" w:tplc="F36638F0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9" w15:restartNumberingAfterBreak="0">
    <w:nsid w:val="4FA76CA3"/>
    <w:multiLevelType w:val="hybridMultilevel"/>
    <w:tmpl w:val="73C6E91A"/>
    <w:lvl w:ilvl="0" w:tplc="27DA2180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Mang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FBE69CB"/>
    <w:multiLevelType w:val="hybridMultilevel"/>
    <w:tmpl w:val="E11482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FD84713"/>
    <w:multiLevelType w:val="hybridMultilevel"/>
    <w:tmpl w:val="104820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053546F"/>
    <w:multiLevelType w:val="hybridMultilevel"/>
    <w:tmpl w:val="B2107EDA"/>
    <w:lvl w:ilvl="0" w:tplc="E2046EE2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3" w15:restartNumberingAfterBreak="0">
    <w:nsid w:val="54B2707D"/>
    <w:multiLevelType w:val="hybridMultilevel"/>
    <w:tmpl w:val="B300B42C"/>
    <w:lvl w:ilvl="0" w:tplc="B14A0210">
      <w:start w:val="1"/>
      <w:numFmt w:val="decimal"/>
      <w:lvlText w:val="%1)"/>
      <w:lvlJc w:val="left"/>
      <w:pPr>
        <w:ind w:left="780" w:hanging="360"/>
      </w:pPr>
      <w:rPr>
        <w:rFonts w:ascii="Times New Roman" w:eastAsia="Times New Roman" w:hAnsi="Times New Roman" w:cs="Times New Roman"/>
        <w:b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4" w15:restartNumberingAfterBreak="0">
    <w:nsid w:val="57035AD3"/>
    <w:multiLevelType w:val="hybridMultilevel"/>
    <w:tmpl w:val="3C5E2DE6"/>
    <w:name w:val="WW8Num113"/>
    <w:lvl w:ilvl="0" w:tplc="78AE42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57CA2D6C"/>
    <w:multiLevelType w:val="hybridMultilevel"/>
    <w:tmpl w:val="AD0E87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5D524CEA"/>
    <w:multiLevelType w:val="hybridMultilevel"/>
    <w:tmpl w:val="F078BA1C"/>
    <w:styleLink w:val="Zaimportowanystyl11"/>
    <w:lvl w:ilvl="0" w:tplc="71147084">
      <w:start w:val="1"/>
      <w:numFmt w:val="bullet"/>
      <w:lvlText w:val="-"/>
      <w:lvlJc w:val="left"/>
      <w:pPr>
        <w:ind w:left="35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D267BA2">
      <w:start w:val="1"/>
      <w:numFmt w:val="bullet"/>
      <w:lvlText w:val="o"/>
      <w:lvlJc w:val="left"/>
      <w:pPr>
        <w:ind w:left="107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C70B7B2">
      <w:start w:val="1"/>
      <w:numFmt w:val="bullet"/>
      <w:lvlText w:val="▪"/>
      <w:lvlJc w:val="left"/>
      <w:pPr>
        <w:ind w:left="179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F6A5386">
      <w:start w:val="1"/>
      <w:numFmt w:val="bullet"/>
      <w:lvlText w:val="•"/>
      <w:lvlJc w:val="left"/>
      <w:pPr>
        <w:ind w:left="251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1DAB302">
      <w:start w:val="1"/>
      <w:numFmt w:val="bullet"/>
      <w:lvlText w:val="o"/>
      <w:lvlJc w:val="left"/>
      <w:pPr>
        <w:ind w:left="323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90680AE">
      <w:start w:val="1"/>
      <w:numFmt w:val="bullet"/>
      <w:lvlText w:val="▪"/>
      <w:lvlJc w:val="left"/>
      <w:pPr>
        <w:ind w:left="395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1104272">
      <w:start w:val="1"/>
      <w:numFmt w:val="bullet"/>
      <w:lvlText w:val="•"/>
      <w:lvlJc w:val="left"/>
      <w:pPr>
        <w:ind w:left="467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F8489C8">
      <w:start w:val="1"/>
      <w:numFmt w:val="bullet"/>
      <w:lvlText w:val="o"/>
      <w:lvlJc w:val="left"/>
      <w:pPr>
        <w:ind w:left="539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E444474">
      <w:start w:val="1"/>
      <w:numFmt w:val="bullet"/>
      <w:lvlText w:val="▪"/>
      <w:lvlJc w:val="left"/>
      <w:pPr>
        <w:ind w:left="611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7" w15:restartNumberingAfterBreak="0">
    <w:nsid w:val="62202FAE"/>
    <w:multiLevelType w:val="hybridMultilevel"/>
    <w:tmpl w:val="56A0AFF8"/>
    <w:lvl w:ilvl="0" w:tplc="5686B424">
      <w:start w:val="1"/>
      <w:numFmt w:val="decimal"/>
      <w:lvlText w:val="%1)"/>
      <w:lvlJc w:val="left"/>
      <w:pPr>
        <w:ind w:left="143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78" w15:restartNumberingAfterBreak="0">
    <w:nsid w:val="62727938"/>
    <w:multiLevelType w:val="hybridMultilevel"/>
    <w:tmpl w:val="79A066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7212116"/>
    <w:multiLevelType w:val="hybridMultilevel"/>
    <w:tmpl w:val="C4CE9DC2"/>
    <w:lvl w:ilvl="0" w:tplc="D674E012">
      <w:start w:val="1"/>
      <w:numFmt w:val="decimal"/>
      <w:lvlText w:val="%1)"/>
      <w:lvlJc w:val="left"/>
      <w:pPr>
        <w:ind w:left="720" w:hanging="360"/>
      </w:pPr>
      <w:rPr>
        <w:rFonts w:eastAsia="Univers-P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7B8478A"/>
    <w:multiLevelType w:val="hybridMultilevel"/>
    <w:tmpl w:val="810C3284"/>
    <w:lvl w:ilvl="0" w:tplc="830C0D4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9AE0C0E"/>
    <w:multiLevelType w:val="hybridMultilevel"/>
    <w:tmpl w:val="00E24A6C"/>
    <w:lvl w:ilvl="0" w:tplc="B1FEFA6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50E5B50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B723280"/>
    <w:multiLevelType w:val="hybridMultilevel"/>
    <w:tmpl w:val="4E50B66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3" w15:restartNumberingAfterBreak="0">
    <w:nsid w:val="6E306FD7"/>
    <w:multiLevelType w:val="hybridMultilevel"/>
    <w:tmpl w:val="40FA2EEA"/>
    <w:lvl w:ilvl="0" w:tplc="5526F12C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 w15:restartNumberingAfterBreak="0">
    <w:nsid w:val="6F072238"/>
    <w:multiLevelType w:val="hybridMultilevel"/>
    <w:tmpl w:val="C9647944"/>
    <w:styleLink w:val="Zaimportowanystyl2"/>
    <w:lvl w:ilvl="0" w:tplc="881885C2">
      <w:start w:val="1"/>
      <w:numFmt w:val="decimal"/>
      <w:lvlText w:val="%1."/>
      <w:lvlJc w:val="left"/>
      <w:pPr>
        <w:ind w:left="679" w:hanging="3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CF2EC5C">
      <w:start w:val="1"/>
      <w:numFmt w:val="lowerLetter"/>
      <w:lvlText w:val="%2)"/>
      <w:lvlJc w:val="left"/>
      <w:pPr>
        <w:ind w:left="119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EB2A7DA">
      <w:start w:val="1"/>
      <w:numFmt w:val="lowerRoman"/>
      <w:lvlText w:val="%3."/>
      <w:lvlJc w:val="left"/>
      <w:pPr>
        <w:ind w:left="1778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AF0EB70">
      <w:start w:val="1"/>
      <w:numFmt w:val="decimal"/>
      <w:lvlText w:val="%4."/>
      <w:lvlJc w:val="left"/>
      <w:pPr>
        <w:ind w:left="2498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1C6F5EA">
      <w:start w:val="1"/>
      <w:numFmt w:val="lowerLetter"/>
      <w:lvlText w:val="%5."/>
      <w:lvlJc w:val="left"/>
      <w:pPr>
        <w:ind w:left="3218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06EC768">
      <w:start w:val="1"/>
      <w:numFmt w:val="lowerRoman"/>
      <w:lvlText w:val="%6."/>
      <w:lvlJc w:val="left"/>
      <w:pPr>
        <w:ind w:left="3938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E4A8602">
      <w:start w:val="1"/>
      <w:numFmt w:val="decimal"/>
      <w:lvlText w:val="%7."/>
      <w:lvlJc w:val="left"/>
      <w:pPr>
        <w:ind w:left="4658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42250FC">
      <w:start w:val="1"/>
      <w:numFmt w:val="lowerLetter"/>
      <w:lvlText w:val="%8."/>
      <w:lvlJc w:val="left"/>
      <w:pPr>
        <w:ind w:left="5378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C88B6EA">
      <w:start w:val="1"/>
      <w:numFmt w:val="lowerRoman"/>
      <w:lvlText w:val="%9."/>
      <w:lvlJc w:val="left"/>
      <w:pPr>
        <w:ind w:left="6098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5" w15:restartNumberingAfterBreak="0">
    <w:nsid w:val="6FFA11A6"/>
    <w:multiLevelType w:val="hybridMultilevel"/>
    <w:tmpl w:val="62164694"/>
    <w:lvl w:ilvl="0" w:tplc="000000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0E413EE">
      <w:start w:val="110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6" w15:restartNumberingAfterBreak="0">
    <w:nsid w:val="71313488"/>
    <w:multiLevelType w:val="hybridMultilevel"/>
    <w:tmpl w:val="149E57E0"/>
    <w:lvl w:ilvl="0" w:tplc="75E203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2AC70AC"/>
    <w:multiLevelType w:val="hybridMultilevel"/>
    <w:tmpl w:val="19B4891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738D45BA"/>
    <w:multiLevelType w:val="hybridMultilevel"/>
    <w:tmpl w:val="838E7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7F71A3C"/>
    <w:multiLevelType w:val="hybridMultilevel"/>
    <w:tmpl w:val="0E3444EA"/>
    <w:name w:val="WW8Num11322"/>
    <w:lvl w:ilvl="0" w:tplc="78AE42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0" w15:restartNumberingAfterBreak="0">
    <w:nsid w:val="79632FEA"/>
    <w:multiLevelType w:val="hybridMultilevel"/>
    <w:tmpl w:val="A8F401B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AF2AFE0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1" w15:restartNumberingAfterBreak="0">
    <w:nsid w:val="7D445FFC"/>
    <w:multiLevelType w:val="hybridMultilevel"/>
    <w:tmpl w:val="DDF23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3"/>
  </w:num>
  <w:num w:numId="5">
    <w:abstractNumId w:val="87"/>
  </w:num>
  <w:num w:numId="6">
    <w:abstractNumId w:val="43"/>
  </w:num>
  <w:num w:numId="7">
    <w:abstractNumId w:val="80"/>
  </w:num>
  <w:num w:numId="8">
    <w:abstractNumId w:val="56"/>
  </w:num>
  <w:num w:numId="9">
    <w:abstractNumId w:val="55"/>
  </w:num>
  <w:num w:numId="10">
    <w:abstractNumId w:val="42"/>
  </w:num>
  <w:num w:numId="11">
    <w:abstractNumId w:val="19"/>
  </w:num>
  <w:num w:numId="12">
    <w:abstractNumId w:val="47"/>
  </w:num>
  <w:num w:numId="13">
    <w:abstractNumId w:val="50"/>
  </w:num>
  <w:num w:numId="14">
    <w:abstractNumId w:val="90"/>
  </w:num>
  <w:num w:numId="15">
    <w:abstractNumId w:val="85"/>
  </w:num>
  <w:num w:numId="16">
    <w:abstractNumId w:val="14"/>
  </w:num>
  <w:num w:numId="17">
    <w:abstractNumId w:val="82"/>
  </w:num>
  <w:num w:numId="18">
    <w:abstractNumId w:val="77"/>
  </w:num>
  <w:num w:numId="19">
    <w:abstractNumId w:val="41"/>
  </w:num>
  <w:num w:numId="20">
    <w:abstractNumId w:val="48"/>
  </w:num>
  <w:num w:numId="21">
    <w:abstractNumId w:val="46"/>
  </w:num>
  <w:num w:numId="22">
    <w:abstractNumId w:val="58"/>
  </w:num>
  <w:num w:numId="23">
    <w:abstractNumId w:val="60"/>
  </w:num>
  <w:num w:numId="24">
    <w:abstractNumId w:val="40"/>
  </w:num>
  <w:num w:numId="25">
    <w:abstractNumId w:val="81"/>
  </w:num>
  <w:num w:numId="26">
    <w:abstractNumId w:val="75"/>
  </w:num>
  <w:num w:numId="27">
    <w:abstractNumId w:val="73"/>
  </w:num>
  <w:num w:numId="28">
    <w:abstractNumId w:val="84"/>
  </w:num>
  <w:num w:numId="29">
    <w:abstractNumId w:val="51"/>
  </w:num>
  <w:num w:numId="30">
    <w:abstractNumId w:val="76"/>
  </w:num>
  <w:num w:numId="31">
    <w:abstractNumId w:val="53"/>
  </w:num>
  <w:num w:numId="32">
    <w:abstractNumId w:val="45"/>
  </w:num>
  <w:num w:numId="33">
    <w:abstractNumId w:val="67"/>
  </w:num>
  <w:num w:numId="34">
    <w:abstractNumId w:val="52"/>
  </w:num>
  <w:num w:numId="35">
    <w:abstractNumId w:val="59"/>
  </w:num>
  <w:num w:numId="36">
    <w:abstractNumId w:val="49"/>
  </w:num>
  <w:num w:numId="37">
    <w:abstractNumId w:val="62"/>
  </w:num>
  <w:num w:numId="38">
    <w:abstractNumId w:val="54"/>
  </w:num>
  <w:num w:numId="39">
    <w:abstractNumId w:val="66"/>
  </w:num>
  <w:num w:numId="40">
    <w:abstractNumId w:val="57"/>
  </w:num>
  <w:num w:numId="41">
    <w:abstractNumId w:val="70"/>
  </w:num>
  <w:num w:numId="42">
    <w:abstractNumId w:val="88"/>
  </w:num>
  <w:num w:numId="43">
    <w:abstractNumId w:val="68"/>
  </w:num>
  <w:num w:numId="44">
    <w:abstractNumId w:val="69"/>
  </w:num>
  <w:num w:numId="45">
    <w:abstractNumId w:val="91"/>
  </w:num>
  <w:num w:numId="46">
    <w:abstractNumId w:val="61"/>
  </w:num>
  <w:num w:numId="47">
    <w:abstractNumId w:val="71"/>
  </w:num>
  <w:num w:numId="48">
    <w:abstractNumId w:val="65"/>
  </w:num>
  <w:num w:numId="49">
    <w:abstractNumId w:val="79"/>
  </w:num>
  <w:num w:numId="50">
    <w:abstractNumId w:val="64"/>
  </w:num>
  <w:num w:numId="51">
    <w:abstractNumId w:val="83"/>
  </w:num>
  <w:num w:numId="52">
    <w:abstractNumId w:val="44"/>
  </w:num>
  <w:num w:numId="53">
    <w:abstractNumId w:val="78"/>
  </w:num>
  <w:num w:numId="54">
    <w:abstractNumId w:val="72"/>
  </w:num>
  <w:num w:numId="55">
    <w:abstractNumId w:val="86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26C2C"/>
    <w:rsid w:val="000007B1"/>
    <w:rsid w:val="00001133"/>
    <w:rsid w:val="000026EF"/>
    <w:rsid w:val="00003A47"/>
    <w:rsid w:val="00003E62"/>
    <w:rsid w:val="000054C9"/>
    <w:rsid w:val="0000638C"/>
    <w:rsid w:val="00006946"/>
    <w:rsid w:val="00006D48"/>
    <w:rsid w:val="00006E88"/>
    <w:rsid w:val="00006F64"/>
    <w:rsid w:val="000102EB"/>
    <w:rsid w:val="00010F79"/>
    <w:rsid w:val="00011003"/>
    <w:rsid w:val="00011B46"/>
    <w:rsid w:val="0001245E"/>
    <w:rsid w:val="00012EE0"/>
    <w:rsid w:val="000130E8"/>
    <w:rsid w:val="00013853"/>
    <w:rsid w:val="00013B33"/>
    <w:rsid w:val="00015E91"/>
    <w:rsid w:val="0002018D"/>
    <w:rsid w:val="000206E3"/>
    <w:rsid w:val="00022F6F"/>
    <w:rsid w:val="0002383D"/>
    <w:rsid w:val="00023D43"/>
    <w:rsid w:val="0002484E"/>
    <w:rsid w:val="000251AA"/>
    <w:rsid w:val="000266AC"/>
    <w:rsid w:val="000301F0"/>
    <w:rsid w:val="000306C5"/>
    <w:rsid w:val="00030730"/>
    <w:rsid w:val="000321E0"/>
    <w:rsid w:val="00032536"/>
    <w:rsid w:val="0003293B"/>
    <w:rsid w:val="00033AD5"/>
    <w:rsid w:val="00033DA1"/>
    <w:rsid w:val="0003595D"/>
    <w:rsid w:val="000359D0"/>
    <w:rsid w:val="0003689B"/>
    <w:rsid w:val="000378F2"/>
    <w:rsid w:val="000400B7"/>
    <w:rsid w:val="00041369"/>
    <w:rsid w:val="000417ED"/>
    <w:rsid w:val="00042DCD"/>
    <w:rsid w:val="00042F9D"/>
    <w:rsid w:val="0004317A"/>
    <w:rsid w:val="0004494E"/>
    <w:rsid w:val="00044B54"/>
    <w:rsid w:val="00044FB0"/>
    <w:rsid w:val="00045BE4"/>
    <w:rsid w:val="00045CA2"/>
    <w:rsid w:val="00046B2A"/>
    <w:rsid w:val="00050453"/>
    <w:rsid w:val="00050C38"/>
    <w:rsid w:val="00051BB4"/>
    <w:rsid w:val="000535D7"/>
    <w:rsid w:val="00053668"/>
    <w:rsid w:val="00053EFD"/>
    <w:rsid w:val="00054F66"/>
    <w:rsid w:val="00054F83"/>
    <w:rsid w:val="000558E2"/>
    <w:rsid w:val="0005661C"/>
    <w:rsid w:val="00060600"/>
    <w:rsid w:val="000609D8"/>
    <w:rsid w:val="000612FB"/>
    <w:rsid w:val="0006237B"/>
    <w:rsid w:val="000627EC"/>
    <w:rsid w:val="000640B1"/>
    <w:rsid w:val="000653DA"/>
    <w:rsid w:val="0006551E"/>
    <w:rsid w:val="00066E9B"/>
    <w:rsid w:val="00066FAB"/>
    <w:rsid w:val="0006700E"/>
    <w:rsid w:val="000671B7"/>
    <w:rsid w:val="0007058D"/>
    <w:rsid w:val="000705A8"/>
    <w:rsid w:val="00071287"/>
    <w:rsid w:val="00075062"/>
    <w:rsid w:val="0007571A"/>
    <w:rsid w:val="00077958"/>
    <w:rsid w:val="00080D92"/>
    <w:rsid w:val="00081198"/>
    <w:rsid w:val="00081C11"/>
    <w:rsid w:val="00081E53"/>
    <w:rsid w:val="00082F0D"/>
    <w:rsid w:val="00082F3E"/>
    <w:rsid w:val="00083D0C"/>
    <w:rsid w:val="00083E03"/>
    <w:rsid w:val="000865BD"/>
    <w:rsid w:val="000906F0"/>
    <w:rsid w:val="00091694"/>
    <w:rsid w:val="000916E5"/>
    <w:rsid w:val="00092E1D"/>
    <w:rsid w:val="00093734"/>
    <w:rsid w:val="00095244"/>
    <w:rsid w:val="00095704"/>
    <w:rsid w:val="0009581B"/>
    <w:rsid w:val="00095E50"/>
    <w:rsid w:val="00096E42"/>
    <w:rsid w:val="00097282"/>
    <w:rsid w:val="00097F26"/>
    <w:rsid w:val="000A01FF"/>
    <w:rsid w:val="000A0338"/>
    <w:rsid w:val="000A07AB"/>
    <w:rsid w:val="000A1074"/>
    <w:rsid w:val="000A1265"/>
    <w:rsid w:val="000A157D"/>
    <w:rsid w:val="000A1D1B"/>
    <w:rsid w:val="000A22A8"/>
    <w:rsid w:val="000A2C66"/>
    <w:rsid w:val="000A398B"/>
    <w:rsid w:val="000A3CDB"/>
    <w:rsid w:val="000A48DC"/>
    <w:rsid w:val="000A5AE7"/>
    <w:rsid w:val="000A5CC5"/>
    <w:rsid w:val="000A69B3"/>
    <w:rsid w:val="000A6B6B"/>
    <w:rsid w:val="000A7036"/>
    <w:rsid w:val="000B0073"/>
    <w:rsid w:val="000B016F"/>
    <w:rsid w:val="000B03C2"/>
    <w:rsid w:val="000B05C8"/>
    <w:rsid w:val="000B0620"/>
    <w:rsid w:val="000B0852"/>
    <w:rsid w:val="000B20A3"/>
    <w:rsid w:val="000B4238"/>
    <w:rsid w:val="000B5B16"/>
    <w:rsid w:val="000B6EC0"/>
    <w:rsid w:val="000B7042"/>
    <w:rsid w:val="000C1372"/>
    <w:rsid w:val="000C2897"/>
    <w:rsid w:val="000C35F6"/>
    <w:rsid w:val="000D03B1"/>
    <w:rsid w:val="000D0E25"/>
    <w:rsid w:val="000D110A"/>
    <w:rsid w:val="000D1889"/>
    <w:rsid w:val="000D18B9"/>
    <w:rsid w:val="000D2483"/>
    <w:rsid w:val="000D2679"/>
    <w:rsid w:val="000D2833"/>
    <w:rsid w:val="000D2C19"/>
    <w:rsid w:val="000D2F62"/>
    <w:rsid w:val="000D3322"/>
    <w:rsid w:val="000D337C"/>
    <w:rsid w:val="000D3952"/>
    <w:rsid w:val="000D3DAF"/>
    <w:rsid w:val="000D4BBB"/>
    <w:rsid w:val="000D6331"/>
    <w:rsid w:val="000D6AE6"/>
    <w:rsid w:val="000D7FC3"/>
    <w:rsid w:val="000E003F"/>
    <w:rsid w:val="000E0BBE"/>
    <w:rsid w:val="000E0C20"/>
    <w:rsid w:val="000E20B3"/>
    <w:rsid w:val="000E2FDC"/>
    <w:rsid w:val="000E54E7"/>
    <w:rsid w:val="000E59F8"/>
    <w:rsid w:val="000E5E6D"/>
    <w:rsid w:val="000E63F0"/>
    <w:rsid w:val="000E6688"/>
    <w:rsid w:val="000E776D"/>
    <w:rsid w:val="000E7B95"/>
    <w:rsid w:val="000F106A"/>
    <w:rsid w:val="000F1335"/>
    <w:rsid w:val="000F3F35"/>
    <w:rsid w:val="000F44C3"/>
    <w:rsid w:val="000F5941"/>
    <w:rsid w:val="000F5E9F"/>
    <w:rsid w:val="000F714B"/>
    <w:rsid w:val="000F71F8"/>
    <w:rsid w:val="001003B7"/>
    <w:rsid w:val="001007F9"/>
    <w:rsid w:val="00100F36"/>
    <w:rsid w:val="00101530"/>
    <w:rsid w:val="0010169C"/>
    <w:rsid w:val="00101729"/>
    <w:rsid w:val="00101D35"/>
    <w:rsid w:val="0010407D"/>
    <w:rsid w:val="00104D12"/>
    <w:rsid w:val="00104E23"/>
    <w:rsid w:val="00104EF8"/>
    <w:rsid w:val="001054AB"/>
    <w:rsid w:val="00105662"/>
    <w:rsid w:val="00110096"/>
    <w:rsid w:val="00111197"/>
    <w:rsid w:val="001129C1"/>
    <w:rsid w:val="0011376C"/>
    <w:rsid w:val="00114E94"/>
    <w:rsid w:val="00116A05"/>
    <w:rsid w:val="00116CBF"/>
    <w:rsid w:val="00117AA7"/>
    <w:rsid w:val="001202F0"/>
    <w:rsid w:val="00120E1D"/>
    <w:rsid w:val="00121381"/>
    <w:rsid w:val="00121A5C"/>
    <w:rsid w:val="001242C3"/>
    <w:rsid w:val="001244DA"/>
    <w:rsid w:val="0012461C"/>
    <w:rsid w:val="00124EC4"/>
    <w:rsid w:val="00125864"/>
    <w:rsid w:val="001263FB"/>
    <w:rsid w:val="00126899"/>
    <w:rsid w:val="00126915"/>
    <w:rsid w:val="00127089"/>
    <w:rsid w:val="00127A71"/>
    <w:rsid w:val="00127FA2"/>
    <w:rsid w:val="00131523"/>
    <w:rsid w:val="00131C6A"/>
    <w:rsid w:val="00132442"/>
    <w:rsid w:val="00132BB2"/>
    <w:rsid w:val="00132D9C"/>
    <w:rsid w:val="001345EA"/>
    <w:rsid w:val="00134A5D"/>
    <w:rsid w:val="00135042"/>
    <w:rsid w:val="00135238"/>
    <w:rsid w:val="001359C0"/>
    <w:rsid w:val="00136E71"/>
    <w:rsid w:val="001377A6"/>
    <w:rsid w:val="00140C33"/>
    <w:rsid w:val="00141841"/>
    <w:rsid w:val="00142488"/>
    <w:rsid w:val="0014256F"/>
    <w:rsid w:val="00143630"/>
    <w:rsid w:val="001436EC"/>
    <w:rsid w:val="00143F86"/>
    <w:rsid w:val="001472A3"/>
    <w:rsid w:val="0014754C"/>
    <w:rsid w:val="001519A2"/>
    <w:rsid w:val="00151AE4"/>
    <w:rsid w:val="0015218D"/>
    <w:rsid w:val="00154B39"/>
    <w:rsid w:val="001554BC"/>
    <w:rsid w:val="00155B62"/>
    <w:rsid w:val="00160051"/>
    <w:rsid w:val="0016144C"/>
    <w:rsid w:val="00161B22"/>
    <w:rsid w:val="00161D51"/>
    <w:rsid w:val="00162156"/>
    <w:rsid w:val="0016266A"/>
    <w:rsid w:val="0016272E"/>
    <w:rsid w:val="00163A30"/>
    <w:rsid w:val="00164849"/>
    <w:rsid w:val="001649FE"/>
    <w:rsid w:val="00164F54"/>
    <w:rsid w:val="001650FF"/>
    <w:rsid w:val="0016560B"/>
    <w:rsid w:val="00165B8C"/>
    <w:rsid w:val="00165D9F"/>
    <w:rsid w:val="00166BD3"/>
    <w:rsid w:val="00166D92"/>
    <w:rsid w:val="00166E78"/>
    <w:rsid w:val="001670E4"/>
    <w:rsid w:val="00167D3F"/>
    <w:rsid w:val="001702D4"/>
    <w:rsid w:val="00171331"/>
    <w:rsid w:val="00171619"/>
    <w:rsid w:val="00171BAC"/>
    <w:rsid w:val="001724DA"/>
    <w:rsid w:val="00173730"/>
    <w:rsid w:val="00174461"/>
    <w:rsid w:val="00177273"/>
    <w:rsid w:val="00180EC9"/>
    <w:rsid w:val="001831E6"/>
    <w:rsid w:val="001843B7"/>
    <w:rsid w:val="0018496D"/>
    <w:rsid w:val="001849F6"/>
    <w:rsid w:val="00184ED6"/>
    <w:rsid w:val="0018598D"/>
    <w:rsid w:val="0018731F"/>
    <w:rsid w:val="00187D58"/>
    <w:rsid w:val="00191EC2"/>
    <w:rsid w:val="00193DAD"/>
    <w:rsid w:val="001945F0"/>
    <w:rsid w:val="00195164"/>
    <w:rsid w:val="001957A5"/>
    <w:rsid w:val="001972F8"/>
    <w:rsid w:val="001A0248"/>
    <w:rsid w:val="001A0323"/>
    <w:rsid w:val="001A0F6D"/>
    <w:rsid w:val="001A19A1"/>
    <w:rsid w:val="001A1B5A"/>
    <w:rsid w:val="001A291D"/>
    <w:rsid w:val="001A2962"/>
    <w:rsid w:val="001A2C84"/>
    <w:rsid w:val="001A3138"/>
    <w:rsid w:val="001A3E40"/>
    <w:rsid w:val="001A4B5A"/>
    <w:rsid w:val="001A4FD8"/>
    <w:rsid w:val="001A5019"/>
    <w:rsid w:val="001A52C9"/>
    <w:rsid w:val="001A5EEB"/>
    <w:rsid w:val="001A6076"/>
    <w:rsid w:val="001A679A"/>
    <w:rsid w:val="001A792B"/>
    <w:rsid w:val="001A7AEA"/>
    <w:rsid w:val="001B0419"/>
    <w:rsid w:val="001B0626"/>
    <w:rsid w:val="001B1482"/>
    <w:rsid w:val="001B154E"/>
    <w:rsid w:val="001B1A90"/>
    <w:rsid w:val="001B234A"/>
    <w:rsid w:val="001B4435"/>
    <w:rsid w:val="001B4B27"/>
    <w:rsid w:val="001B517D"/>
    <w:rsid w:val="001B5293"/>
    <w:rsid w:val="001B6160"/>
    <w:rsid w:val="001B6762"/>
    <w:rsid w:val="001B6764"/>
    <w:rsid w:val="001B69D7"/>
    <w:rsid w:val="001B74D4"/>
    <w:rsid w:val="001C0759"/>
    <w:rsid w:val="001C0C43"/>
    <w:rsid w:val="001C3096"/>
    <w:rsid w:val="001C3751"/>
    <w:rsid w:val="001C3983"/>
    <w:rsid w:val="001C49ED"/>
    <w:rsid w:val="001C4E01"/>
    <w:rsid w:val="001C5E5C"/>
    <w:rsid w:val="001C68DC"/>
    <w:rsid w:val="001C69E7"/>
    <w:rsid w:val="001C724F"/>
    <w:rsid w:val="001D0601"/>
    <w:rsid w:val="001D13D1"/>
    <w:rsid w:val="001D3973"/>
    <w:rsid w:val="001D3C49"/>
    <w:rsid w:val="001D453F"/>
    <w:rsid w:val="001D4607"/>
    <w:rsid w:val="001D62F4"/>
    <w:rsid w:val="001D63E2"/>
    <w:rsid w:val="001D699B"/>
    <w:rsid w:val="001D7965"/>
    <w:rsid w:val="001E16E0"/>
    <w:rsid w:val="001E172C"/>
    <w:rsid w:val="001E2AB3"/>
    <w:rsid w:val="001E2E27"/>
    <w:rsid w:val="001E4963"/>
    <w:rsid w:val="001E52DA"/>
    <w:rsid w:val="001E5DD6"/>
    <w:rsid w:val="001E66D0"/>
    <w:rsid w:val="001E6F55"/>
    <w:rsid w:val="001E7C43"/>
    <w:rsid w:val="001E7DEA"/>
    <w:rsid w:val="001F01B1"/>
    <w:rsid w:val="001F1B93"/>
    <w:rsid w:val="001F22FA"/>
    <w:rsid w:val="001F3067"/>
    <w:rsid w:val="001F344D"/>
    <w:rsid w:val="001F3823"/>
    <w:rsid w:val="001F38B6"/>
    <w:rsid w:val="001F48AE"/>
    <w:rsid w:val="001F51D5"/>
    <w:rsid w:val="001F52BC"/>
    <w:rsid w:val="001F5BF3"/>
    <w:rsid w:val="001F60C9"/>
    <w:rsid w:val="001F625D"/>
    <w:rsid w:val="001F63B6"/>
    <w:rsid w:val="001F6D7D"/>
    <w:rsid w:val="001F7386"/>
    <w:rsid w:val="001F76DA"/>
    <w:rsid w:val="001F78D0"/>
    <w:rsid w:val="0020024D"/>
    <w:rsid w:val="00200EA5"/>
    <w:rsid w:val="00201632"/>
    <w:rsid w:val="00202521"/>
    <w:rsid w:val="00203858"/>
    <w:rsid w:val="00203921"/>
    <w:rsid w:val="0020407E"/>
    <w:rsid w:val="00204176"/>
    <w:rsid w:val="00204583"/>
    <w:rsid w:val="00204702"/>
    <w:rsid w:val="002052DA"/>
    <w:rsid w:val="0020545E"/>
    <w:rsid w:val="002069AF"/>
    <w:rsid w:val="00206F9E"/>
    <w:rsid w:val="00207537"/>
    <w:rsid w:val="0021000D"/>
    <w:rsid w:val="00210952"/>
    <w:rsid w:val="00210E3E"/>
    <w:rsid w:val="00211298"/>
    <w:rsid w:val="00211874"/>
    <w:rsid w:val="00211E70"/>
    <w:rsid w:val="002121BF"/>
    <w:rsid w:val="002125F8"/>
    <w:rsid w:val="00212EBF"/>
    <w:rsid w:val="00213258"/>
    <w:rsid w:val="002139D1"/>
    <w:rsid w:val="00213F31"/>
    <w:rsid w:val="00215030"/>
    <w:rsid w:val="00215196"/>
    <w:rsid w:val="00215308"/>
    <w:rsid w:val="00215F64"/>
    <w:rsid w:val="00217859"/>
    <w:rsid w:val="00221630"/>
    <w:rsid w:val="00221EDA"/>
    <w:rsid w:val="0022264D"/>
    <w:rsid w:val="0022284D"/>
    <w:rsid w:val="00226371"/>
    <w:rsid w:val="002263A7"/>
    <w:rsid w:val="00226454"/>
    <w:rsid w:val="00226C1E"/>
    <w:rsid w:val="002270FD"/>
    <w:rsid w:val="002271B9"/>
    <w:rsid w:val="00230FFE"/>
    <w:rsid w:val="002315CA"/>
    <w:rsid w:val="00232BC6"/>
    <w:rsid w:val="002330FA"/>
    <w:rsid w:val="0023329D"/>
    <w:rsid w:val="002333BE"/>
    <w:rsid w:val="00233921"/>
    <w:rsid w:val="00233B15"/>
    <w:rsid w:val="00233ED6"/>
    <w:rsid w:val="0023442D"/>
    <w:rsid w:val="00236092"/>
    <w:rsid w:val="0023642A"/>
    <w:rsid w:val="0023720F"/>
    <w:rsid w:val="00237DC5"/>
    <w:rsid w:val="00240369"/>
    <w:rsid w:val="00240409"/>
    <w:rsid w:val="002413D6"/>
    <w:rsid w:val="0024172F"/>
    <w:rsid w:val="002418DF"/>
    <w:rsid w:val="002426E9"/>
    <w:rsid w:val="00242DCA"/>
    <w:rsid w:val="002446C7"/>
    <w:rsid w:val="00244FBC"/>
    <w:rsid w:val="002457A2"/>
    <w:rsid w:val="002468EE"/>
    <w:rsid w:val="00246A93"/>
    <w:rsid w:val="0024739E"/>
    <w:rsid w:val="002475C9"/>
    <w:rsid w:val="00247DA3"/>
    <w:rsid w:val="00251825"/>
    <w:rsid w:val="002518D7"/>
    <w:rsid w:val="00251F87"/>
    <w:rsid w:val="002528BD"/>
    <w:rsid w:val="002534FE"/>
    <w:rsid w:val="00253DF1"/>
    <w:rsid w:val="00254BE1"/>
    <w:rsid w:val="00256083"/>
    <w:rsid w:val="00256989"/>
    <w:rsid w:val="002569DD"/>
    <w:rsid w:val="002576BA"/>
    <w:rsid w:val="00257727"/>
    <w:rsid w:val="00257878"/>
    <w:rsid w:val="0026122A"/>
    <w:rsid w:val="00262A44"/>
    <w:rsid w:val="00263D96"/>
    <w:rsid w:val="00263F84"/>
    <w:rsid w:val="002653FD"/>
    <w:rsid w:val="002664BA"/>
    <w:rsid w:val="002670D6"/>
    <w:rsid w:val="002671A9"/>
    <w:rsid w:val="002674B0"/>
    <w:rsid w:val="00267E0B"/>
    <w:rsid w:val="0027076D"/>
    <w:rsid w:val="00271239"/>
    <w:rsid w:val="00271C47"/>
    <w:rsid w:val="002722A8"/>
    <w:rsid w:val="002725A4"/>
    <w:rsid w:val="0027480A"/>
    <w:rsid w:val="0027496B"/>
    <w:rsid w:val="00274FE5"/>
    <w:rsid w:val="00275B0E"/>
    <w:rsid w:val="0027659E"/>
    <w:rsid w:val="00276C38"/>
    <w:rsid w:val="00277A2F"/>
    <w:rsid w:val="00280E17"/>
    <w:rsid w:val="00282255"/>
    <w:rsid w:val="0028308D"/>
    <w:rsid w:val="00283A2A"/>
    <w:rsid w:val="00286B35"/>
    <w:rsid w:val="00286D9A"/>
    <w:rsid w:val="002875A5"/>
    <w:rsid w:val="00290361"/>
    <w:rsid w:val="002904AD"/>
    <w:rsid w:val="00291098"/>
    <w:rsid w:val="00291A0E"/>
    <w:rsid w:val="00291C3F"/>
    <w:rsid w:val="00292227"/>
    <w:rsid w:val="002928EF"/>
    <w:rsid w:val="00292A08"/>
    <w:rsid w:val="00292B7D"/>
    <w:rsid w:val="002933F0"/>
    <w:rsid w:val="002943F0"/>
    <w:rsid w:val="002944B4"/>
    <w:rsid w:val="002947E7"/>
    <w:rsid w:val="002960D3"/>
    <w:rsid w:val="002960E7"/>
    <w:rsid w:val="00296694"/>
    <w:rsid w:val="00296883"/>
    <w:rsid w:val="00296D98"/>
    <w:rsid w:val="00297A80"/>
    <w:rsid w:val="002A004C"/>
    <w:rsid w:val="002A0689"/>
    <w:rsid w:val="002A0CB3"/>
    <w:rsid w:val="002A1C6C"/>
    <w:rsid w:val="002A20E7"/>
    <w:rsid w:val="002A2974"/>
    <w:rsid w:val="002A2F53"/>
    <w:rsid w:val="002A3579"/>
    <w:rsid w:val="002A4896"/>
    <w:rsid w:val="002A4C4C"/>
    <w:rsid w:val="002A4E6B"/>
    <w:rsid w:val="002A6108"/>
    <w:rsid w:val="002A64AB"/>
    <w:rsid w:val="002A7398"/>
    <w:rsid w:val="002A7526"/>
    <w:rsid w:val="002A7614"/>
    <w:rsid w:val="002B267B"/>
    <w:rsid w:val="002B4819"/>
    <w:rsid w:val="002B7D29"/>
    <w:rsid w:val="002C076B"/>
    <w:rsid w:val="002C0CB2"/>
    <w:rsid w:val="002C1161"/>
    <w:rsid w:val="002C1EFB"/>
    <w:rsid w:val="002C2EC8"/>
    <w:rsid w:val="002C49D1"/>
    <w:rsid w:val="002C5FFF"/>
    <w:rsid w:val="002C6ED6"/>
    <w:rsid w:val="002C7401"/>
    <w:rsid w:val="002C74D0"/>
    <w:rsid w:val="002D1593"/>
    <w:rsid w:val="002D1815"/>
    <w:rsid w:val="002D36E9"/>
    <w:rsid w:val="002D3815"/>
    <w:rsid w:val="002D3832"/>
    <w:rsid w:val="002D3FAF"/>
    <w:rsid w:val="002D4549"/>
    <w:rsid w:val="002D4D8F"/>
    <w:rsid w:val="002D55D6"/>
    <w:rsid w:val="002D6F4F"/>
    <w:rsid w:val="002E11C8"/>
    <w:rsid w:val="002E1676"/>
    <w:rsid w:val="002E32AD"/>
    <w:rsid w:val="002E3AED"/>
    <w:rsid w:val="002E3BE6"/>
    <w:rsid w:val="002E3F50"/>
    <w:rsid w:val="002E41D9"/>
    <w:rsid w:val="002E50BF"/>
    <w:rsid w:val="002E515B"/>
    <w:rsid w:val="002E52AD"/>
    <w:rsid w:val="002E5B7E"/>
    <w:rsid w:val="002E68FD"/>
    <w:rsid w:val="002F06A4"/>
    <w:rsid w:val="002F0A4F"/>
    <w:rsid w:val="002F2742"/>
    <w:rsid w:val="002F2E1A"/>
    <w:rsid w:val="002F4615"/>
    <w:rsid w:val="002F5550"/>
    <w:rsid w:val="002F5575"/>
    <w:rsid w:val="002F69D1"/>
    <w:rsid w:val="002F6DA1"/>
    <w:rsid w:val="002F794D"/>
    <w:rsid w:val="003000AD"/>
    <w:rsid w:val="003006D5"/>
    <w:rsid w:val="00301491"/>
    <w:rsid w:val="003029F0"/>
    <w:rsid w:val="00302E1E"/>
    <w:rsid w:val="00303643"/>
    <w:rsid w:val="00303C94"/>
    <w:rsid w:val="00304612"/>
    <w:rsid w:val="003047D7"/>
    <w:rsid w:val="00305719"/>
    <w:rsid w:val="003061E3"/>
    <w:rsid w:val="00306F31"/>
    <w:rsid w:val="003070D4"/>
    <w:rsid w:val="00307EA9"/>
    <w:rsid w:val="003100FA"/>
    <w:rsid w:val="00310810"/>
    <w:rsid w:val="00310C14"/>
    <w:rsid w:val="00312175"/>
    <w:rsid w:val="003128E3"/>
    <w:rsid w:val="00313B70"/>
    <w:rsid w:val="00314031"/>
    <w:rsid w:val="0031471E"/>
    <w:rsid w:val="00314BCE"/>
    <w:rsid w:val="003151D1"/>
    <w:rsid w:val="00315D48"/>
    <w:rsid w:val="00315FD9"/>
    <w:rsid w:val="00316020"/>
    <w:rsid w:val="00317858"/>
    <w:rsid w:val="0032002F"/>
    <w:rsid w:val="00320103"/>
    <w:rsid w:val="00320ABE"/>
    <w:rsid w:val="00320C75"/>
    <w:rsid w:val="00320E23"/>
    <w:rsid w:val="00321CFB"/>
    <w:rsid w:val="00322062"/>
    <w:rsid w:val="003224FA"/>
    <w:rsid w:val="00322688"/>
    <w:rsid w:val="00322E6D"/>
    <w:rsid w:val="00323043"/>
    <w:rsid w:val="00323D3D"/>
    <w:rsid w:val="00324060"/>
    <w:rsid w:val="00324335"/>
    <w:rsid w:val="00325BF7"/>
    <w:rsid w:val="00326579"/>
    <w:rsid w:val="00327AE1"/>
    <w:rsid w:val="0033028C"/>
    <w:rsid w:val="003303C3"/>
    <w:rsid w:val="003303FC"/>
    <w:rsid w:val="00331028"/>
    <w:rsid w:val="00331251"/>
    <w:rsid w:val="003314C4"/>
    <w:rsid w:val="003333FE"/>
    <w:rsid w:val="00334531"/>
    <w:rsid w:val="003352B1"/>
    <w:rsid w:val="00335678"/>
    <w:rsid w:val="003360C2"/>
    <w:rsid w:val="00336223"/>
    <w:rsid w:val="00337107"/>
    <w:rsid w:val="00337AF1"/>
    <w:rsid w:val="00337CB8"/>
    <w:rsid w:val="003406D7"/>
    <w:rsid w:val="003416AB"/>
    <w:rsid w:val="0034194D"/>
    <w:rsid w:val="00341AA8"/>
    <w:rsid w:val="003425C8"/>
    <w:rsid w:val="00343124"/>
    <w:rsid w:val="00344E56"/>
    <w:rsid w:val="003458EA"/>
    <w:rsid w:val="0034628B"/>
    <w:rsid w:val="00346F90"/>
    <w:rsid w:val="00347F6D"/>
    <w:rsid w:val="003501F1"/>
    <w:rsid w:val="0035057C"/>
    <w:rsid w:val="00350B87"/>
    <w:rsid w:val="00350D67"/>
    <w:rsid w:val="00350F70"/>
    <w:rsid w:val="00351131"/>
    <w:rsid w:val="00351664"/>
    <w:rsid w:val="0035283A"/>
    <w:rsid w:val="00352EC9"/>
    <w:rsid w:val="00353183"/>
    <w:rsid w:val="00353E47"/>
    <w:rsid w:val="00353F55"/>
    <w:rsid w:val="00353FB9"/>
    <w:rsid w:val="0035487C"/>
    <w:rsid w:val="00355AB3"/>
    <w:rsid w:val="00360EE5"/>
    <w:rsid w:val="00361A64"/>
    <w:rsid w:val="00361DD8"/>
    <w:rsid w:val="00361F66"/>
    <w:rsid w:val="00363157"/>
    <w:rsid w:val="00363A5C"/>
    <w:rsid w:val="00363B7E"/>
    <w:rsid w:val="00363BF7"/>
    <w:rsid w:val="00364902"/>
    <w:rsid w:val="00364C23"/>
    <w:rsid w:val="003652F1"/>
    <w:rsid w:val="003656AF"/>
    <w:rsid w:val="0036695B"/>
    <w:rsid w:val="00366EE7"/>
    <w:rsid w:val="00370BEB"/>
    <w:rsid w:val="00371407"/>
    <w:rsid w:val="0037197A"/>
    <w:rsid w:val="00371A9E"/>
    <w:rsid w:val="0037285C"/>
    <w:rsid w:val="00373F38"/>
    <w:rsid w:val="003743E5"/>
    <w:rsid w:val="003750D6"/>
    <w:rsid w:val="00375238"/>
    <w:rsid w:val="00375D29"/>
    <w:rsid w:val="00376D44"/>
    <w:rsid w:val="00380359"/>
    <w:rsid w:val="00381C66"/>
    <w:rsid w:val="0038325D"/>
    <w:rsid w:val="003832D7"/>
    <w:rsid w:val="00383340"/>
    <w:rsid w:val="00383C09"/>
    <w:rsid w:val="00383E39"/>
    <w:rsid w:val="00384FAC"/>
    <w:rsid w:val="003858DD"/>
    <w:rsid w:val="00386EE7"/>
    <w:rsid w:val="003871DB"/>
    <w:rsid w:val="00390D2B"/>
    <w:rsid w:val="00390F37"/>
    <w:rsid w:val="0039547A"/>
    <w:rsid w:val="00395683"/>
    <w:rsid w:val="00395DB3"/>
    <w:rsid w:val="00396B32"/>
    <w:rsid w:val="00396EF7"/>
    <w:rsid w:val="00396F47"/>
    <w:rsid w:val="003974F8"/>
    <w:rsid w:val="00397758"/>
    <w:rsid w:val="003977FE"/>
    <w:rsid w:val="003A0171"/>
    <w:rsid w:val="003A1543"/>
    <w:rsid w:val="003A1590"/>
    <w:rsid w:val="003A19F3"/>
    <w:rsid w:val="003A35B3"/>
    <w:rsid w:val="003A373B"/>
    <w:rsid w:val="003A3D14"/>
    <w:rsid w:val="003A42F3"/>
    <w:rsid w:val="003A44FF"/>
    <w:rsid w:val="003A5721"/>
    <w:rsid w:val="003A5AE0"/>
    <w:rsid w:val="003A6664"/>
    <w:rsid w:val="003A68FE"/>
    <w:rsid w:val="003A690A"/>
    <w:rsid w:val="003A768A"/>
    <w:rsid w:val="003A7A01"/>
    <w:rsid w:val="003A7E9E"/>
    <w:rsid w:val="003B06CA"/>
    <w:rsid w:val="003B0B0B"/>
    <w:rsid w:val="003B0EAF"/>
    <w:rsid w:val="003B1151"/>
    <w:rsid w:val="003B1E28"/>
    <w:rsid w:val="003B2FB6"/>
    <w:rsid w:val="003B3CA5"/>
    <w:rsid w:val="003B3FD7"/>
    <w:rsid w:val="003B4002"/>
    <w:rsid w:val="003B4BDF"/>
    <w:rsid w:val="003B4C42"/>
    <w:rsid w:val="003B5849"/>
    <w:rsid w:val="003B5ABA"/>
    <w:rsid w:val="003B6CED"/>
    <w:rsid w:val="003B79DA"/>
    <w:rsid w:val="003C07EE"/>
    <w:rsid w:val="003C1FBF"/>
    <w:rsid w:val="003C356F"/>
    <w:rsid w:val="003C3593"/>
    <w:rsid w:val="003C367C"/>
    <w:rsid w:val="003C592D"/>
    <w:rsid w:val="003C67C1"/>
    <w:rsid w:val="003C6C4F"/>
    <w:rsid w:val="003C794F"/>
    <w:rsid w:val="003D07BB"/>
    <w:rsid w:val="003D1ED4"/>
    <w:rsid w:val="003D22FD"/>
    <w:rsid w:val="003D25B6"/>
    <w:rsid w:val="003D26E9"/>
    <w:rsid w:val="003D3190"/>
    <w:rsid w:val="003D3770"/>
    <w:rsid w:val="003D3804"/>
    <w:rsid w:val="003D44D5"/>
    <w:rsid w:val="003D498F"/>
    <w:rsid w:val="003D53BA"/>
    <w:rsid w:val="003D53DB"/>
    <w:rsid w:val="003D58C3"/>
    <w:rsid w:val="003D5FA7"/>
    <w:rsid w:val="003D64FD"/>
    <w:rsid w:val="003E1501"/>
    <w:rsid w:val="003E189F"/>
    <w:rsid w:val="003E1A76"/>
    <w:rsid w:val="003E3887"/>
    <w:rsid w:val="003E3913"/>
    <w:rsid w:val="003E3E12"/>
    <w:rsid w:val="003E4FE8"/>
    <w:rsid w:val="003E5161"/>
    <w:rsid w:val="003E5232"/>
    <w:rsid w:val="003E70E2"/>
    <w:rsid w:val="003E727F"/>
    <w:rsid w:val="003E7A3F"/>
    <w:rsid w:val="003E7BA6"/>
    <w:rsid w:val="003F0147"/>
    <w:rsid w:val="003F014C"/>
    <w:rsid w:val="003F1201"/>
    <w:rsid w:val="003F14E0"/>
    <w:rsid w:val="003F1E0F"/>
    <w:rsid w:val="003F1EB5"/>
    <w:rsid w:val="003F2EF8"/>
    <w:rsid w:val="003F3104"/>
    <w:rsid w:val="003F39F4"/>
    <w:rsid w:val="003F4AD7"/>
    <w:rsid w:val="003F4FC0"/>
    <w:rsid w:val="003F7856"/>
    <w:rsid w:val="00400D69"/>
    <w:rsid w:val="00401070"/>
    <w:rsid w:val="0040141D"/>
    <w:rsid w:val="0040313F"/>
    <w:rsid w:val="00403E29"/>
    <w:rsid w:val="004040B2"/>
    <w:rsid w:val="0040415A"/>
    <w:rsid w:val="004050CF"/>
    <w:rsid w:val="004051BC"/>
    <w:rsid w:val="004053F4"/>
    <w:rsid w:val="00406005"/>
    <w:rsid w:val="00406599"/>
    <w:rsid w:val="004102D1"/>
    <w:rsid w:val="004108F2"/>
    <w:rsid w:val="00410C54"/>
    <w:rsid w:val="0041188D"/>
    <w:rsid w:val="00412040"/>
    <w:rsid w:val="00412D79"/>
    <w:rsid w:val="004138E8"/>
    <w:rsid w:val="00413D24"/>
    <w:rsid w:val="00415A10"/>
    <w:rsid w:val="00416002"/>
    <w:rsid w:val="004164AC"/>
    <w:rsid w:val="004165F4"/>
    <w:rsid w:val="00417278"/>
    <w:rsid w:val="00417411"/>
    <w:rsid w:val="004201CA"/>
    <w:rsid w:val="00420EB7"/>
    <w:rsid w:val="004229BA"/>
    <w:rsid w:val="0042509D"/>
    <w:rsid w:val="00425677"/>
    <w:rsid w:val="0042674E"/>
    <w:rsid w:val="004268BB"/>
    <w:rsid w:val="00426BC2"/>
    <w:rsid w:val="00427679"/>
    <w:rsid w:val="00427740"/>
    <w:rsid w:val="00427B88"/>
    <w:rsid w:val="00427D13"/>
    <w:rsid w:val="0043506E"/>
    <w:rsid w:val="004356E5"/>
    <w:rsid w:val="004356FC"/>
    <w:rsid w:val="00437120"/>
    <w:rsid w:val="00437986"/>
    <w:rsid w:val="00437BD6"/>
    <w:rsid w:val="00440931"/>
    <w:rsid w:val="004412F7"/>
    <w:rsid w:val="00441BC4"/>
    <w:rsid w:val="00441CFB"/>
    <w:rsid w:val="004422C2"/>
    <w:rsid w:val="00442C2E"/>
    <w:rsid w:val="00444BA2"/>
    <w:rsid w:val="00444D63"/>
    <w:rsid w:val="00445016"/>
    <w:rsid w:val="00445A3B"/>
    <w:rsid w:val="00446D94"/>
    <w:rsid w:val="0044718C"/>
    <w:rsid w:val="00447555"/>
    <w:rsid w:val="004478A5"/>
    <w:rsid w:val="00447BFC"/>
    <w:rsid w:val="00447C1C"/>
    <w:rsid w:val="004501F2"/>
    <w:rsid w:val="00450414"/>
    <w:rsid w:val="00450AE4"/>
    <w:rsid w:val="00451352"/>
    <w:rsid w:val="004514EA"/>
    <w:rsid w:val="00451BE1"/>
    <w:rsid w:val="00451D10"/>
    <w:rsid w:val="0045213A"/>
    <w:rsid w:val="0045216D"/>
    <w:rsid w:val="0045275C"/>
    <w:rsid w:val="00452AB3"/>
    <w:rsid w:val="0045353A"/>
    <w:rsid w:val="0045390B"/>
    <w:rsid w:val="00453B69"/>
    <w:rsid w:val="00453E2E"/>
    <w:rsid w:val="00454391"/>
    <w:rsid w:val="0045767E"/>
    <w:rsid w:val="00457A5C"/>
    <w:rsid w:val="00457B06"/>
    <w:rsid w:val="00460A5D"/>
    <w:rsid w:val="00460E98"/>
    <w:rsid w:val="004624FB"/>
    <w:rsid w:val="00462B2F"/>
    <w:rsid w:val="004631FD"/>
    <w:rsid w:val="00463D3E"/>
    <w:rsid w:val="00464D49"/>
    <w:rsid w:val="00465A76"/>
    <w:rsid w:val="00466296"/>
    <w:rsid w:val="00466538"/>
    <w:rsid w:val="00467814"/>
    <w:rsid w:val="0047019C"/>
    <w:rsid w:val="004703FD"/>
    <w:rsid w:val="0047062D"/>
    <w:rsid w:val="00472631"/>
    <w:rsid w:val="00472645"/>
    <w:rsid w:val="00473177"/>
    <w:rsid w:val="00473500"/>
    <w:rsid w:val="00473E36"/>
    <w:rsid w:val="004749F7"/>
    <w:rsid w:val="004751FD"/>
    <w:rsid w:val="004756E3"/>
    <w:rsid w:val="00475BCC"/>
    <w:rsid w:val="00477C2E"/>
    <w:rsid w:val="00477DDE"/>
    <w:rsid w:val="00477F58"/>
    <w:rsid w:val="0048124F"/>
    <w:rsid w:val="004819D0"/>
    <w:rsid w:val="004823E5"/>
    <w:rsid w:val="00483F54"/>
    <w:rsid w:val="00483FB8"/>
    <w:rsid w:val="00484224"/>
    <w:rsid w:val="00485897"/>
    <w:rsid w:val="00485CBE"/>
    <w:rsid w:val="0048780F"/>
    <w:rsid w:val="00487A6F"/>
    <w:rsid w:val="00487B0E"/>
    <w:rsid w:val="00490755"/>
    <w:rsid w:val="00490ACF"/>
    <w:rsid w:val="004911B5"/>
    <w:rsid w:val="00491C6D"/>
    <w:rsid w:val="00491DDD"/>
    <w:rsid w:val="00492182"/>
    <w:rsid w:val="00492902"/>
    <w:rsid w:val="00492B04"/>
    <w:rsid w:val="00493115"/>
    <w:rsid w:val="00494006"/>
    <w:rsid w:val="004942EC"/>
    <w:rsid w:val="00494F34"/>
    <w:rsid w:val="00495A2B"/>
    <w:rsid w:val="00496DF8"/>
    <w:rsid w:val="00496E27"/>
    <w:rsid w:val="0049701B"/>
    <w:rsid w:val="00497057"/>
    <w:rsid w:val="004A03C3"/>
    <w:rsid w:val="004A04C4"/>
    <w:rsid w:val="004A1A64"/>
    <w:rsid w:val="004A1C59"/>
    <w:rsid w:val="004A2195"/>
    <w:rsid w:val="004A2308"/>
    <w:rsid w:val="004A2713"/>
    <w:rsid w:val="004A3645"/>
    <w:rsid w:val="004A38BE"/>
    <w:rsid w:val="004A42B7"/>
    <w:rsid w:val="004A4799"/>
    <w:rsid w:val="004A504E"/>
    <w:rsid w:val="004A5573"/>
    <w:rsid w:val="004A5708"/>
    <w:rsid w:val="004A57B7"/>
    <w:rsid w:val="004A5E60"/>
    <w:rsid w:val="004A6803"/>
    <w:rsid w:val="004A682E"/>
    <w:rsid w:val="004A6BE2"/>
    <w:rsid w:val="004A6F0B"/>
    <w:rsid w:val="004A7478"/>
    <w:rsid w:val="004B05AE"/>
    <w:rsid w:val="004B190F"/>
    <w:rsid w:val="004B27C7"/>
    <w:rsid w:val="004B2CE1"/>
    <w:rsid w:val="004B2F25"/>
    <w:rsid w:val="004B4BE8"/>
    <w:rsid w:val="004B4E8A"/>
    <w:rsid w:val="004B536B"/>
    <w:rsid w:val="004B6E86"/>
    <w:rsid w:val="004B721F"/>
    <w:rsid w:val="004B79F4"/>
    <w:rsid w:val="004B7B36"/>
    <w:rsid w:val="004B7DB6"/>
    <w:rsid w:val="004C10C1"/>
    <w:rsid w:val="004C1825"/>
    <w:rsid w:val="004C1CFD"/>
    <w:rsid w:val="004C22AB"/>
    <w:rsid w:val="004C26F9"/>
    <w:rsid w:val="004C32D0"/>
    <w:rsid w:val="004C3C77"/>
    <w:rsid w:val="004C611B"/>
    <w:rsid w:val="004C6C43"/>
    <w:rsid w:val="004C7366"/>
    <w:rsid w:val="004D0AC6"/>
    <w:rsid w:val="004D0F8B"/>
    <w:rsid w:val="004D1236"/>
    <w:rsid w:val="004D13CD"/>
    <w:rsid w:val="004D1A32"/>
    <w:rsid w:val="004D2915"/>
    <w:rsid w:val="004D2AFC"/>
    <w:rsid w:val="004D2CEA"/>
    <w:rsid w:val="004D38F9"/>
    <w:rsid w:val="004D5A6F"/>
    <w:rsid w:val="004D60BD"/>
    <w:rsid w:val="004D6AA1"/>
    <w:rsid w:val="004D7879"/>
    <w:rsid w:val="004D7F50"/>
    <w:rsid w:val="004E204F"/>
    <w:rsid w:val="004E20AC"/>
    <w:rsid w:val="004E25FD"/>
    <w:rsid w:val="004E26EC"/>
    <w:rsid w:val="004E372D"/>
    <w:rsid w:val="004E5860"/>
    <w:rsid w:val="004E6130"/>
    <w:rsid w:val="004E62F9"/>
    <w:rsid w:val="004E703B"/>
    <w:rsid w:val="004E7BA9"/>
    <w:rsid w:val="004F1074"/>
    <w:rsid w:val="004F122F"/>
    <w:rsid w:val="004F126F"/>
    <w:rsid w:val="004F2719"/>
    <w:rsid w:val="004F3CFA"/>
    <w:rsid w:val="004F5206"/>
    <w:rsid w:val="004F6684"/>
    <w:rsid w:val="004F7FAE"/>
    <w:rsid w:val="00500229"/>
    <w:rsid w:val="005015D1"/>
    <w:rsid w:val="0050164E"/>
    <w:rsid w:val="005036AF"/>
    <w:rsid w:val="0050389B"/>
    <w:rsid w:val="0050416F"/>
    <w:rsid w:val="0050551E"/>
    <w:rsid w:val="005063C5"/>
    <w:rsid w:val="00506D57"/>
    <w:rsid w:val="00506EF3"/>
    <w:rsid w:val="00507BC0"/>
    <w:rsid w:val="00510027"/>
    <w:rsid w:val="0051028C"/>
    <w:rsid w:val="00510654"/>
    <w:rsid w:val="005109C1"/>
    <w:rsid w:val="0051140D"/>
    <w:rsid w:val="005123C8"/>
    <w:rsid w:val="00515031"/>
    <w:rsid w:val="0051660C"/>
    <w:rsid w:val="005174D4"/>
    <w:rsid w:val="00520E47"/>
    <w:rsid w:val="0052115F"/>
    <w:rsid w:val="0052165F"/>
    <w:rsid w:val="00522273"/>
    <w:rsid w:val="005238CC"/>
    <w:rsid w:val="00523D72"/>
    <w:rsid w:val="00523E2D"/>
    <w:rsid w:val="005244F0"/>
    <w:rsid w:val="005262E8"/>
    <w:rsid w:val="00530525"/>
    <w:rsid w:val="005325C6"/>
    <w:rsid w:val="005327D5"/>
    <w:rsid w:val="00533159"/>
    <w:rsid w:val="0053372D"/>
    <w:rsid w:val="00534303"/>
    <w:rsid w:val="00535BB6"/>
    <w:rsid w:val="00537447"/>
    <w:rsid w:val="005378E1"/>
    <w:rsid w:val="00537E66"/>
    <w:rsid w:val="00540B58"/>
    <w:rsid w:val="00540F45"/>
    <w:rsid w:val="00541C59"/>
    <w:rsid w:val="00541ECE"/>
    <w:rsid w:val="00542A69"/>
    <w:rsid w:val="00542C4F"/>
    <w:rsid w:val="00543BB3"/>
    <w:rsid w:val="00544B03"/>
    <w:rsid w:val="00544C37"/>
    <w:rsid w:val="00544C87"/>
    <w:rsid w:val="005450C7"/>
    <w:rsid w:val="0054583B"/>
    <w:rsid w:val="00545F85"/>
    <w:rsid w:val="00547FD7"/>
    <w:rsid w:val="00550324"/>
    <w:rsid w:val="00550CA6"/>
    <w:rsid w:val="00550D5F"/>
    <w:rsid w:val="00550F13"/>
    <w:rsid w:val="00552ECF"/>
    <w:rsid w:val="00554687"/>
    <w:rsid w:val="005557DD"/>
    <w:rsid w:val="00555E02"/>
    <w:rsid w:val="00556BB8"/>
    <w:rsid w:val="0055757C"/>
    <w:rsid w:val="00560398"/>
    <w:rsid w:val="00561787"/>
    <w:rsid w:val="00561BFE"/>
    <w:rsid w:val="00562C1C"/>
    <w:rsid w:val="00564509"/>
    <w:rsid w:val="005654D2"/>
    <w:rsid w:val="00565769"/>
    <w:rsid w:val="005676D1"/>
    <w:rsid w:val="00567F8C"/>
    <w:rsid w:val="00567FA3"/>
    <w:rsid w:val="005704AB"/>
    <w:rsid w:val="00570837"/>
    <w:rsid w:val="00571FCB"/>
    <w:rsid w:val="0057236D"/>
    <w:rsid w:val="005726D9"/>
    <w:rsid w:val="0057348E"/>
    <w:rsid w:val="00573DB0"/>
    <w:rsid w:val="00574463"/>
    <w:rsid w:val="0057481A"/>
    <w:rsid w:val="00574A5E"/>
    <w:rsid w:val="0057514A"/>
    <w:rsid w:val="00575570"/>
    <w:rsid w:val="005757F6"/>
    <w:rsid w:val="005763A4"/>
    <w:rsid w:val="00576C02"/>
    <w:rsid w:val="0057721A"/>
    <w:rsid w:val="0057749E"/>
    <w:rsid w:val="0057790A"/>
    <w:rsid w:val="00577EA0"/>
    <w:rsid w:val="00580895"/>
    <w:rsid w:val="00580DF0"/>
    <w:rsid w:val="005817C9"/>
    <w:rsid w:val="005818B2"/>
    <w:rsid w:val="00582183"/>
    <w:rsid w:val="0058281F"/>
    <w:rsid w:val="00582E46"/>
    <w:rsid w:val="005836F8"/>
    <w:rsid w:val="00584154"/>
    <w:rsid w:val="00584A1E"/>
    <w:rsid w:val="00584AE1"/>
    <w:rsid w:val="00584CAD"/>
    <w:rsid w:val="00584D0C"/>
    <w:rsid w:val="00586C28"/>
    <w:rsid w:val="00587208"/>
    <w:rsid w:val="00590E68"/>
    <w:rsid w:val="00591E5C"/>
    <w:rsid w:val="00591EA6"/>
    <w:rsid w:val="00592B0B"/>
    <w:rsid w:val="00593025"/>
    <w:rsid w:val="0059368B"/>
    <w:rsid w:val="0059451A"/>
    <w:rsid w:val="00595EB7"/>
    <w:rsid w:val="00596A92"/>
    <w:rsid w:val="00596B1A"/>
    <w:rsid w:val="00596BBD"/>
    <w:rsid w:val="005A0243"/>
    <w:rsid w:val="005A107C"/>
    <w:rsid w:val="005A17B6"/>
    <w:rsid w:val="005A1A91"/>
    <w:rsid w:val="005A2B85"/>
    <w:rsid w:val="005A3B24"/>
    <w:rsid w:val="005A3F68"/>
    <w:rsid w:val="005A41BC"/>
    <w:rsid w:val="005A4472"/>
    <w:rsid w:val="005A471F"/>
    <w:rsid w:val="005A4ACD"/>
    <w:rsid w:val="005A4E45"/>
    <w:rsid w:val="005A5E24"/>
    <w:rsid w:val="005A6917"/>
    <w:rsid w:val="005A6A35"/>
    <w:rsid w:val="005A7913"/>
    <w:rsid w:val="005B0BC9"/>
    <w:rsid w:val="005B0CFC"/>
    <w:rsid w:val="005B1837"/>
    <w:rsid w:val="005B1BFF"/>
    <w:rsid w:val="005B1DA2"/>
    <w:rsid w:val="005B2FBE"/>
    <w:rsid w:val="005B3224"/>
    <w:rsid w:val="005B47CE"/>
    <w:rsid w:val="005B5964"/>
    <w:rsid w:val="005B6069"/>
    <w:rsid w:val="005B6858"/>
    <w:rsid w:val="005B6A2F"/>
    <w:rsid w:val="005B6D36"/>
    <w:rsid w:val="005B6EB0"/>
    <w:rsid w:val="005B78FC"/>
    <w:rsid w:val="005B7CDF"/>
    <w:rsid w:val="005C0FE6"/>
    <w:rsid w:val="005C1B24"/>
    <w:rsid w:val="005C1E67"/>
    <w:rsid w:val="005C31C6"/>
    <w:rsid w:val="005C3B68"/>
    <w:rsid w:val="005C3CE8"/>
    <w:rsid w:val="005C48AB"/>
    <w:rsid w:val="005C4C22"/>
    <w:rsid w:val="005C4DDF"/>
    <w:rsid w:val="005C4EA6"/>
    <w:rsid w:val="005C5EA4"/>
    <w:rsid w:val="005C6023"/>
    <w:rsid w:val="005C7494"/>
    <w:rsid w:val="005C7CD9"/>
    <w:rsid w:val="005D0280"/>
    <w:rsid w:val="005D04B2"/>
    <w:rsid w:val="005D0ECF"/>
    <w:rsid w:val="005D1724"/>
    <w:rsid w:val="005D1CCC"/>
    <w:rsid w:val="005D3D42"/>
    <w:rsid w:val="005D4430"/>
    <w:rsid w:val="005D5E56"/>
    <w:rsid w:val="005D60F2"/>
    <w:rsid w:val="005D61FA"/>
    <w:rsid w:val="005D62D6"/>
    <w:rsid w:val="005D670B"/>
    <w:rsid w:val="005D7653"/>
    <w:rsid w:val="005D7C67"/>
    <w:rsid w:val="005D7E9A"/>
    <w:rsid w:val="005E0473"/>
    <w:rsid w:val="005E05DA"/>
    <w:rsid w:val="005E181C"/>
    <w:rsid w:val="005E1DC6"/>
    <w:rsid w:val="005E2113"/>
    <w:rsid w:val="005E3AE9"/>
    <w:rsid w:val="005E3B19"/>
    <w:rsid w:val="005E5A0F"/>
    <w:rsid w:val="005E5AFF"/>
    <w:rsid w:val="005E6A4A"/>
    <w:rsid w:val="005E6AC3"/>
    <w:rsid w:val="005E6D65"/>
    <w:rsid w:val="005E762C"/>
    <w:rsid w:val="005F076C"/>
    <w:rsid w:val="005F0C1F"/>
    <w:rsid w:val="005F17E4"/>
    <w:rsid w:val="005F2D24"/>
    <w:rsid w:val="005F2EB1"/>
    <w:rsid w:val="005F345A"/>
    <w:rsid w:val="005F391F"/>
    <w:rsid w:val="005F3956"/>
    <w:rsid w:val="005F3A7B"/>
    <w:rsid w:val="005F3C55"/>
    <w:rsid w:val="005F43F7"/>
    <w:rsid w:val="005F44CC"/>
    <w:rsid w:val="005F4880"/>
    <w:rsid w:val="005F5475"/>
    <w:rsid w:val="005F5CCC"/>
    <w:rsid w:val="005F5E8A"/>
    <w:rsid w:val="005F78F5"/>
    <w:rsid w:val="005F7FFA"/>
    <w:rsid w:val="00600C24"/>
    <w:rsid w:val="00600E50"/>
    <w:rsid w:val="00603A66"/>
    <w:rsid w:val="00605105"/>
    <w:rsid w:val="0060540E"/>
    <w:rsid w:val="00605C99"/>
    <w:rsid w:val="006068D3"/>
    <w:rsid w:val="006101B7"/>
    <w:rsid w:val="006109F7"/>
    <w:rsid w:val="00611CCD"/>
    <w:rsid w:val="00613753"/>
    <w:rsid w:val="00613FAF"/>
    <w:rsid w:val="00614C38"/>
    <w:rsid w:val="00614D53"/>
    <w:rsid w:val="00615007"/>
    <w:rsid w:val="00616733"/>
    <w:rsid w:val="00617211"/>
    <w:rsid w:val="006173B2"/>
    <w:rsid w:val="00617470"/>
    <w:rsid w:val="00617BCF"/>
    <w:rsid w:val="00617FCA"/>
    <w:rsid w:val="006208B2"/>
    <w:rsid w:val="00620997"/>
    <w:rsid w:val="00620AC1"/>
    <w:rsid w:val="00621352"/>
    <w:rsid w:val="006215D8"/>
    <w:rsid w:val="0062177C"/>
    <w:rsid w:val="00621DD3"/>
    <w:rsid w:val="00622AC6"/>
    <w:rsid w:val="00622DF8"/>
    <w:rsid w:val="0062329F"/>
    <w:rsid w:val="00623DDE"/>
    <w:rsid w:val="006240CC"/>
    <w:rsid w:val="006243EF"/>
    <w:rsid w:val="00625078"/>
    <w:rsid w:val="006251CE"/>
    <w:rsid w:val="00626769"/>
    <w:rsid w:val="0062695D"/>
    <w:rsid w:val="0062753C"/>
    <w:rsid w:val="00627E2B"/>
    <w:rsid w:val="00630466"/>
    <w:rsid w:val="00631B25"/>
    <w:rsid w:val="0063291F"/>
    <w:rsid w:val="00633DF4"/>
    <w:rsid w:val="00633E0F"/>
    <w:rsid w:val="0063468F"/>
    <w:rsid w:val="0063478D"/>
    <w:rsid w:val="006347FF"/>
    <w:rsid w:val="00635EDC"/>
    <w:rsid w:val="00636061"/>
    <w:rsid w:val="00637D9B"/>
    <w:rsid w:val="00640551"/>
    <w:rsid w:val="00640ED4"/>
    <w:rsid w:val="00641213"/>
    <w:rsid w:val="00641373"/>
    <w:rsid w:val="00641672"/>
    <w:rsid w:val="00641A3D"/>
    <w:rsid w:val="006429D0"/>
    <w:rsid w:val="006438BD"/>
    <w:rsid w:val="006442DA"/>
    <w:rsid w:val="00644A3B"/>
    <w:rsid w:val="00644D5F"/>
    <w:rsid w:val="006450F6"/>
    <w:rsid w:val="00646113"/>
    <w:rsid w:val="00646632"/>
    <w:rsid w:val="0065002E"/>
    <w:rsid w:val="006503C6"/>
    <w:rsid w:val="00650400"/>
    <w:rsid w:val="00650AB0"/>
    <w:rsid w:val="00650D1F"/>
    <w:rsid w:val="006517D7"/>
    <w:rsid w:val="006526EA"/>
    <w:rsid w:val="006527E6"/>
    <w:rsid w:val="0065293E"/>
    <w:rsid w:val="006536DA"/>
    <w:rsid w:val="00655051"/>
    <w:rsid w:val="00655385"/>
    <w:rsid w:val="0065596F"/>
    <w:rsid w:val="006570D9"/>
    <w:rsid w:val="00657DEE"/>
    <w:rsid w:val="0066136F"/>
    <w:rsid w:val="0066509F"/>
    <w:rsid w:val="00666DD6"/>
    <w:rsid w:val="00667740"/>
    <w:rsid w:val="00667B55"/>
    <w:rsid w:val="00670370"/>
    <w:rsid w:val="00670685"/>
    <w:rsid w:val="0067105A"/>
    <w:rsid w:val="0067183B"/>
    <w:rsid w:val="00671888"/>
    <w:rsid w:val="006718AE"/>
    <w:rsid w:val="00673DFD"/>
    <w:rsid w:val="00674243"/>
    <w:rsid w:val="00674259"/>
    <w:rsid w:val="0067570D"/>
    <w:rsid w:val="006758F6"/>
    <w:rsid w:val="00676FA9"/>
    <w:rsid w:val="00677B3F"/>
    <w:rsid w:val="0068120E"/>
    <w:rsid w:val="00681487"/>
    <w:rsid w:val="00682F92"/>
    <w:rsid w:val="00684512"/>
    <w:rsid w:val="006863D1"/>
    <w:rsid w:val="00687583"/>
    <w:rsid w:val="00687BF9"/>
    <w:rsid w:val="00687D68"/>
    <w:rsid w:val="00690F7A"/>
    <w:rsid w:val="006912D2"/>
    <w:rsid w:val="006944D9"/>
    <w:rsid w:val="00694878"/>
    <w:rsid w:val="006972AE"/>
    <w:rsid w:val="006A02F9"/>
    <w:rsid w:val="006A0BE1"/>
    <w:rsid w:val="006A185E"/>
    <w:rsid w:val="006A2F04"/>
    <w:rsid w:val="006A3F16"/>
    <w:rsid w:val="006A5447"/>
    <w:rsid w:val="006A5CE8"/>
    <w:rsid w:val="006A644B"/>
    <w:rsid w:val="006B17B2"/>
    <w:rsid w:val="006B2101"/>
    <w:rsid w:val="006B2C01"/>
    <w:rsid w:val="006B338A"/>
    <w:rsid w:val="006B3476"/>
    <w:rsid w:val="006B3CA8"/>
    <w:rsid w:val="006B4893"/>
    <w:rsid w:val="006B648D"/>
    <w:rsid w:val="006B692F"/>
    <w:rsid w:val="006B6EA9"/>
    <w:rsid w:val="006B7267"/>
    <w:rsid w:val="006B7378"/>
    <w:rsid w:val="006B785A"/>
    <w:rsid w:val="006B7F6B"/>
    <w:rsid w:val="006C0478"/>
    <w:rsid w:val="006C20DB"/>
    <w:rsid w:val="006C28DE"/>
    <w:rsid w:val="006C2BAD"/>
    <w:rsid w:val="006C39EC"/>
    <w:rsid w:val="006C53F1"/>
    <w:rsid w:val="006C6578"/>
    <w:rsid w:val="006C7438"/>
    <w:rsid w:val="006D0146"/>
    <w:rsid w:val="006D146C"/>
    <w:rsid w:val="006D1D84"/>
    <w:rsid w:val="006D4824"/>
    <w:rsid w:val="006D4AEF"/>
    <w:rsid w:val="006D5C98"/>
    <w:rsid w:val="006D5F04"/>
    <w:rsid w:val="006D6515"/>
    <w:rsid w:val="006D6582"/>
    <w:rsid w:val="006D7137"/>
    <w:rsid w:val="006E0556"/>
    <w:rsid w:val="006E0A68"/>
    <w:rsid w:val="006E15CF"/>
    <w:rsid w:val="006E19F6"/>
    <w:rsid w:val="006E2215"/>
    <w:rsid w:val="006E2445"/>
    <w:rsid w:val="006E2591"/>
    <w:rsid w:val="006E2678"/>
    <w:rsid w:val="006E295A"/>
    <w:rsid w:val="006E4485"/>
    <w:rsid w:val="006E4711"/>
    <w:rsid w:val="006E4A34"/>
    <w:rsid w:val="006E58B6"/>
    <w:rsid w:val="006E633E"/>
    <w:rsid w:val="006E64CF"/>
    <w:rsid w:val="006E682A"/>
    <w:rsid w:val="006E6B9D"/>
    <w:rsid w:val="006E7BE3"/>
    <w:rsid w:val="006E7CF3"/>
    <w:rsid w:val="006F0A83"/>
    <w:rsid w:val="006F0D7E"/>
    <w:rsid w:val="006F179C"/>
    <w:rsid w:val="006F1FFB"/>
    <w:rsid w:val="006F24D3"/>
    <w:rsid w:val="006F2656"/>
    <w:rsid w:val="006F28E3"/>
    <w:rsid w:val="006F412D"/>
    <w:rsid w:val="006F50B3"/>
    <w:rsid w:val="006F63E7"/>
    <w:rsid w:val="006F6DBD"/>
    <w:rsid w:val="006F7C61"/>
    <w:rsid w:val="00700498"/>
    <w:rsid w:val="0070247A"/>
    <w:rsid w:val="00702D5D"/>
    <w:rsid w:val="007043AC"/>
    <w:rsid w:val="0070478C"/>
    <w:rsid w:val="00704B2E"/>
    <w:rsid w:val="00706BCF"/>
    <w:rsid w:val="0071003F"/>
    <w:rsid w:val="00710401"/>
    <w:rsid w:val="00711262"/>
    <w:rsid w:val="0071159E"/>
    <w:rsid w:val="00711764"/>
    <w:rsid w:val="007117D0"/>
    <w:rsid w:val="00712716"/>
    <w:rsid w:val="0071293F"/>
    <w:rsid w:val="00713E62"/>
    <w:rsid w:val="007147F6"/>
    <w:rsid w:val="00715FC3"/>
    <w:rsid w:val="007160EA"/>
    <w:rsid w:val="00716323"/>
    <w:rsid w:val="007168AC"/>
    <w:rsid w:val="00716B8B"/>
    <w:rsid w:val="007178EA"/>
    <w:rsid w:val="00717C62"/>
    <w:rsid w:val="0072059D"/>
    <w:rsid w:val="00720B23"/>
    <w:rsid w:val="00720F61"/>
    <w:rsid w:val="007212A3"/>
    <w:rsid w:val="007221B1"/>
    <w:rsid w:val="00722E0C"/>
    <w:rsid w:val="00723266"/>
    <w:rsid w:val="00723B82"/>
    <w:rsid w:val="00724471"/>
    <w:rsid w:val="00725150"/>
    <w:rsid w:val="00726B6F"/>
    <w:rsid w:val="007277C4"/>
    <w:rsid w:val="00727D56"/>
    <w:rsid w:val="007300D1"/>
    <w:rsid w:val="00730261"/>
    <w:rsid w:val="00730F10"/>
    <w:rsid w:val="00731C1C"/>
    <w:rsid w:val="00731E3D"/>
    <w:rsid w:val="007334FA"/>
    <w:rsid w:val="00733838"/>
    <w:rsid w:val="007338CE"/>
    <w:rsid w:val="007339AB"/>
    <w:rsid w:val="007339C6"/>
    <w:rsid w:val="00733EF5"/>
    <w:rsid w:val="00734626"/>
    <w:rsid w:val="00734E41"/>
    <w:rsid w:val="00734F36"/>
    <w:rsid w:val="00735FAD"/>
    <w:rsid w:val="007361E4"/>
    <w:rsid w:val="00736EE5"/>
    <w:rsid w:val="0073739F"/>
    <w:rsid w:val="00740F6A"/>
    <w:rsid w:val="00741242"/>
    <w:rsid w:val="007413A4"/>
    <w:rsid w:val="00741F88"/>
    <w:rsid w:val="007437B2"/>
    <w:rsid w:val="00743BD3"/>
    <w:rsid w:val="00744237"/>
    <w:rsid w:val="00744274"/>
    <w:rsid w:val="00745F05"/>
    <w:rsid w:val="00745FD7"/>
    <w:rsid w:val="0074677C"/>
    <w:rsid w:val="00746F68"/>
    <w:rsid w:val="007478F0"/>
    <w:rsid w:val="00747DD4"/>
    <w:rsid w:val="00750814"/>
    <w:rsid w:val="0075162A"/>
    <w:rsid w:val="0075207B"/>
    <w:rsid w:val="007522B1"/>
    <w:rsid w:val="00753B79"/>
    <w:rsid w:val="00753DD9"/>
    <w:rsid w:val="007552FD"/>
    <w:rsid w:val="00755B44"/>
    <w:rsid w:val="007601CF"/>
    <w:rsid w:val="00760D4C"/>
    <w:rsid w:val="0076131B"/>
    <w:rsid w:val="0076205F"/>
    <w:rsid w:val="0076297C"/>
    <w:rsid w:val="00763A0A"/>
    <w:rsid w:val="00763C87"/>
    <w:rsid w:val="00763FA8"/>
    <w:rsid w:val="007642B5"/>
    <w:rsid w:val="00765D1F"/>
    <w:rsid w:val="007673C0"/>
    <w:rsid w:val="00770C00"/>
    <w:rsid w:val="00770C56"/>
    <w:rsid w:val="00770FE7"/>
    <w:rsid w:val="007714F3"/>
    <w:rsid w:val="0077232C"/>
    <w:rsid w:val="00772534"/>
    <w:rsid w:val="00772A65"/>
    <w:rsid w:val="007735FE"/>
    <w:rsid w:val="00774185"/>
    <w:rsid w:val="00774ABD"/>
    <w:rsid w:val="00774C14"/>
    <w:rsid w:val="00775A8D"/>
    <w:rsid w:val="0077671D"/>
    <w:rsid w:val="00776F5C"/>
    <w:rsid w:val="007774A3"/>
    <w:rsid w:val="00781458"/>
    <w:rsid w:val="0078166E"/>
    <w:rsid w:val="00782B48"/>
    <w:rsid w:val="00782E5D"/>
    <w:rsid w:val="0078303A"/>
    <w:rsid w:val="00783EF7"/>
    <w:rsid w:val="0078605D"/>
    <w:rsid w:val="00787279"/>
    <w:rsid w:val="0079200A"/>
    <w:rsid w:val="0079308E"/>
    <w:rsid w:val="00793B76"/>
    <w:rsid w:val="00794A82"/>
    <w:rsid w:val="00794C60"/>
    <w:rsid w:val="0079674D"/>
    <w:rsid w:val="00796A40"/>
    <w:rsid w:val="007A0B0B"/>
    <w:rsid w:val="007A0BB7"/>
    <w:rsid w:val="007A0E4B"/>
    <w:rsid w:val="007A1DDE"/>
    <w:rsid w:val="007A2511"/>
    <w:rsid w:val="007A281D"/>
    <w:rsid w:val="007A2A7A"/>
    <w:rsid w:val="007A3A23"/>
    <w:rsid w:val="007A3A97"/>
    <w:rsid w:val="007A4B2E"/>
    <w:rsid w:val="007A5019"/>
    <w:rsid w:val="007A7A81"/>
    <w:rsid w:val="007B0096"/>
    <w:rsid w:val="007B03E6"/>
    <w:rsid w:val="007B19F7"/>
    <w:rsid w:val="007B200F"/>
    <w:rsid w:val="007B27EF"/>
    <w:rsid w:val="007B4796"/>
    <w:rsid w:val="007B5451"/>
    <w:rsid w:val="007B54FA"/>
    <w:rsid w:val="007B5C76"/>
    <w:rsid w:val="007B72A4"/>
    <w:rsid w:val="007B7376"/>
    <w:rsid w:val="007B74F4"/>
    <w:rsid w:val="007B7A44"/>
    <w:rsid w:val="007B7C62"/>
    <w:rsid w:val="007C03BB"/>
    <w:rsid w:val="007C27C6"/>
    <w:rsid w:val="007C286A"/>
    <w:rsid w:val="007C309D"/>
    <w:rsid w:val="007C5B27"/>
    <w:rsid w:val="007C5B2F"/>
    <w:rsid w:val="007C69B9"/>
    <w:rsid w:val="007C6DBA"/>
    <w:rsid w:val="007C749B"/>
    <w:rsid w:val="007C7E0B"/>
    <w:rsid w:val="007D05BB"/>
    <w:rsid w:val="007D0AD7"/>
    <w:rsid w:val="007D1518"/>
    <w:rsid w:val="007D180C"/>
    <w:rsid w:val="007D1DAF"/>
    <w:rsid w:val="007D26A6"/>
    <w:rsid w:val="007D2DDA"/>
    <w:rsid w:val="007D3B60"/>
    <w:rsid w:val="007D4532"/>
    <w:rsid w:val="007D5A8B"/>
    <w:rsid w:val="007D6916"/>
    <w:rsid w:val="007D70B4"/>
    <w:rsid w:val="007D7803"/>
    <w:rsid w:val="007D7F94"/>
    <w:rsid w:val="007E00C9"/>
    <w:rsid w:val="007E1071"/>
    <w:rsid w:val="007E1B29"/>
    <w:rsid w:val="007E1D3B"/>
    <w:rsid w:val="007E245D"/>
    <w:rsid w:val="007E3925"/>
    <w:rsid w:val="007E5FA9"/>
    <w:rsid w:val="007E62EA"/>
    <w:rsid w:val="007F042E"/>
    <w:rsid w:val="007F064B"/>
    <w:rsid w:val="007F1577"/>
    <w:rsid w:val="007F1B63"/>
    <w:rsid w:val="007F1CEA"/>
    <w:rsid w:val="007F2DB0"/>
    <w:rsid w:val="007F5D22"/>
    <w:rsid w:val="007F6FDF"/>
    <w:rsid w:val="00801448"/>
    <w:rsid w:val="00801B44"/>
    <w:rsid w:val="00801FB8"/>
    <w:rsid w:val="00802FC2"/>
    <w:rsid w:val="008037CD"/>
    <w:rsid w:val="00803839"/>
    <w:rsid w:val="00804822"/>
    <w:rsid w:val="0080597E"/>
    <w:rsid w:val="00805D1E"/>
    <w:rsid w:val="00806509"/>
    <w:rsid w:val="008068B4"/>
    <w:rsid w:val="00807B93"/>
    <w:rsid w:val="00807E55"/>
    <w:rsid w:val="0081005C"/>
    <w:rsid w:val="0081086D"/>
    <w:rsid w:val="008113F8"/>
    <w:rsid w:val="00811521"/>
    <w:rsid w:val="00812B19"/>
    <w:rsid w:val="00813FB7"/>
    <w:rsid w:val="00814906"/>
    <w:rsid w:val="00814CB7"/>
    <w:rsid w:val="00817A7D"/>
    <w:rsid w:val="00817CE5"/>
    <w:rsid w:val="0082025B"/>
    <w:rsid w:val="00820B0E"/>
    <w:rsid w:val="00820B58"/>
    <w:rsid w:val="00821F54"/>
    <w:rsid w:val="00822009"/>
    <w:rsid w:val="0082291B"/>
    <w:rsid w:val="00823616"/>
    <w:rsid w:val="008248BE"/>
    <w:rsid w:val="00825383"/>
    <w:rsid w:val="00825795"/>
    <w:rsid w:val="00825C2A"/>
    <w:rsid w:val="00825C65"/>
    <w:rsid w:val="00826082"/>
    <w:rsid w:val="00826896"/>
    <w:rsid w:val="00826C2C"/>
    <w:rsid w:val="0082711C"/>
    <w:rsid w:val="008272C6"/>
    <w:rsid w:val="00827EED"/>
    <w:rsid w:val="00827F18"/>
    <w:rsid w:val="008301A8"/>
    <w:rsid w:val="0083074C"/>
    <w:rsid w:val="0083190D"/>
    <w:rsid w:val="00834856"/>
    <w:rsid w:val="00834C6B"/>
    <w:rsid w:val="00834D87"/>
    <w:rsid w:val="00836072"/>
    <w:rsid w:val="0083631C"/>
    <w:rsid w:val="00836326"/>
    <w:rsid w:val="0084085F"/>
    <w:rsid w:val="00841051"/>
    <w:rsid w:val="008414BE"/>
    <w:rsid w:val="0084156F"/>
    <w:rsid w:val="00841BB7"/>
    <w:rsid w:val="00842AD5"/>
    <w:rsid w:val="00843447"/>
    <w:rsid w:val="00843E42"/>
    <w:rsid w:val="008440AB"/>
    <w:rsid w:val="00845371"/>
    <w:rsid w:val="00845D80"/>
    <w:rsid w:val="00846103"/>
    <w:rsid w:val="0084615C"/>
    <w:rsid w:val="008470D0"/>
    <w:rsid w:val="008473D2"/>
    <w:rsid w:val="00847765"/>
    <w:rsid w:val="008509D7"/>
    <w:rsid w:val="00850E79"/>
    <w:rsid w:val="00851903"/>
    <w:rsid w:val="008519D9"/>
    <w:rsid w:val="00851DBD"/>
    <w:rsid w:val="00854607"/>
    <w:rsid w:val="008553B3"/>
    <w:rsid w:val="00856316"/>
    <w:rsid w:val="00856714"/>
    <w:rsid w:val="00856860"/>
    <w:rsid w:val="00857369"/>
    <w:rsid w:val="0085775C"/>
    <w:rsid w:val="0086010C"/>
    <w:rsid w:val="00860200"/>
    <w:rsid w:val="0086105C"/>
    <w:rsid w:val="00862283"/>
    <w:rsid w:val="00862C70"/>
    <w:rsid w:val="0086366B"/>
    <w:rsid w:val="00863EC1"/>
    <w:rsid w:val="008646B3"/>
    <w:rsid w:val="00865641"/>
    <w:rsid w:val="0086584D"/>
    <w:rsid w:val="0086646F"/>
    <w:rsid w:val="00867A91"/>
    <w:rsid w:val="00867B00"/>
    <w:rsid w:val="00867CDC"/>
    <w:rsid w:val="008702DE"/>
    <w:rsid w:val="008709F1"/>
    <w:rsid w:val="00870B87"/>
    <w:rsid w:val="00871BF9"/>
    <w:rsid w:val="0087285D"/>
    <w:rsid w:val="00873500"/>
    <w:rsid w:val="00873C1E"/>
    <w:rsid w:val="00874396"/>
    <w:rsid w:val="00874636"/>
    <w:rsid w:val="00875364"/>
    <w:rsid w:val="00875CF7"/>
    <w:rsid w:val="00876015"/>
    <w:rsid w:val="00877A84"/>
    <w:rsid w:val="00877D3F"/>
    <w:rsid w:val="00880C52"/>
    <w:rsid w:val="008812F4"/>
    <w:rsid w:val="0088135D"/>
    <w:rsid w:val="00881649"/>
    <w:rsid w:val="00882EFE"/>
    <w:rsid w:val="00884EA9"/>
    <w:rsid w:val="00885DCE"/>
    <w:rsid w:val="00885EDB"/>
    <w:rsid w:val="008860F2"/>
    <w:rsid w:val="008869F6"/>
    <w:rsid w:val="0088731E"/>
    <w:rsid w:val="00887EC3"/>
    <w:rsid w:val="00887F9B"/>
    <w:rsid w:val="00890732"/>
    <w:rsid w:val="00890C32"/>
    <w:rsid w:val="0089139F"/>
    <w:rsid w:val="00891D95"/>
    <w:rsid w:val="008936F0"/>
    <w:rsid w:val="0089594A"/>
    <w:rsid w:val="00895ABA"/>
    <w:rsid w:val="00895FAB"/>
    <w:rsid w:val="008964A0"/>
    <w:rsid w:val="008968F1"/>
    <w:rsid w:val="008968F6"/>
    <w:rsid w:val="0089732C"/>
    <w:rsid w:val="008A05C1"/>
    <w:rsid w:val="008A085F"/>
    <w:rsid w:val="008A206A"/>
    <w:rsid w:val="008A2697"/>
    <w:rsid w:val="008A398A"/>
    <w:rsid w:val="008A44B4"/>
    <w:rsid w:val="008A4EF1"/>
    <w:rsid w:val="008A5DB2"/>
    <w:rsid w:val="008A6A86"/>
    <w:rsid w:val="008B1480"/>
    <w:rsid w:val="008B39CF"/>
    <w:rsid w:val="008B3A29"/>
    <w:rsid w:val="008B3B0D"/>
    <w:rsid w:val="008B50C1"/>
    <w:rsid w:val="008B5C08"/>
    <w:rsid w:val="008B5C62"/>
    <w:rsid w:val="008B5C6F"/>
    <w:rsid w:val="008B5D9D"/>
    <w:rsid w:val="008B5F94"/>
    <w:rsid w:val="008B606E"/>
    <w:rsid w:val="008B650A"/>
    <w:rsid w:val="008B658C"/>
    <w:rsid w:val="008B6ABD"/>
    <w:rsid w:val="008B751C"/>
    <w:rsid w:val="008C0658"/>
    <w:rsid w:val="008C093D"/>
    <w:rsid w:val="008C0EA4"/>
    <w:rsid w:val="008C12E1"/>
    <w:rsid w:val="008C24AA"/>
    <w:rsid w:val="008C2B2C"/>
    <w:rsid w:val="008C392D"/>
    <w:rsid w:val="008C421A"/>
    <w:rsid w:val="008C508A"/>
    <w:rsid w:val="008C6B9F"/>
    <w:rsid w:val="008D0037"/>
    <w:rsid w:val="008D00A1"/>
    <w:rsid w:val="008D03C5"/>
    <w:rsid w:val="008D07FE"/>
    <w:rsid w:val="008D09F2"/>
    <w:rsid w:val="008D0EA1"/>
    <w:rsid w:val="008D12F9"/>
    <w:rsid w:val="008D15A3"/>
    <w:rsid w:val="008D168B"/>
    <w:rsid w:val="008D1875"/>
    <w:rsid w:val="008D24CA"/>
    <w:rsid w:val="008D376A"/>
    <w:rsid w:val="008D4006"/>
    <w:rsid w:val="008D506B"/>
    <w:rsid w:val="008D571A"/>
    <w:rsid w:val="008D5C8C"/>
    <w:rsid w:val="008D6EBE"/>
    <w:rsid w:val="008D7050"/>
    <w:rsid w:val="008D738E"/>
    <w:rsid w:val="008E0E66"/>
    <w:rsid w:val="008E202B"/>
    <w:rsid w:val="008E233F"/>
    <w:rsid w:val="008E2407"/>
    <w:rsid w:val="008E38BB"/>
    <w:rsid w:val="008E39AC"/>
    <w:rsid w:val="008E4209"/>
    <w:rsid w:val="008E4B69"/>
    <w:rsid w:val="008E4E54"/>
    <w:rsid w:val="008E5593"/>
    <w:rsid w:val="008E5C80"/>
    <w:rsid w:val="008E685C"/>
    <w:rsid w:val="008E7DBD"/>
    <w:rsid w:val="008F0001"/>
    <w:rsid w:val="008F0363"/>
    <w:rsid w:val="008F03B1"/>
    <w:rsid w:val="008F0461"/>
    <w:rsid w:val="008F0651"/>
    <w:rsid w:val="008F072F"/>
    <w:rsid w:val="008F0926"/>
    <w:rsid w:val="008F09B3"/>
    <w:rsid w:val="008F127F"/>
    <w:rsid w:val="008F1787"/>
    <w:rsid w:val="008F188D"/>
    <w:rsid w:val="008F20E0"/>
    <w:rsid w:val="008F28DA"/>
    <w:rsid w:val="008F3E5D"/>
    <w:rsid w:val="008F454C"/>
    <w:rsid w:val="008F46A1"/>
    <w:rsid w:val="008F48D9"/>
    <w:rsid w:val="008F5942"/>
    <w:rsid w:val="008F5AD9"/>
    <w:rsid w:val="008F5BD1"/>
    <w:rsid w:val="008F6469"/>
    <w:rsid w:val="008F78EA"/>
    <w:rsid w:val="00904690"/>
    <w:rsid w:val="00904F88"/>
    <w:rsid w:val="00906455"/>
    <w:rsid w:val="00907259"/>
    <w:rsid w:val="0090789D"/>
    <w:rsid w:val="0091002C"/>
    <w:rsid w:val="00910EAC"/>
    <w:rsid w:val="00911D0E"/>
    <w:rsid w:val="00912B0B"/>
    <w:rsid w:val="00912B1C"/>
    <w:rsid w:val="009133BB"/>
    <w:rsid w:val="00913461"/>
    <w:rsid w:val="009148CB"/>
    <w:rsid w:val="00914C0E"/>
    <w:rsid w:val="0091543E"/>
    <w:rsid w:val="00915508"/>
    <w:rsid w:val="00915A8B"/>
    <w:rsid w:val="00917726"/>
    <w:rsid w:val="00920046"/>
    <w:rsid w:val="00920E5D"/>
    <w:rsid w:val="009217E3"/>
    <w:rsid w:val="00921A37"/>
    <w:rsid w:val="00923099"/>
    <w:rsid w:val="00924888"/>
    <w:rsid w:val="00924905"/>
    <w:rsid w:val="00925108"/>
    <w:rsid w:val="00925668"/>
    <w:rsid w:val="009258AF"/>
    <w:rsid w:val="009261BD"/>
    <w:rsid w:val="00927246"/>
    <w:rsid w:val="009273C5"/>
    <w:rsid w:val="00927EF7"/>
    <w:rsid w:val="00930C45"/>
    <w:rsid w:val="009316C4"/>
    <w:rsid w:val="00931B36"/>
    <w:rsid w:val="009330D0"/>
    <w:rsid w:val="009335AA"/>
    <w:rsid w:val="00933655"/>
    <w:rsid w:val="00933E02"/>
    <w:rsid w:val="00934D1F"/>
    <w:rsid w:val="00934EB3"/>
    <w:rsid w:val="00935007"/>
    <w:rsid w:val="00935047"/>
    <w:rsid w:val="00935F15"/>
    <w:rsid w:val="00936A2D"/>
    <w:rsid w:val="00936AC3"/>
    <w:rsid w:val="00937B7F"/>
    <w:rsid w:val="00940BF4"/>
    <w:rsid w:val="00940CB8"/>
    <w:rsid w:val="0094103E"/>
    <w:rsid w:val="00941D43"/>
    <w:rsid w:val="00943776"/>
    <w:rsid w:val="009438A4"/>
    <w:rsid w:val="00943B1B"/>
    <w:rsid w:val="0094429F"/>
    <w:rsid w:val="009443C9"/>
    <w:rsid w:val="009449A1"/>
    <w:rsid w:val="00944F0D"/>
    <w:rsid w:val="009455C8"/>
    <w:rsid w:val="00945823"/>
    <w:rsid w:val="00945EFC"/>
    <w:rsid w:val="00946FA4"/>
    <w:rsid w:val="0094724F"/>
    <w:rsid w:val="009475E3"/>
    <w:rsid w:val="00947F18"/>
    <w:rsid w:val="00950096"/>
    <w:rsid w:val="0095031A"/>
    <w:rsid w:val="00950CDA"/>
    <w:rsid w:val="00950EEB"/>
    <w:rsid w:val="00951BA2"/>
    <w:rsid w:val="009524C2"/>
    <w:rsid w:val="00952750"/>
    <w:rsid w:val="00952E56"/>
    <w:rsid w:val="009536B2"/>
    <w:rsid w:val="0095384E"/>
    <w:rsid w:val="00953C62"/>
    <w:rsid w:val="00954A0C"/>
    <w:rsid w:val="00954B55"/>
    <w:rsid w:val="0095536B"/>
    <w:rsid w:val="009563EC"/>
    <w:rsid w:val="00956E48"/>
    <w:rsid w:val="00957A3F"/>
    <w:rsid w:val="00957E0D"/>
    <w:rsid w:val="00960046"/>
    <w:rsid w:val="009602D3"/>
    <w:rsid w:val="0096122A"/>
    <w:rsid w:val="00961297"/>
    <w:rsid w:val="00961859"/>
    <w:rsid w:val="00961B57"/>
    <w:rsid w:val="00961C87"/>
    <w:rsid w:val="00962454"/>
    <w:rsid w:val="009626B4"/>
    <w:rsid w:val="00963159"/>
    <w:rsid w:val="00963DF5"/>
    <w:rsid w:val="00963E1B"/>
    <w:rsid w:val="00963F12"/>
    <w:rsid w:val="00964359"/>
    <w:rsid w:val="00964752"/>
    <w:rsid w:val="00964D0F"/>
    <w:rsid w:val="00964DB8"/>
    <w:rsid w:val="00965944"/>
    <w:rsid w:val="009661CF"/>
    <w:rsid w:val="009662E1"/>
    <w:rsid w:val="009675E8"/>
    <w:rsid w:val="009703D2"/>
    <w:rsid w:val="00971D25"/>
    <w:rsid w:val="00972719"/>
    <w:rsid w:val="00974C97"/>
    <w:rsid w:val="00974FB9"/>
    <w:rsid w:val="0097509F"/>
    <w:rsid w:val="009764A4"/>
    <w:rsid w:val="00977001"/>
    <w:rsid w:val="0097700D"/>
    <w:rsid w:val="00977B19"/>
    <w:rsid w:val="00980262"/>
    <w:rsid w:val="00982E6E"/>
    <w:rsid w:val="00983AB4"/>
    <w:rsid w:val="009840BB"/>
    <w:rsid w:val="00984387"/>
    <w:rsid w:val="0098581D"/>
    <w:rsid w:val="0098616B"/>
    <w:rsid w:val="009873E8"/>
    <w:rsid w:val="00991D9C"/>
    <w:rsid w:val="0099298D"/>
    <w:rsid w:val="00992CD6"/>
    <w:rsid w:val="00994437"/>
    <w:rsid w:val="00994AAC"/>
    <w:rsid w:val="00994C1B"/>
    <w:rsid w:val="00995595"/>
    <w:rsid w:val="0099561A"/>
    <w:rsid w:val="009964B4"/>
    <w:rsid w:val="00996764"/>
    <w:rsid w:val="0099720F"/>
    <w:rsid w:val="009979A1"/>
    <w:rsid w:val="009A01C5"/>
    <w:rsid w:val="009A0448"/>
    <w:rsid w:val="009A08FA"/>
    <w:rsid w:val="009A1181"/>
    <w:rsid w:val="009A138D"/>
    <w:rsid w:val="009A1529"/>
    <w:rsid w:val="009A18E2"/>
    <w:rsid w:val="009A33BF"/>
    <w:rsid w:val="009A3856"/>
    <w:rsid w:val="009A4061"/>
    <w:rsid w:val="009A469F"/>
    <w:rsid w:val="009A50F9"/>
    <w:rsid w:val="009A51A6"/>
    <w:rsid w:val="009A551A"/>
    <w:rsid w:val="009A55FD"/>
    <w:rsid w:val="009A5AC5"/>
    <w:rsid w:val="009A5C3C"/>
    <w:rsid w:val="009A5C73"/>
    <w:rsid w:val="009A6F99"/>
    <w:rsid w:val="009B0821"/>
    <w:rsid w:val="009B0F99"/>
    <w:rsid w:val="009B144D"/>
    <w:rsid w:val="009B2127"/>
    <w:rsid w:val="009B44C8"/>
    <w:rsid w:val="009B4C50"/>
    <w:rsid w:val="009B4D22"/>
    <w:rsid w:val="009B579C"/>
    <w:rsid w:val="009B5E4B"/>
    <w:rsid w:val="009B633C"/>
    <w:rsid w:val="009B6464"/>
    <w:rsid w:val="009B6708"/>
    <w:rsid w:val="009B6769"/>
    <w:rsid w:val="009B6D03"/>
    <w:rsid w:val="009B72E1"/>
    <w:rsid w:val="009B7F0F"/>
    <w:rsid w:val="009C0F67"/>
    <w:rsid w:val="009C1258"/>
    <w:rsid w:val="009C29AE"/>
    <w:rsid w:val="009C350E"/>
    <w:rsid w:val="009C3720"/>
    <w:rsid w:val="009C4F5D"/>
    <w:rsid w:val="009C4FC6"/>
    <w:rsid w:val="009C59B7"/>
    <w:rsid w:val="009C5EDB"/>
    <w:rsid w:val="009C605E"/>
    <w:rsid w:val="009C633C"/>
    <w:rsid w:val="009C6613"/>
    <w:rsid w:val="009C71AA"/>
    <w:rsid w:val="009D0E75"/>
    <w:rsid w:val="009D17DC"/>
    <w:rsid w:val="009D187C"/>
    <w:rsid w:val="009D18C0"/>
    <w:rsid w:val="009D1984"/>
    <w:rsid w:val="009D2CAB"/>
    <w:rsid w:val="009D2FDA"/>
    <w:rsid w:val="009D323C"/>
    <w:rsid w:val="009D4FDA"/>
    <w:rsid w:val="009D56AE"/>
    <w:rsid w:val="009D5814"/>
    <w:rsid w:val="009D6399"/>
    <w:rsid w:val="009D75E4"/>
    <w:rsid w:val="009D7882"/>
    <w:rsid w:val="009E1337"/>
    <w:rsid w:val="009E1CC6"/>
    <w:rsid w:val="009E21E2"/>
    <w:rsid w:val="009E26D7"/>
    <w:rsid w:val="009E28B2"/>
    <w:rsid w:val="009E2DE4"/>
    <w:rsid w:val="009E4A55"/>
    <w:rsid w:val="009E4CC8"/>
    <w:rsid w:val="009E4FD9"/>
    <w:rsid w:val="009E5309"/>
    <w:rsid w:val="009E60B6"/>
    <w:rsid w:val="009E6191"/>
    <w:rsid w:val="009E6380"/>
    <w:rsid w:val="009E6E0C"/>
    <w:rsid w:val="009E75D5"/>
    <w:rsid w:val="009F0509"/>
    <w:rsid w:val="009F05F3"/>
    <w:rsid w:val="009F0D11"/>
    <w:rsid w:val="009F0FC1"/>
    <w:rsid w:val="009F2092"/>
    <w:rsid w:val="009F22B2"/>
    <w:rsid w:val="009F279D"/>
    <w:rsid w:val="009F3662"/>
    <w:rsid w:val="009F36F4"/>
    <w:rsid w:val="009F498E"/>
    <w:rsid w:val="009F4D70"/>
    <w:rsid w:val="009F56BB"/>
    <w:rsid w:val="009F5785"/>
    <w:rsid w:val="009F71E5"/>
    <w:rsid w:val="009F7922"/>
    <w:rsid w:val="009F79F3"/>
    <w:rsid w:val="009F7A15"/>
    <w:rsid w:val="009F7B57"/>
    <w:rsid w:val="00A007BB"/>
    <w:rsid w:val="00A007F6"/>
    <w:rsid w:val="00A00BA2"/>
    <w:rsid w:val="00A010CB"/>
    <w:rsid w:val="00A0122D"/>
    <w:rsid w:val="00A01AC9"/>
    <w:rsid w:val="00A01BBE"/>
    <w:rsid w:val="00A01D47"/>
    <w:rsid w:val="00A02F96"/>
    <w:rsid w:val="00A03E88"/>
    <w:rsid w:val="00A045AE"/>
    <w:rsid w:val="00A04830"/>
    <w:rsid w:val="00A04C93"/>
    <w:rsid w:val="00A0517E"/>
    <w:rsid w:val="00A05EBB"/>
    <w:rsid w:val="00A06301"/>
    <w:rsid w:val="00A06473"/>
    <w:rsid w:val="00A06500"/>
    <w:rsid w:val="00A075B0"/>
    <w:rsid w:val="00A10BA6"/>
    <w:rsid w:val="00A1135D"/>
    <w:rsid w:val="00A11E9C"/>
    <w:rsid w:val="00A1238A"/>
    <w:rsid w:val="00A12BF5"/>
    <w:rsid w:val="00A13518"/>
    <w:rsid w:val="00A138C9"/>
    <w:rsid w:val="00A141C0"/>
    <w:rsid w:val="00A14555"/>
    <w:rsid w:val="00A15CF9"/>
    <w:rsid w:val="00A166D5"/>
    <w:rsid w:val="00A1675F"/>
    <w:rsid w:val="00A1711A"/>
    <w:rsid w:val="00A17BAF"/>
    <w:rsid w:val="00A2002A"/>
    <w:rsid w:val="00A20167"/>
    <w:rsid w:val="00A2039B"/>
    <w:rsid w:val="00A20E8E"/>
    <w:rsid w:val="00A21331"/>
    <w:rsid w:val="00A213BE"/>
    <w:rsid w:val="00A21C56"/>
    <w:rsid w:val="00A22A39"/>
    <w:rsid w:val="00A23F3C"/>
    <w:rsid w:val="00A2530D"/>
    <w:rsid w:val="00A25ECF"/>
    <w:rsid w:val="00A26359"/>
    <w:rsid w:val="00A26713"/>
    <w:rsid w:val="00A26E10"/>
    <w:rsid w:val="00A26E14"/>
    <w:rsid w:val="00A27500"/>
    <w:rsid w:val="00A27D15"/>
    <w:rsid w:val="00A32316"/>
    <w:rsid w:val="00A32486"/>
    <w:rsid w:val="00A32557"/>
    <w:rsid w:val="00A32DDA"/>
    <w:rsid w:val="00A334C8"/>
    <w:rsid w:val="00A35880"/>
    <w:rsid w:val="00A35EA4"/>
    <w:rsid w:val="00A35F4C"/>
    <w:rsid w:val="00A3653E"/>
    <w:rsid w:val="00A374D1"/>
    <w:rsid w:val="00A40206"/>
    <w:rsid w:val="00A403A3"/>
    <w:rsid w:val="00A407E6"/>
    <w:rsid w:val="00A43577"/>
    <w:rsid w:val="00A43F93"/>
    <w:rsid w:val="00A45D01"/>
    <w:rsid w:val="00A4600F"/>
    <w:rsid w:val="00A46A83"/>
    <w:rsid w:val="00A47C93"/>
    <w:rsid w:val="00A50457"/>
    <w:rsid w:val="00A50924"/>
    <w:rsid w:val="00A50A71"/>
    <w:rsid w:val="00A50F49"/>
    <w:rsid w:val="00A50F82"/>
    <w:rsid w:val="00A52E8B"/>
    <w:rsid w:val="00A538BA"/>
    <w:rsid w:val="00A53976"/>
    <w:rsid w:val="00A5418D"/>
    <w:rsid w:val="00A54D7A"/>
    <w:rsid w:val="00A55A5A"/>
    <w:rsid w:val="00A55BCF"/>
    <w:rsid w:val="00A60C07"/>
    <w:rsid w:val="00A60DFD"/>
    <w:rsid w:val="00A62380"/>
    <w:rsid w:val="00A62581"/>
    <w:rsid w:val="00A625C1"/>
    <w:rsid w:val="00A62F93"/>
    <w:rsid w:val="00A632DA"/>
    <w:rsid w:val="00A64495"/>
    <w:rsid w:val="00A6455F"/>
    <w:rsid w:val="00A64740"/>
    <w:rsid w:val="00A64935"/>
    <w:rsid w:val="00A650B3"/>
    <w:rsid w:val="00A706E6"/>
    <w:rsid w:val="00A71069"/>
    <w:rsid w:val="00A71F72"/>
    <w:rsid w:val="00A721C6"/>
    <w:rsid w:val="00A73393"/>
    <w:rsid w:val="00A7388F"/>
    <w:rsid w:val="00A73C29"/>
    <w:rsid w:val="00A73F1E"/>
    <w:rsid w:val="00A740BA"/>
    <w:rsid w:val="00A74442"/>
    <w:rsid w:val="00A74886"/>
    <w:rsid w:val="00A7494F"/>
    <w:rsid w:val="00A749F7"/>
    <w:rsid w:val="00A75062"/>
    <w:rsid w:val="00A75231"/>
    <w:rsid w:val="00A7527E"/>
    <w:rsid w:val="00A761DA"/>
    <w:rsid w:val="00A77288"/>
    <w:rsid w:val="00A776DF"/>
    <w:rsid w:val="00A8003B"/>
    <w:rsid w:val="00A8173A"/>
    <w:rsid w:val="00A81DFB"/>
    <w:rsid w:val="00A81E55"/>
    <w:rsid w:val="00A823F6"/>
    <w:rsid w:val="00A8259B"/>
    <w:rsid w:val="00A826B7"/>
    <w:rsid w:val="00A82A85"/>
    <w:rsid w:val="00A83BFA"/>
    <w:rsid w:val="00A84012"/>
    <w:rsid w:val="00A843DE"/>
    <w:rsid w:val="00A8562E"/>
    <w:rsid w:val="00A85D03"/>
    <w:rsid w:val="00A86CC5"/>
    <w:rsid w:val="00A874EB"/>
    <w:rsid w:val="00A87C68"/>
    <w:rsid w:val="00A90B95"/>
    <w:rsid w:val="00A91647"/>
    <w:rsid w:val="00A931BF"/>
    <w:rsid w:val="00A9371B"/>
    <w:rsid w:val="00A93897"/>
    <w:rsid w:val="00A93E84"/>
    <w:rsid w:val="00A942B0"/>
    <w:rsid w:val="00A9466E"/>
    <w:rsid w:val="00A94753"/>
    <w:rsid w:val="00A94D1B"/>
    <w:rsid w:val="00A9527E"/>
    <w:rsid w:val="00A955BF"/>
    <w:rsid w:val="00A965BC"/>
    <w:rsid w:val="00A9693D"/>
    <w:rsid w:val="00A96971"/>
    <w:rsid w:val="00A96CB4"/>
    <w:rsid w:val="00A97019"/>
    <w:rsid w:val="00A97348"/>
    <w:rsid w:val="00A973B3"/>
    <w:rsid w:val="00A97657"/>
    <w:rsid w:val="00AA07F9"/>
    <w:rsid w:val="00AA0E66"/>
    <w:rsid w:val="00AA1413"/>
    <w:rsid w:val="00AA2C18"/>
    <w:rsid w:val="00AA319F"/>
    <w:rsid w:val="00AA39B6"/>
    <w:rsid w:val="00AA636C"/>
    <w:rsid w:val="00AA64AE"/>
    <w:rsid w:val="00AB10E9"/>
    <w:rsid w:val="00AB11DF"/>
    <w:rsid w:val="00AB14D8"/>
    <w:rsid w:val="00AB1786"/>
    <w:rsid w:val="00AB212F"/>
    <w:rsid w:val="00AB2496"/>
    <w:rsid w:val="00AB27D9"/>
    <w:rsid w:val="00AB2A31"/>
    <w:rsid w:val="00AB4633"/>
    <w:rsid w:val="00AB4A1E"/>
    <w:rsid w:val="00AB5B4D"/>
    <w:rsid w:val="00AB6649"/>
    <w:rsid w:val="00AB6708"/>
    <w:rsid w:val="00AB759C"/>
    <w:rsid w:val="00AB7CC5"/>
    <w:rsid w:val="00AB7DC9"/>
    <w:rsid w:val="00AC080C"/>
    <w:rsid w:val="00AC136E"/>
    <w:rsid w:val="00AC44E8"/>
    <w:rsid w:val="00AC471C"/>
    <w:rsid w:val="00AC5AE4"/>
    <w:rsid w:val="00AC6008"/>
    <w:rsid w:val="00AD0FFB"/>
    <w:rsid w:val="00AD23AF"/>
    <w:rsid w:val="00AD269F"/>
    <w:rsid w:val="00AD271D"/>
    <w:rsid w:val="00AD2891"/>
    <w:rsid w:val="00AD60C1"/>
    <w:rsid w:val="00AD61CE"/>
    <w:rsid w:val="00AD7C67"/>
    <w:rsid w:val="00AE01DB"/>
    <w:rsid w:val="00AE0573"/>
    <w:rsid w:val="00AE07CC"/>
    <w:rsid w:val="00AE0F84"/>
    <w:rsid w:val="00AE111D"/>
    <w:rsid w:val="00AE1C8E"/>
    <w:rsid w:val="00AE2000"/>
    <w:rsid w:val="00AE23DE"/>
    <w:rsid w:val="00AE253B"/>
    <w:rsid w:val="00AE2988"/>
    <w:rsid w:val="00AE2D00"/>
    <w:rsid w:val="00AE3B9D"/>
    <w:rsid w:val="00AE46F4"/>
    <w:rsid w:val="00AE5707"/>
    <w:rsid w:val="00AE5D05"/>
    <w:rsid w:val="00AE7290"/>
    <w:rsid w:val="00AF0D7F"/>
    <w:rsid w:val="00AF11AA"/>
    <w:rsid w:val="00AF15D4"/>
    <w:rsid w:val="00AF29AA"/>
    <w:rsid w:val="00AF459F"/>
    <w:rsid w:val="00AF5457"/>
    <w:rsid w:val="00AF68C8"/>
    <w:rsid w:val="00AF6B81"/>
    <w:rsid w:val="00AF7946"/>
    <w:rsid w:val="00B002F5"/>
    <w:rsid w:val="00B00CA2"/>
    <w:rsid w:val="00B011D3"/>
    <w:rsid w:val="00B01875"/>
    <w:rsid w:val="00B03157"/>
    <w:rsid w:val="00B033B6"/>
    <w:rsid w:val="00B037F1"/>
    <w:rsid w:val="00B03999"/>
    <w:rsid w:val="00B04462"/>
    <w:rsid w:val="00B0456A"/>
    <w:rsid w:val="00B04A2F"/>
    <w:rsid w:val="00B04A8A"/>
    <w:rsid w:val="00B05209"/>
    <w:rsid w:val="00B05533"/>
    <w:rsid w:val="00B062A5"/>
    <w:rsid w:val="00B06503"/>
    <w:rsid w:val="00B070AF"/>
    <w:rsid w:val="00B104A2"/>
    <w:rsid w:val="00B11188"/>
    <w:rsid w:val="00B1133D"/>
    <w:rsid w:val="00B11659"/>
    <w:rsid w:val="00B11D6E"/>
    <w:rsid w:val="00B1295E"/>
    <w:rsid w:val="00B12EE9"/>
    <w:rsid w:val="00B13520"/>
    <w:rsid w:val="00B137E2"/>
    <w:rsid w:val="00B13DBC"/>
    <w:rsid w:val="00B14B32"/>
    <w:rsid w:val="00B15A21"/>
    <w:rsid w:val="00B169AB"/>
    <w:rsid w:val="00B172BD"/>
    <w:rsid w:val="00B17E38"/>
    <w:rsid w:val="00B17EF0"/>
    <w:rsid w:val="00B20C7A"/>
    <w:rsid w:val="00B21889"/>
    <w:rsid w:val="00B22279"/>
    <w:rsid w:val="00B225AB"/>
    <w:rsid w:val="00B2291E"/>
    <w:rsid w:val="00B22E6C"/>
    <w:rsid w:val="00B231EA"/>
    <w:rsid w:val="00B23BB7"/>
    <w:rsid w:val="00B251F7"/>
    <w:rsid w:val="00B2538C"/>
    <w:rsid w:val="00B25DFC"/>
    <w:rsid w:val="00B26369"/>
    <w:rsid w:val="00B3037F"/>
    <w:rsid w:val="00B30A00"/>
    <w:rsid w:val="00B30E9A"/>
    <w:rsid w:val="00B31442"/>
    <w:rsid w:val="00B32FDA"/>
    <w:rsid w:val="00B33E5A"/>
    <w:rsid w:val="00B33F09"/>
    <w:rsid w:val="00B33FAA"/>
    <w:rsid w:val="00B340E1"/>
    <w:rsid w:val="00B34B30"/>
    <w:rsid w:val="00B352BB"/>
    <w:rsid w:val="00B3586A"/>
    <w:rsid w:val="00B35B35"/>
    <w:rsid w:val="00B36635"/>
    <w:rsid w:val="00B367C1"/>
    <w:rsid w:val="00B369D4"/>
    <w:rsid w:val="00B36DB2"/>
    <w:rsid w:val="00B376C9"/>
    <w:rsid w:val="00B376DB"/>
    <w:rsid w:val="00B378ED"/>
    <w:rsid w:val="00B417AB"/>
    <w:rsid w:val="00B419C2"/>
    <w:rsid w:val="00B4216E"/>
    <w:rsid w:val="00B42496"/>
    <w:rsid w:val="00B42636"/>
    <w:rsid w:val="00B43619"/>
    <w:rsid w:val="00B446E8"/>
    <w:rsid w:val="00B472E7"/>
    <w:rsid w:val="00B47322"/>
    <w:rsid w:val="00B47AF8"/>
    <w:rsid w:val="00B47DA1"/>
    <w:rsid w:val="00B501A3"/>
    <w:rsid w:val="00B5069E"/>
    <w:rsid w:val="00B509C3"/>
    <w:rsid w:val="00B50B5E"/>
    <w:rsid w:val="00B519DE"/>
    <w:rsid w:val="00B535BB"/>
    <w:rsid w:val="00B53BD0"/>
    <w:rsid w:val="00B53C79"/>
    <w:rsid w:val="00B5456D"/>
    <w:rsid w:val="00B54637"/>
    <w:rsid w:val="00B54ED1"/>
    <w:rsid w:val="00B54F4C"/>
    <w:rsid w:val="00B5625A"/>
    <w:rsid w:val="00B57F8C"/>
    <w:rsid w:val="00B60024"/>
    <w:rsid w:val="00B61DBC"/>
    <w:rsid w:val="00B61F3E"/>
    <w:rsid w:val="00B626C2"/>
    <w:rsid w:val="00B639AF"/>
    <w:rsid w:val="00B63CE8"/>
    <w:rsid w:val="00B63D36"/>
    <w:rsid w:val="00B64490"/>
    <w:rsid w:val="00B65FE1"/>
    <w:rsid w:val="00B66841"/>
    <w:rsid w:val="00B6694B"/>
    <w:rsid w:val="00B670F0"/>
    <w:rsid w:val="00B70DB9"/>
    <w:rsid w:val="00B716A8"/>
    <w:rsid w:val="00B71804"/>
    <w:rsid w:val="00B71AAF"/>
    <w:rsid w:val="00B71FF3"/>
    <w:rsid w:val="00B731F8"/>
    <w:rsid w:val="00B734DC"/>
    <w:rsid w:val="00B742DE"/>
    <w:rsid w:val="00B74EB8"/>
    <w:rsid w:val="00B75FC7"/>
    <w:rsid w:val="00B77A1D"/>
    <w:rsid w:val="00B8053E"/>
    <w:rsid w:val="00B80E10"/>
    <w:rsid w:val="00B80F69"/>
    <w:rsid w:val="00B82BAC"/>
    <w:rsid w:val="00B835CB"/>
    <w:rsid w:val="00B8386F"/>
    <w:rsid w:val="00B87BEE"/>
    <w:rsid w:val="00B9108E"/>
    <w:rsid w:val="00B91C23"/>
    <w:rsid w:val="00B91F58"/>
    <w:rsid w:val="00B9498E"/>
    <w:rsid w:val="00B95B98"/>
    <w:rsid w:val="00B96DEF"/>
    <w:rsid w:val="00B97101"/>
    <w:rsid w:val="00B97756"/>
    <w:rsid w:val="00BA07E2"/>
    <w:rsid w:val="00BA0836"/>
    <w:rsid w:val="00BA1939"/>
    <w:rsid w:val="00BA20E5"/>
    <w:rsid w:val="00BA215B"/>
    <w:rsid w:val="00BA2533"/>
    <w:rsid w:val="00BA268C"/>
    <w:rsid w:val="00BA2B59"/>
    <w:rsid w:val="00BA3382"/>
    <w:rsid w:val="00BA4BBC"/>
    <w:rsid w:val="00BA70DA"/>
    <w:rsid w:val="00BA7542"/>
    <w:rsid w:val="00BB0D95"/>
    <w:rsid w:val="00BB1E49"/>
    <w:rsid w:val="00BB3983"/>
    <w:rsid w:val="00BB42ED"/>
    <w:rsid w:val="00BB43BC"/>
    <w:rsid w:val="00BB449C"/>
    <w:rsid w:val="00BB4701"/>
    <w:rsid w:val="00BB5214"/>
    <w:rsid w:val="00BB6B02"/>
    <w:rsid w:val="00BB7724"/>
    <w:rsid w:val="00BC0B62"/>
    <w:rsid w:val="00BC0BE9"/>
    <w:rsid w:val="00BC1619"/>
    <w:rsid w:val="00BC2109"/>
    <w:rsid w:val="00BC2860"/>
    <w:rsid w:val="00BC31A1"/>
    <w:rsid w:val="00BC3AA9"/>
    <w:rsid w:val="00BC46AD"/>
    <w:rsid w:val="00BC4903"/>
    <w:rsid w:val="00BC4E6F"/>
    <w:rsid w:val="00BC5BE7"/>
    <w:rsid w:val="00BC5D75"/>
    <w:rsid w:val="00BC6D53"/>
    <w:rsid w:val="00BC6DAB"/>
    <w:rsid w:val="00BC6DEE"/>
    <w:rsid w:val="00BC6E31"/>
    <w:rsid w:val="00BD0074"/>
    <w:rsid w:val="00BD03B0"/>
    <w:rsid w:val="00BD108C"/>
    <w:rsid w:val="00BD195C"/>
    <w:rsid w:val="00BD1E84"/>
    <w:rsid w:val="00BD2BDB"/>
    <w:rsid w:val="00BD2DE7"/>
    <w:rsid w:val="00BD4A90"/>
    <w:rsid w:val="00BD5BC9"/>
    <w:rsid w:val="00BD5C57"/>
    <w:rsid w:val="00BD74CF"/>
    <w:rsid w:val="00BE000F"/>
    <w:rsid w:val="00BE0011"/>
    <w:rsid w:val="00BE05F9"/>
    <w:rsid w:val="00BE0AFE"/>
    <w:rsid w:val="00BE0EFD"/>
    <w:rsid w:val="00BE14E9"/>
    <w:rsid w:val="00BE3493"/>
    <w:rsid w:val="00BE38D2"/>
    <w:rsid w:val="00BE4C4F"/>
    <w:rsid w:val="00BE4E03"/>
    <w:rsid w:val="00BE5631"/>
    <w:rsid w:val="00BE57B7"/>
    <w:rsid w:val="00BE6067"/>
    <w:rsid w:val="00BE61F7"/>
    <w:rsid w:val="00BE7663"/>
    <w:rsid w:val="00BE7CDC"/>
    <w:rsid w:val="00BF0B1F"/>
    <w:rsid w:val="00BF1040"/>
    <w:rsid w:val="00BF1460"/>
    <w:rsid w:val="00BF2CD5"/>
    <w:rsid w:val="00BF365E"/>
    <w:rsid w:val="00BF3CE5"/>
    <w:rsid w:val="00BF3D6A"/>
    <w:rsid w:val="00BF3F34"/>
    <w:rsid w:val="00BF4133"/>
    <w:rsid w:val="00BF459E"/>
    <w:rsid w:val="00BF57BC"/>
    <w:rsid w:val="00BF6BF5"/>
    <w:rsid w:val="00C0026D"/>
    <w:rsid w:val="00C0066A"/>
    <w:rsid w:val="00C008B8"/>
    <w:rsid w:val="00C00BBB"/>
    <w:rsid w:val="00C01BEE"/>
    <w:rsid w:val="00C020A4"/>
    <w:rsid w:val="00C02B5A"/>
    <w:rsid w:val="00C03866"/>
    <w:rsid w:val="00C03F65"/>
    <w:rsid w:val="00C046B5"/>
    <w:rsid w:val="00C04E75"/>
    <w:rsid w:val="00C0546F"/>
    <w:rsid w:val="00C055E0"/>
    <w:rsid w:val="00C05BDD"/>
    <w:rsid w:val="00C05FB4"/>
    <w:rsid w:val="00C064B9"/>
    <w:rsid w:val="00C06739"/>
    <w:rsid w:val="00C076A3"/>
    <w:rsid w:val="00C10B96"/>
    <w:rsid w:val="00C110B7"/>
    <w:rsid w:val="00C122BA"/>
    <w:rsid w:val="00C139BE"/>
    <w:rsid w:val="00C13C32"/>
    <w:rsid w:val="00C1460C"/>
    <w:rsid w:val="00C149E3"/>
    <w:rsid w:val="00C154B0"/>
    <w:rsid w:val="00C15A28"/>
    <w:rsid w:val="00C15E23"/>
    <w:rsid w:val="00C163CC"/>
    <w:rsid w:val="00C16855"/>
    <w:rsid w:val="00C16FC8"/>
    <w:rsid w:val="00C1755A"/>
    <w:rsid w:val="00C175E5"/>
    <w:rsid w:val="00C17E40"/>
    <w:rsid w:val="00C20F47"/>
    <w:rsid w:val="00C21938"/>
    <w:rsid w:val="00C21D39"/>
    <w:rsid w:val="00C22ED1"/>
    <w:rsid w:val="00C230B9"/>
    <w:rsid w:val="00C2462E"/>
    <w:rsid w:val="00C24EE2"/>
    <w:rsid w:val="00C2500B"/>
    <w:rsid w:val="00C250D5"/>
    <w:rsid w:val="00C252D9"/>
    <w:rsid w:val="00C2570D"/>
    <w:rsid w:val="00C25759"/>
    <w:rsid w:val="00C25A8A"/>
    <w:rsid w:val="00C2633F"/>
    <w:rsid w:val="00C26936"/>
    <w:rsid w:val="00C271FA"/>
    <w:rsid w:val="00C27248"/>
    <w:rsid w:val="00C276CB"/>
    <w:rsid w:val="00C30614"/>
    <w:rsid w:val="00C32173"/>
    <w:rsid w:val="00C33FA2"/>
    <w:rsid w:val="00C33FD7"/>
    <w:rsid w:val="00C3404D"/>
    <w:rsid w:val="00C346BB"/>
    <w:rsid w:val="00C35593"/>
    <w:rsid w:val="00C3618B"/>
    <w:rsid w:val="00C36A0F"/>
    <w:rsid w:val="00C37CA9"/>
    <w:rsid w:val="00C40418"/>
    <w:rsid w:val="00C40EFF"/>
    <w:rsid w:val="00C41675"/>
    <w:rsid w:val="00C43340"/>
    <w:rsid w:val="00C43D91"/>
    <w:rsid w:val="00C43E80"/>
    <w:rsid w:val="00C43F8A"/>
    <w:rsid w:val="00C44498"/>
    <w:rsid w:val="00C44B15"/>
    <w:rsid w:val="00C45714"/>
    <w:rsid w:val="00C459CB"/>
    <w:rsid w:val="00C46A58"/>
    <w:rsid w:val="00C47348"/>
    <w:rsid w:val="00C47A67"/>
    <w:rsid w:val="00C50C21"/>
    <w:rsid w:val="00C5164B"/>
    <w:rsid w:val="00C51886"/>
    <w:rsid w:val="00C51AD4"/>
    <w:rsid w:val="00C520F6"/>
    <w:rsid w:val="00C535A3"/>
    <w:rsid w:val="00C55742"/>
    <w:rsid w:val="00C55A65"/>
    <w:rsid w:val="00C57030"/>
    <w:rsid w:val="00C607D7"/>
    <w:rsid w:val="00C61699"/>
    <w:rsid w:val="00C62A18"/>
    <w:rsid w:val="00C62A1C"/>
    <w:rsid w:val="00C62D09"/>
    <w:rsid w:val="00C6317C"/>
    <w:rsid w:val="00C6366B"/>
    <w:rsid w:val="00C638CA"/>
    <w:rsid w:val="00C639B2"/>
    <w:rsid w:val="00C63B5A"/>
    <w:rsid w:val="00C63C37"/>
    <w:rsid w:val="00C6421C"/>
    <w:rsid w:val="00C64836"/>
    <w:rsid w:val="00C65615"/>
    <w:rsid w:val="00C659B1"/>
    <w:rsid w:val="00C65DA5"/>
    <w:rsid w:val="00C6676A"/>
    <w:rsid w:val="00C668F9"/>
    <w:rsid w:val="00C66908"/>
    <w:rsid w:val="00C67DA1"/>
    <w:rsid w:val="00C707C1"/>
    <w:rsid w:val="00C70DE2"/>
    <w:rsid w:val="00C71452"/>
    <w:rsid w:val="00C71B32"/>
    <w:rsid w:val="00C71EEF"/>
    <w:rsid w:val="00C72263"/>
    <w:rsid w:val="00C72CB6"/>
    <w:rsid w:val="00C735D4"/>
    <w:rsid w:val="00C73B1F"/>
    <w:rsid w:val="00C74C0F"/>
    <w:rsid w:val="00C74E82"/>
    <w:rsid w:val="00C75369"/>
    <w:rsid w:val="00C76018"/>
    <w:rsid w:val="00C76823"/>
    <w:rsid w:val="00C76DFD"/>
    <w:rsid w:val="00C77106"/>
    <w:rsid w:val="00C81536"/>
    <w:rsid w:val="00C81A04"/>
    <w:rsid w:val="00C82B6E"/>
    <w:rsid w:val="00C82FD3"/>
    <w:rsid w:val="00C862C9"/>
    <w:rsid w:val="00C879AA"/>
    <w:rsid w:val="00C87AD4"/>
    <w:rsid w:val="00C90464"/>
    <w:rsid w:val="00C91FCE"/>
    <w:rsid w:val="00C9243F"/>
    <w:rsid w:val="00C9417B"/>
    <w:rsid w:val="00C941A1"/>
    <w:rsid w:val="00C94306"/>
    <w:rsid w:val="00C94B04"/>
    <w:rsid w:val="00C94C91"/>
    <w:rsid w:val="00C94DAA"/>
    <w:rsid w:val="00C954D6"/>
    <w:rsid w:val="00C95A48"/>
    <w:rsid w:val="00C97245"/>
    <w:rsid w:val="00C9769B"/>
    <w:rsid w:val="00C97DAD"/>
    <w:rsid w:val="00CA0791"/>
    <w:rsid w:val="00CA08EB"/>
    <w:rsid w:val="00CA09E1"/>
    <w:rsid w:val="00CA0FF2"/>
    <w:rsid w:val="00CA2359"/>
    <w:rsid w:val="00CA2AE1"/>
    <w:rsid w:val="00CA2C37"/>
    <w:rsid w:val="00CA343B"/>
    <w:rsid w:val="00CA3463"/>
    <w:rsid w:val="00CA5D0B"/>
    <w:rsid w:val="00CA5D69"/>
    <w:rsid w:val="00CA65CA"/>
    <w:rsid w:val="00CA6A6F"/>
    <w:rsid w:val="00CA73F4"/>
    <w:rsid w:val="00CA76FB"/>
    <w:rsid w:val="00CB1893"/>
    <w:rsid w:val="00CB219D"/>
    <w:rsid w:val="00CB55B4"/>
    <w:rsid w:val="00CB58F1"/>
    <w:rsid w:val="00CB633E"/>
    <w:rsid w:val="00CB6687"/>
    <w:rsid w:val="00CB75AB"/>
    <w:rsid w:val="00CC0087"/>
    <w:rsid w:val="00CC068C"/>
    <w:rsid w:val="00CC1BC5"/>
    <w:rsid w:val="00CC1DB3"/>
    <w:rsid w:val="00CC2B73"/>
    <w:rsid w:val="00CC3863"/>
    <w:rsid w:val="00CC4292"/>
    <w:rsid w:val="00CC5930"/>
    <w:rsid w:val="00CC70D8"/>
    <w:rsid w:val="00CC770B"/>
    <w:rsid w:val="00CD0213"/>
    <w:rsid w:val="00CD02C0"/>
    <w:rsid w:val="00CD0811"/>
    <w:rsid w:val="00CD0C1F"/>
    <w:rsid w:val="00CD15C7"/>
    <w:rsid w:val="00CD21B5"/>
    <w:rsid w:val="00CD2AF2"/>
    <w:rsid w:val="00CD38EB"/>
    <w:rsid w:val="00CD40DD"/>
    <w:rsid w:val="00CD6B6D"/>
    <w:rsid w:val="00CD728C"/>
    <w:rsid w:val="00CE04E6"/>
    <w:rsid w:val="00CE2F38"/>
    <w:rsid w:val="00CE31F9"/>
    <w:rsid w:val="00CE4636"/>
    <w:rsid w:val="00CE5AB9"/>
    <w:rsid w:val="00CE5C71"/>
    <w:rsid w:val="00CF0EF0"/>
    <w:rsid w:val="00CF1992"/>
    <w:rsid w:val="00CF20C0"/>
    <w:rsid w:val="00CF2960"/>
    <w:rsid w:val="00CF2A67"/>
    <w:rsid w:val="00CF3389"/>
    <w:rsid w:val="00CF3E6A"/>
    <w:rsid w:val="00CF4320"/>
    <w:rsid w:val="00CF5AEC"/>
    <w:rsid w:val="00CF61DB"/>
    <w:rsid w:val="00D011FC"/>
    <w:rsid w:val="00D0132D"/>
    <w:rsid w:val="00D01416"/>
    <w:rsid w:val="00D017DC"/>
    <w:rsid w:val="00D018C7"/>
    <w:rsid w:val="00D02D52"/>
    <w:rsid w:val="00D0340E"/>
    <w:rsid w:val="00D03704"/>
    <w:rsid w:val="00D03982"/>
    <w:rsid w:val="00D03E4C"/>
    <w:rsid w:val="00D040B6"/>
    <w:rsid w:val="00D044EC"/>
    <w:rsid w:val="00D04600"/>
    <w:rsid w:val="00D05B8B"/>
    <w:rsid w:val="00D05BAD"/>
    <w:rsid w:val="00D05E48"/>
    <w:rsid w:val="00D05E86"/>
    <w:rsid w:val="00D062C2"/>
    <w:rsid w:val="00D06308"/>
    <w:rsid w:val="00D06909"/>
    <w:rsid w:val="00D06EA0"/>
    <w:rsid w:val="00D071B3"/>
    <w:rsid w:val="00D0798E"/>
    <w:rsid w:val="00D07A2E"/>
    <w:rsid w:val="00D10F13"/>
    <w:rsid w:val="00D11A6C"/>
    <w:rsid w:val="00D12637"/>
    <w:rsid w:val="00D12C18"/>
    <w:rsid w:val="00D13110"/>
    <w:rsid w:val="00D136A6"/>
    <w:rsid w:val="00D13D35"/>
    <w:rsid w:val="00D13D44"/>
    <w:rsid w:val="00D14A43"/>
    <w:rsid w:val="00D150D6"/>
    <w:rsid w:val="00D15AE4"/>
    <w:rsid w:val="00D169F5"/>
    <w:rsid w:val="00D17984"/>
    <w:rsid w:val="00D20023"/>
    <w:rsid w:val="00D2048C"/>
    <w:rsid w:val="00D20E4A"/>
    <w:rsid w:val="00D21358"/>
    <w:rsid w:val="00D21ADC"/>
    <w:rsid w:val="00D21EAD"/>
    <w:rsid w:val="00D228BB"/>
    <w:rsid w:val="00D22E12"/>
    <w:rsid w:val="00D22FBA"/>
    <w:rsid w:val="00D23A7C"/>
    <w:rsid w:val="00D23F69"/>
    <w:rsid w:val="00D23F6D"/>
    <w:rsid w:val="00D23FC7"/>
    <w:rsid w:val="00D24173"/>
    <w:rsid w:val="00D2573B"/>
    <w:rsid w:val="00D25A17"/>
    <w:rsid w:val="00D25C2E"/>
    <w:rsid w:val="00D262B5"/>
    <w:rsid w:val="00D26E7C"/>
    <w:rsid w:val="00D278B1"/>
    <w:rsid w:val="00D27B27"/>
    <w:rsid w:val="00D27C69"/>
    <w:rsid w:val="00D3159D"/>
    <w:rsid w:val="00D3173A"/>
    <w:rsid w:val="00D31E6B"/>
    <w:rsid w:val="00D31E70"/>
    <w:rsid w:val="00D32E50"/>
    <w:rsid w:val="00D32FC3"/>
    <w:rsid w:val="00D34B5B"/>
    <w:rsid w:val="00D34D78"/>
    <w:rsid w:val="00D36210"/>
    <w:rsid w:val="00D36F6B"/>
    <w:rsid w:val="00D40CA0"/>
    <w:rsid w:val="00D4153A"/>
    <w:rsid w:val="00D41635"/>
    <w:rsid w:val="00D42AE9"/>
    <w:rsid w:val="00D461A1"/>
    <w:rsid w:val="00D47776"/>
    <w:rsid w:val="00D50239"/>
    <w:rsid w:val="00D50B2E"/>
    <w:rsid w:val="00D5144B"/>
    <w:rsid w:val="00D52D36"/>
    <w:rsid w:val="00D536AC"/>
    <w:rsid w:val="00D540BD"/>
    <w:rsid w:val="00D555D1"/>
    <w:rsid w:val="00D5613C"/>
    <w:rsid w:val="00D56820"/>
    <w:rsid w:val="00D57306"/>
    <w:rsid w:val="00D576C1"/>
    <w:rsid w:val="00D57A74"/>
    <w:rsid w:val="00D57BF1"/>
    <w:rsid w:val="00D57D00"/>
    <w:rsid w:val="00D616A3"/>
    <w:rsid w:val="00D616F0"/>
    <w:rsid w:val="00D624F8"/>
    <w:rsid w:val="00D62C4C"/>
    <w:rsid w:val="00D6336A"/>
    <w:rsid w:val="00D63B96"/>
    <w:rsid w:val="00D64419"/>
    <w:rsid w:val="00D64C49"/>
    <w:rsid w:val="00D65820"/>
    <w:rsid w:val="00D66016"/>
    <w:rsid w:val="00D6636B"/>
    <w:rsid w:val="00D665FD"/>
    <w:rsid w:val="00D67632"/>
    <w:rsid w:val="00D67C26"/>
    <w:rsid w:val="00D67D2D"/>
    <w:rsid w:val="00D71456"/>
    <w:rsid w:val="00D71466"/>
    <w:rsid w:val="00D715A3"/>
    <w:rsid w:val="00D7186B"/>
    <w:rsid w:val="00D71B53"/>
    <w:rsid w:val="00D71C67"/>
    <w:rsid w:val="00D72E84"/>
    <w:rsid w:val="00D7487D"/>
    <w:rsid w:val="00D74D6D"/>
    <w:rsid w:val="00D74DF6"/>
    <w:rsid w:val="00D75851"/>
    <w:rsid w:val="00D75A4D"/>
    <w:rsid w:val="00D75B0F"/>
    <w:rsid w:val="00D773D5"/>
    <w:rsid w:val="00D80EBA"/>
    <w:rsid w:val="00D81DD9"/>
    <w:rsid w:val="00D81E22"/>
    <w:rsid w:val="00D81EA4"/>
    <w:rsid w:val="00D8243C"/>
    <w:rsid w:val="00D82DC2"/>
    <w:rsid w:val="00D834C3"/>
    <w:rsid w:val="00D835C3"/>
    <w:rsid w:val="00D85F42"/>
    <w:rsid w:val="00D862D4"/>
    <w:rsid w:val="00D876FB"/>
    <w:rsid w:val="00D90CF1"/>
    <w:rsid w:val="00D9113D"/>
    <w:rsid w:val="00D911D0"/>
    <w:rsid w:val="00D9325A"/>
    <w:rsid w:val="00D93986"/>
    <w:rsid w:val="00D93B79"/>
    <w:rsid w:val="00D94038"/>
    <w:rsid w:val="00D9486C"/>
    <w:rsid w:val="00D95DB5"/>
    <w:rsid w:val="00D966C7"/>
    <w:rsid w:val="00D96826"/>
    <w:rsid w:val="00DA0F7E"/>
    <w:rsid w:val="00DA1BE6"/>
    <w:rsid w:val="00DA278C"/>
    <w:rsid w:val="00DA3182"/>
    <w:rsid w:val="00DA39A2"/>
    <w:rsid w:val="00DA3E2D"/>
    <w:rsid w:val="00DA4D66"/>
    <w:rsid w:val="00DA5062"/>
    <w:rsid w:val="00DA605E"/>
    <w:rsid w:val="00DA612D"/>
    <w:rsid w:val="00DA650C"/>
    <w:rsid w:val="00DA7576"/>
    <w:rsid w:val="00DA7A7F"/>
    <w:rsid w:val="00DB04E2"/>
    <w:rsid w:val="00DB0E27"/>
    <w:rsid w:val="00DB1C9E"/>
    <w:rsid w:val="00DB264A"/>
    <w:rsid w:val="00DB2DFB"/>
    <w:rsid w:val="00DB390B"/>
    <w:rsid w:val="00DB3988"/>
    <w:rsid w:val="00DB3F90"/>
    <w:rsid w:val="00DB4B0A"/>
    <w:rsid w:val="00DB5D3B"/>
    <w:rsid w:val="00DC0562"/>
    <w:rsid w:val="00DC078A"/>
    <w:rsid w:val="00DC1FBD"/>
    <w:rsid w:val="00DC2C86"/>
    <w:rsid w:val="00DC3136"/>
    <w:rsid w:val="00DC320F"/>
    <w:rsid w:val="00DC387A"/>
    <w:rsid w:val="00DC3A7C"/>
    <w:rsid w:val="00DC402E"/>
    <w:rsid w:val="00DC44D7"/>
    <w:rsid w:val="00DC5A47"/>
    <w:rsid w:val="00DC60D0"/>
    <w:rsid w:val="00DC6973"/>
    <w:rsid w:val="00DC6D4E"/>
    <w:rsid w:val="00DC76EF"/>
    <w:rsid w:val="00DC7ECC"/>
    <w:rsid w:val="00DD0464"/>
    <w:rsid w:val="00DD0FA2"/>
    <w:rsid w:val="00DD1429"/>
    <w:rsid w:val="00DD177F"/>
    <w:rsid w:val="00DD2272"/>
    <w:rsid w:val="00DD2698"/>
    <w:rsid w:val="00DD28C7"/>
    <w:rsid w:val="00DD2B69"/>
    <w:rsid w:val="00DD2F64"/>
    <w:rsid w:val="00DD32E7"/>
    <w:rsid w:val="00DD3804"/>
    <w:rsid w:val="00DD4148"/>
    <w:rsid w:val="00DD4A42"/>
    <w:rsid w:val="00DD4E65"/>
    <w:rsid w:val="00DD659C"/>
    <w:rsid w:val="00DD70CC"/>
    <w:rsid w:val="00DD7843"/>
    <w:rsid w:val="00DE0827"/>
    <w:rsid w:val="00DE0922"/>
    <w:rsid w:val="00DE1E81"/>
    <w:rsid w:val="00DE2594"/>
    <w:rsid w:val="00DE2B3E"/>
    <w:rsid w:val="00DE35B1"/>
    <w:rsid w:val="00DE3D05"/>
    <w:rsid w:val="00DE46B6"/>
    <w:rsid w:val="00DE4B52"/>
    <w:rsid w:val="00DE533A"/>
    <w:rsid w:val="00DE5BF9"/>
    <w:rsid w:val="00DE6A69"/>
    <w:rsid w:val="00DE7DBE"/>
    <w:rsid w:val="00DF0013"/>
    <w:rsid w:val="00DF0110"/>
    <w:rsid w:val="00DF07E6"/>
    <w:rsid w:val="00DF0D71"/>
    <w:rsid w:val="00DF0FAD"/>
    <w:rsid w:val="00DF1CD2"/>
    <w:rsid w:val="00DF2646"/>
    <w:rsid w:val="00DF2FFB"/>
    <w:rsid w:val="00DF3274"/>
    <w:rsid w:val="00DF4090"/>
    <w:rsid w:val="00DF4CA2"/>
    <w:rsid w:val="00DF4D40"/>
    <w:rsid w:val="00DF5C4B"/>
    <w:rsid w:val="00DF6AE0"/>
    <w:rsid w:val="00E01DB7"/>
    <w:rsid w:val="00E02B51"/>
    <w:rsid w:val="00E032DA"/>
    <w:rsid w:val="00E0342E"/>
    <w:rsid w:val="00E03EE5"/>
    <w:rsid w:val="00E0456B"/>
    <w:rsid w:val="00E054AD"/>
    <w:rsid w:val="00E054D1"/>
    <w:rsid w:val="00E11846"/>
    <w:rsid w:val="00E12081"/>
    <w:rsid w:val="00E122C1"/>
    <w:rsid w:val="00E127C0"/>
    <w:rsid w:val="00E12AFB"/>
    <w:rsid w:val="00E132E7"/>
    <w:rsid w:val="00E13B43"/>
    <w:rsid w:val="00E15234"/>
    <w:rsid w:val="00E153BB"/>
    <w:rsid w:val="00E15CF1"/>
    <w:rsid w:val="00E15FCB"/>
    <w:rsid w:val="00E168F4"/>
    <w:rsid w:val="00E16996"/>
    <w:rsid w:val="00E16DDE"/>
    <w:rsid w:val="00E2193F"/>
    <w:rsid w:val="00E22020"/>
    <w:rsid w:val="00E22F34"/>
    <w:rsid w:val="00E234E5"/>
    <w:rsid w:val="00E23D18"/>
    <w:rsid w:val="00E23DEC"/>
    <w:rsid w:val="00E241AB"/>
    <w:rsid w:val="00E243D2"/>
    <w:rsid w:val="00E24F1D"/>
    <w:rsid w:val="00E2584D"/>
    <w:rsid w:val="00E2599E"/>
    <w:rsid w:val="00E25E5F"/>
    <w:rsid w:val="00E27189"/>
    <w:rsid w:val="00E27D2B"/>
    <w:rsid w:val="00E302E1"/>
    <w:rsid w:val="00E30A04"/>
    <w:rsid w:val="00E30D4F"/>
    <w:rsid w:val="00E312ED"/>
    <w:rsid w:val="00E33D6A"/>
    <w:rsid w:val="00E3455E"/>
    <w:rsid w:val="00E3488D"/>
    <w:rsid w:val="00E36B96"/>
    <w:rsid w:val="00E379F5"/>
    <w:rsid w:val="00E37B07"/>
    <w:rsid w:val="00E40389"/>
    <w:rsid w:val="00E40810"/>
    <w:rsid w:val="00E408DB"/>
    <w:rsid w:val="00E418D6"/>
    <w:rsid w:val="00E41F98"/>
    <w:rsid w:val="00E426C0"/>
    <w:rsid w:val="00E42EC7"/>
    <w:rsid w:val="00E44805"/>
    <w:rsid w:val="00E44B1E"/>
    <w:rsid w:val="00E44D5B"/>
    <w:rsid w:val="00E4558D"/>
    <w:rsid w:val="00E4702A"/>
    <w:rsid w:val="00E500F1"/>
    <w:rsid w:val="00E502E4"/>
    <w:rsid w:val="00E5049A"/>
    <w:rsid w:val="00E50F96"/>
    <w:rsid w:val="00E51108"/>
    <w:rsid w:val="00E51276"/>
    <w:rsid w:val="00E517EF"/>
    <w:rsid w:val="00E518FA"/>
    <w:rsid w:val="00E51CEC"/>
    <w:rsid w:val="00E525DF"/>
    <w:rsid w:val="00E528AA"/>
    <w:rsid w:val="00E53ADD"/>
    <w:rsid w:val="00E5422E"/>
    <w:rsid w:val="00E5512A"/>
    <w:rsid w:val="00E554AD"/>
    <w:rsid w:val="00E578F7"/>
    <w:rsid w:val="00E61855"/>
    <w:rsid w:val="00E619D1"/>
    <w:rsid w:val="00E6318D"/>
    <w:rsid w:val="00E63B3B"/>
    <w:rsid w:val="00E63CCB"/>
    <w:rsid w:val="00E63EE9"/>
    <w:rsid w:val="00E648CD"/>
    <w:rsid w:val="00E64D6B"/>
    <w:rsid w:val="00E65581"/>
    <w:rsid w:val="00E656B3"/>
    <w:rsid w:val="00E667A2"/>
    <w:rsid w:val="00E67A84"/>
    <w:rsid w:val="00E67DC3"/>
    <w:rsid w:val="00E7030C"/>
    <w:rsid w:val="00E704A3"/>
    <w:rsid w:val="00E706FC"/>
    <w:rsid w:val="00E70FD8"/>
    <w:rsid w:val="00E72980"/>
    <w:rsid w:val="00E72C6A"/>
    <w:rsid w:val="00E73886"/>
    <w:rsid w:val="00E7391C"/>
    <w:rsid w:val="00E75C3F"/>
    <w:rsid w:val="00E76484"/>
    <w:rsid w:val="00E76FE6"/>
    <w:rsid w:val="00E77C99"/>
    <w:rsid w:val="00E811F4"/>
    <w:rsid w:val="00E820C8"/>
    <w:rsid w:val="00E823CF"/>
    <w:rsid w:val="00E82DB3"/>
    <w:rsid w:val="00E82F03"/>
    <w:rsid w:val="00E836A9"/>
    <w:rsid w:val="00E84807"/>
    <w:rsid w:val="00E84F0D"/>
    <w:rsid w:val="00E85217"/>
    <w:rsid w:val="00E86B36"/>
    <w:rsid w:val="00E87B15"/>
    <w:rsid w:val="00E87F28"/>
    <w:rsid w:val="00E9180C"/>
    <w:rsid w:val="00E934BB"/>
    <w:rsid w:val="00E95042"/>
    <w:rsid w:val="00E96522"/>
    <w:rsid w:val="00E96EA2"/>
    <w:rsid w:val="00E972FD"/>
    <w:rsid w:val="00E977F1"/>
    <w:rsid w:val="00EA0116"/>
    <w:rsid w:val="00EA0906"/>
    <w:rsid w:val="00EA2D18"/>
    <w:rsid w:val="00EA2FBA"/>
    <w:rsid w:val="00EA4B80"/>
    <w:rsid w:val="00EA55DC"/>
    <w:rsid w:val="00EA5D68"/>
    <w:rsid w:val="00EA62EA"/>
    <w:rsid w:val="00EA6B4F"/>
    <w:rsid w:val="00EA6DEE"/>
    <w:rsid w:val="00EA6F25"/>
    <w:rsid w:val="00EA7B1A"/>
    <w:rsid w:val="00EB0B26"/>
    <w:rsid w:val="00EB10EA"/>
    <w:rsid w:val="00EB1CD5"/>
    <w:rsid w:val="00EB2547"/>
    <w:rsid w:val="00EB28B3"/>
    <w:rsid w:val="00EB292D"/>
    <w:rsid w:val="00EB29EB"/>
    <w:rsid w:val="00EB30D8"/>
    <w:rsid w:val="00EB348F"/>
    <w:rsid w:val="00EB3CFF"/>
    <w:rsid w:val="00EB4445"/>
    <w:rsid w:val="00EB4ABD"/>
    <w:rsid w:val="00EB4C22"/>
    <w:rsid w:val="00EB56B3"/>
    <w:rsid w:val="00EB5A0F"/>
    <w:rsid w:val="00EB63AB"/>
    <w:rsid w:val="00EB6864"/>
    <w:rsid w:val="00EC1DBC"/>
    <w:rsid w:val="00EC1EA1"/>
    <w:rsid w:val="00EC325E"/>
    <w:rsid w:val="00EC32C2"/>
    <w:rsid w:val="00EC36A0"/>
    <w:rsid w:val="00EC3B89"/>
    <w:rsid w:val="00EC5BA8"/>
    <w:rsid w:val="00EC6951"/>
    <w:rsid w:val="00EC70F9"/>
    <w:rsid w:val="00EC7E0C"/>
    <w:rsid w:val="00ED1314"/>
    <w:rsid w:val="00ED1563"/>
    <w:rsid w:val="00ED1E99"/>
    <w:rsid w:val="00ED20DE"/>
    <w:rsid w:val="00ED3FEF"/>
    <w:rsid w:val="00ED4624"/>
    <w:rsid w:val="00ED4F71"/>
    <w:rsid w:val="00ED5E9C"/>
    <w:rsid w:val="00ED6E30"/>
    <w:rsid w:val="00EE1BCF"/>
    <w:rsid w:val="00EE2647"/>
    <w:rsid w:val="00EE27C3"/>
    <w:rsid w:val="00EE2821"/>
    <w:rsid w:val="00EE2864"/>
    <w:rsid w:val="00EE2C3E"/>
    <w:rsid w:val="00EE2F53"/>
    <w:rsid w:val="00EE34AF"/>
    <w:rsid w:val="00EE3E0E"/>
    <w:rsid w:val="00EE45CF"/>
    <w:rsid w:val="00EE468E"/>
    <w:rsid w:val="00EE5BF8"/>
    <w:rsid w:val="00EE69C8"/>
    <w:rsid w:val="00EE7BBE"/>
    <w:rsid w:val="00EE7C41"/>
    <w:rsid w:val="00EF0CC7"/>
    <w:rsid w:val="00EF2000"/>
    <w:rsid w:val="00EF3160"/>
    <w:rsid w:val="00EF33ED"/>
    <w:rsid w:val="00EF45E0"/>
    <w:rsid w:val="00EF5248"/>
    <w:rsid w:val="00EF5D46"/>
    <w:rsid w:val="00EF671C"/>
    <w:rsid w:val="00EF6CE0"/>
    <w:rsid w:val="00EF7010"/>
    <w:rsid w:val="00F003A1"/>
    <w:rsid w:val="00F004E5"/>
    <w:rsid w:val="00F01144"/>
    <w:rsid w:val="00F011B6"/>
    <w:rsid w:val="00F01A5D"/>
    <w:rsid w:val="00F01B5E"/>
    <w:rsid w:val="00F02B73"/>
    <w:rsid w:val="00F02FC0"/>
    <w:rsid w:val="00F041CF"/>
    <w:rsid w:val="00F04307"/>
    <w:rsid w:val="00F04397"/>
    <w:rsid w:val="00F04ABA"/>
    <w:rsid w:val="00F04B55"/>
    <w:rsid w:val="00F0664E"/>
    <w:rsid w:val="00F06F9F"/>
    <w:rsid w:val="00F07FAA"/>
    <w:rsid w:val="00F105EB"/>
    <w:rsid w:val="00F1076C"/>
    <w:rsid w:val="00F109B3"/>
    <w:rsid w:val="00F10D56"/>
    <w:rsid w:val="00F12CED"/>
    <w:rsid w:val="00F13716"/>
    <w:rsid w:val="00F1380D"/>
    <w:rsid w:val="00F13917"/>
    <w:rsid w:val="00F15005"/>
    <w:rsid w:val="00F1517F"/>
    <w:rsid w:val="00F15734"/>
    <w:rsid w:val="00F15E70"/>
    <w:rsid w:val="00F15F60"/>
    <w:rsid w:val="00F160E8"/>
    <w:rsid w:val="00F169FF"/>
    <w:rsid w:val="00F16A28"/>
    <w:rsid w:val="00F16EB4"/>
    <w:rsid w:val="00F1757A"/>
    <w:rsid w:val="00F200B4"/>
    <w:rsid w:val="00F209F7"/>
    <w:rsid w:val="00F24115"/>
    <w:rsid w:val="00F24206"/>
    <w:rsid w:val="00F24BA8"/>
    <w:rsid w:val="00F25626"/>
    <w:rsid w:val="00F25E51"/>
    <w:rsid w:val="00F26806"/>
    <w:rsid w:val="00F26DC4"/>
    <w:rsid w:val="00F27D48"/>
    <w:rsid w:val="00F30565"/>
    <w:rsid w:val="00F30ABF"/>
    <w:rsid w:val="00F30DBB"/>
    <w:rsid w:val="00F32668"/>
    <w:rsid w:val="00F32B1C"/>
    <w:rsid w:val="00F32F93"/>
    <w:rsid w:val="00F338B3"/>
    <w:rsid w:val="00F338E0"/>
    <w:rsid w:val="00F33C25"/>
    <w:rsid w:val="00F33F14"/>
    <w:rsid w:val="00F3523F"/>
    <w:rsid w:val="00F35566"/>
    <w:rsid w:val="00F35B88"/>
    <w:rsid w:val="00F35F84"/>
    <w:rsid w:val="00F36317"/>
    <w:rsid w:val="00F364B4"/>
    <w:rsid w:val="00F36C75"/>
    <w:rsid w:val="00F3725F"/>
    <w:rsid w:val="00F401E3"/>
    <w:rsid w:val="00F40E4F"/>
    <w:rsid w:val="00F40F90"/>
    <w:rsid w:val="00F4263D"/>
    <w:rsid w:val="00F42DE6"/>
    <w:rsid w:val="00F43476"/>
    <w:rsid w:val="00F44418"/>
    <w:rsid w:val="00F45FF3"/>
    <w:rsid w:val="00F47178"/>
    <w:rsid w:val="00F47385"/>
    <w:rsid w:val="00F478D3"/>
    <w:rsid w:val="00F47B22"/>
    <w:rsid w:val="00F47C03"/>
    <w:rsid w:val="00F5056F"/>
    <w:rsid w:val="00F50DD7"/>
    <w:rsid w:val="00F517BA"/>
    <w:rsid w:val="00F518FE"/>
    <w:rsid w:val="00F51DB7"/>
    <w:rsid w:val="00F51F3E"/>
    <w:rsid w:val="00F52911"/>
    <w:rsid w:val="00F53440"/>
    <w:rsid w:val="00F534C8"/>
    <w:rsid w:val="00F53717"/>
    <w:rsid w:val="00F53B3C"/>
    <w:rsid w:val="00F56041"/>
    <w:rsid w:val="00F56549"/>
    <w:rsid w:val="00F57CEA"/>
    <w:rsid w:val="00F6014A"/>
    <w:rsid w:val="00F60322"/>
    <w:rsid w:val="00F603E5"/>
    <w:rsid w:val="00F62C38"/>
    <w:rsid w:val="00F636AE"/>
    <w:rsid w:val="00F63ACE"/>
    <w:rsid w:val="00F63C11"/>
    <w:rsid w:val="00F65419"/>
    <w:rsid w:val="00F658BE"/>
    <w:rsid w:val="00F6590F"/>
    <w:rsid w:val="00F66316"/>
    <w:rsid w:val="00F664F7"/>
    <w:rsid w:val="00F669A7"/>
    <w:rsid w:val="00F67933"/>
    <w:rsid w:val="00F70C38"/>
    <w:rsid w:val="00F72251"/>
    <w:rsid w:val="00F72736"/>
    <w:rsid w:val="00F72BE0"/>
    <w:rsid w:val="00F731BD"/>
    <w:rsid w:val="00F73757"/>
    <w:rsid w:val="00F73C06"/>
    <w:rsid w:val="00F744BF"/>
    <w:rsid w:val="00F7508D"/>
    <w:rsid w:val="00F75D58"/>
    <w:rsid w:val="00F76BCC"/>
    <w:rsid w:val="00F76BDD"/>
    <w:rsid w:val="00F76FF5"/>
    <w:rsid w:val="00F81444"/>
    <w:rsid w:val="00F81D06"/>
    <w:rsid w:val="00F81F31"/>
    <w:rsid w:val="00F8266A"/>
    <w:rsid w:val="00F83787"/>
    <w:rsid w:val="00F838F6"/>
    <w:rsid w:val="00F83A6D"/>
    <w:rsid w:val="00F853F9"/>
    <w:rsid w:val="00F854D7"/>
    <w:rsid w:val="00F86007"/>
    <w:rsid w:val="00F8609B"/>
    <w:rsid w:val="00F8630C"/>
    <w:rsid w:val="00F868DB"/>
    <w:rsid w:val="00F8776B"/>
    <w:rsid w:val="00F87B90"/>
    <w:rsid w:val="00F903E7"/>
    <w:rsid w:val="00F9096C"/>
    <w:rsid w:val="00F9216A"/>
    <w:rsid w:val="00F922CF"/>
    <w:rsid w:val="00F9294B"/>
    <w:rsid w:val="00F93D44"/>
    <w:rsid w:val="00F9536A"/>
    <w:rsid w:val="00F953DB"/>
    <w:rsid w:val="00F95F29"/>
    <w:rsid w:val="00F96377"/>
    <w:rsid w:val="00F96D37"/>
    <w:rsid w:val="00F96EDC"/>
    <w:rsid w:val="00FA0133"/>
    <w:rsid w:val="00FA01C9"/>
    <w:rsid w:val="00FA0C1A"/>
    <w:rsid w:val="00FA0FEB"/>
    <w:rsid w:val="00FA16E7"/>
    <w:rsid w:val="00FA21C6"/>
    <w:rsid w:val="00FA3475"/>
    <w:rsid w:val="00FA3C2E"/>
    <w:rsid w:val="00FA3CDE"/>
    <w:rsid w:val="00FA4D0C"/>
    <w:rsid w:val="00FB095C"/>
    <w:rsid w:val="00FB1F3F"/>
    <w:rsid w:val="00FB3770"/>
    <w:rsid w:val="00FB3ABC"/>
    <w:rsid w:val="00FB3B66"/>
    <w:rsid w:val="00FB4976"/>
    <w:rsid w:val="00FB4EAB"/>
    <w:rsid w:val="00FB502F"/>
    <w:rsid w:val="00FB51BE"/>
    <w:rsid w:val="00FB59C6"/>
    <w:rsid w:val="00FB6BA4"/>
    <w:rsid w:val="00FB790A"/>
    <w:rsid w:val="00FC079A"/>
    <w:rsid w:val="00FC0ED0"/>
    <w:rsid w:val="00FC1411"/>
    <w:rsid w:val="00FC1A0C"/>
    <w:rsid w:val="00FC1BEF"/>
    <w:rsid w:val="00FC2BC5"/>
    <w:rsid w:val="00FC3C47"/>
    <w:rsid w:val="00FC4B0B"/>
    <w:rsid w:val="00FC51E4"/>
    <w:rsid w:val="00FC5238"/>
    <w:rsid w:val="00FC543F"/>
    <w:rsid w:val="00FC6B69"/>
    <w:rsid w:val="00FC7339"/>
    <w:rsid w:val="00FC7991"/>
    <w:rsid w:val="00FD1724"/>
    <w:rsid w:val="00FD18A3"/>
    <w:rsid w:val="00FD19D3"/>
    <w:rsid w:val="00FD1EC9"/>
    <w:rsid w:val="00FD4BA3"/>
    <w:rsid w:val="00FD4F92"/>
    <w:rsid w:val="00FD56B6"/>
    <w:rsid w:val="00FD60AC"/>
    <w:rsid w:val="00FD6BC5"/>
    <w:rsid w:val="00FE0BB2"/>
    <w:rsid w:val="00FE1459"/>
    <w:rsid w:val="00FE2450"/>
    <w:rsid w:val="00FE3BAD"/>
    <w:rsid w:val="00FE4380"/>
    <w:rsid w:val="00FE58A9"/>
    <w:rsid w:val="00FE5C0D"/>
    <w:rsid w:val="00FE6FA7"/>
    <w:rsid w:val="00FE74B8"/>
    <w:rsid w:val="00FF09C3"/>
    <w:rsid w:val="00FF2445"/>
    <w:rsid w:val="00FF4184"/>
    <w:rsid w:val="00FF485B"/>
    <w:rsid w:val="00FF513A"/>
    <w:rsid w:val="00FF64AB"/>
    <w:rsid w:val="00FF6D34"/>
    <w:rsid w:val="00FF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727B3DAD-3B92-4879-9621-281062D20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agwek2"/>
    <w:next w:val="Tekstpodstawowy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Nagwek20">
    <w:name w:val="heading 2"/>
    <w:basedOn w:val="Normalny"/>
    <w:next w:val="Normalny"/>
    <w:link w:val="Nagwek2Znak"/>
    <w:unhideWhenUsed/>
    <w:qFormat/>
    <w:rsid w:val="00A721C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377A6"/>
    <w:pPr>
      <w:suppressAutoHyphens w:val="0"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BE4C4F"/>
    <w:pPr>
      <w:keepNext/>
      <w:numPr>
        <w:ilvl w:val="6"/>
        <w:numId w:val="1"/>
      </w:numPr>
      <w:jc w:val="center"/>
      <w:outlineLvl w:val="6"/>
    </w:pPr>
    <w:rPr>
      <w:b/>
      <w:i/>
      <w:smallCaps/>
      <w:sz w:val="32"/>
      <w:szCs w:val="20"/>
      <w:lang w:val="x-none" w:eastAsia="zh-CN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ind w:left="0" w:firstLine="540"/>
      <w:outlineLvl w:val="7"/>
    </w:pPr>
    <w:rPr>
      <w:b/>
      <w:sz w:val="20"/>
      <w:szCs w:val="20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outlineLvl w:val="8"/>
    </w:pPr>
    <w:rPr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b w:val="0"/>
      <w:sz w:val="22"/>
      <w:szCs w:val="22"/>
    </w:rPr>
  </w:style>
  <w:style w:type="character" w:customStyle="1" w:styleId="WW8Num4z0">
    <w:name w:val="WW8Num4z0"/>
    <w:rPr>
      <w:rFonts w:ascii="Tahoma" w:hAnsi="Tahoma" w:cs="Tahoma"/>
      <w:b w:val="0"/>
      <w:sz w:val="22"/>
      <w:szCs w:val="22"/>
    </w:rPr>
  </w:style>
  <w:style w:type="character" w:customStyle="1" w:styleId="WW8Num5z0">
    <w:name w:val="WW8Num5z0"/>
    <w:rPr>
      <w:b w:val="0"/>
    </w:rPr>
  </w:style>
  <w:style w:type="character" w:customStyle="1" w:styleId="WW8Num5z5">
    <w:name w:val="WW8Num5z5"/>
    <w:rPr>
      <w:rFonts w:ascii="Times New Roman" w:eastAsia="Times New Roman" w:hAnsi="Times New Roman" w:cs="Times New Roman"/>
    </w:rPr>
  </w:style>
  <w:style w:type="character" w:customStyle="1" w:styleId="WW8Num8z0">
    <w:name w:val="WW8Num8z0"/>
    <w:rPr>
      <w:sz w:val="22"/>
      <w:szCs w:val="22"/>
    </w:rPr>
  </w:style>
  <w:style w:type="character" w:customStyle="1" w:styleId="WW8Num11z0">
    <w:name w:val="WW8Num11z0"/>
    <w:rPr>
      <w:b w:val="0"/>
      <w:sz w:val="20"/>
      <w:szCs w:val="20"/>
    </w:rPr>
  </w:style>
  <w:style w:type="character" w:customStyle="1" w:styleId="WW8Num13z0">
    <w:name w:val="WW8Num13z0"/>
    <w:rPr>
      <w:b w:val="0"/>
    </w:rPr>
  </w:style>
  <w:style w:type="character" w:customStyle="1" w:styleId="WW8Num16z0">
    <w:name w:val="WW8Num16z0"/>
    <w:rPr>
      <w:b w:val="0"/>
      <w:sz w:val="22"/>
      <w:szCs w:val="22"/>
    </w:rPr>
  </w:style>
  <w:style w:type="character" w:customStyle="1" w:styleId="WW8Num16z2">
    <w:name w:val="WW8Num16z2"/>
    <w:rPr>
      <w:b/>
    </w:rPr>
  </w:style>
  <w:style w:type="character" w:customStyle="1" w:styleId="WW8Num18z0">
    <w:name w:val="WW8Num18z0"/>
    <w:rPr>
      <w:b w:val="0"/>
      <w:sz w:val="20"/>
      <w:szCs w:val="20"/>
    </w:rPr>
  </w:style>
  <w:style w:type="character" w:customStyle="1" w:styleId="WW8Num19z0">
    <w:name w:val="WW8Num19z0"/>
    <w:rPr>
      <w:b w:val="0"/>
    </w:rPr>
  </w:style>
  <w:style w:type="character" w:customStyle="1" w:styleId="WW8Num20z2">
    <w:name w:val="WW8Num20z2"/>
    <w:rPr>
      <w:b/>
    </w:rPr>
  </w:style>
  <w:style w:type="character" w:customStyle="1" w:styleId="WW8Num28z0">
    <w:name w:val="WW8Num28z0"/>
    <w:rPr>
      <w:rFonts w:ascii="Tahoma" w:hAnsi="Tahoma" w:cs="Tahoma"/>
      <w:sz w:val="22"/>
      <w:szCs w:val="22"/>
    </w:rPr>
  </w:style>
  <w:style w:type="character" w:customStyle="1" w:styleId="WW8Num29z2">
    <w:name w:val="WW8Num29z2"/>
    <w:rPr>
      <w:b/>
    </w:rPr>
  </w:style>
  <w:style w:type="character" w:customStyle="1" w:styleId="WW8Num9z0">
    <w:name w:val="WW8Num9z0"/>
    <w:rPr>
      <w:sz w:val="22"/>
      <w:szCs w:val="22"/>
    </w:rPr>
  </w:style>
  <w:style w:type="character" w:customStyle="1" w:styleId="WW8Num12z0">
    <w:name w:val="WW8Num12z0"/>
    <w:rPr>
      <w:b w:val="0"/>
      <w:sz w:val="20"/>
      <w:szCs w:val="20"/>
    </w:rPr>
  </w:style>
  <w:style w:type="character" w:customStyle="1" w:styleId="WW8Num13z1">
    <w:name w:val="WW8Num13z1"/>
    <w:rPr>
      <w:sz w:val="20"/>
      <w:szCs w:val="20"/>
    </w:rPr>
  </w:style>
  <w:style w:type="character" w:customStyle="1" w:styleId="WW8Num14z0">
    <w:name w:val="WW8Num14z0"/>
    <w:rPr>
      <w:b w:val="0"/>
      <w:sz w:val="20"/>
      <w:szCs w:val="20"/>
    </w:rPr>
  </w:style>
  <w:style w:type="character" w:customStyle="1" w:styleId="WW8Num17z0">
    <w:name w:val="WW8Num17z0"/>
    <w:rPr>
      <w:b w:val="0"/>
    </w:rPr>
  </w:style>
  <w:style w:type="character" w:customStyle="1" w:styleId="WW8Num20z0">
    <w:name w:val="WW8Num20z0"/>
    <w:rPr>
      <w:b w:val="0"/>
    </w:rPr>
  </w:style>
  <w:style w:type="character" w:customStyle="1" w:styleId="WW8Num21z0">
    <w:name w:val="WW8Num21z0"/>
    <w:rPr>
      <w:sz w:val="24"/>
      <w:szCs w:val="24"/>
    </w:rPr>
  </w:style>
  <w:style w:type="character" w:customStyle="1" w:styleId="WW8Num24z0">
    <w:name w:val="WW8Num24z0"/>
    <w:rPr>
      <w:rFonts w:ascii="Tahoma" w:hAnsi="Tahoma" w:cs="Tahoma"/>
      <w:sz w:val="22"/>
      <w:szCs w:val="22"/>
    </w:rPr>
  </w:style>
  <w:style w:type="character" w:customStyle="1" w:styleId="WW8Num24z2">
    <w:name w:val="WW8Num24z2"/>
    <w:rPr>
      <w:b/>
    </w:rPr>
  </w:style>
  <w:style w:type="character" w:customStyle="1" w:styleId="WW8Num25z0">
    <w:name w:val="WW8Num25z0"/>
    <w:rPr>
      <w:sz w:val="20"/>
      <w:szCs w:val="20"/>
    </w:rPr>
  </w:style>
  <w:style w:type="character" w:customStyle="1" w:styleId="WW8Num27z0">
    <w:name w:val="WW8Num27z0"/>
    <w:rPr>
      <w:sz w:val="20"/>
      <w:szCs w:val="20"/>
    </w:rPr>
  </w:style>
  <w:style w:type="character" w:customStyle="1" w:styleId="WW8Num29z0">
    <w:name w:val="WW8Num29z0"/>
    <w:rPr>
      <w:sz w:val="20"/>
      <w:szCs w:val="20"/>
    </w:rPr>
  </w:style>
  <w:style w:type="character" w:customStyle="1" w:styleId="WW8Num30z2">
    <w:name w:val="WW8Num30z2"/>
    <w:rPr>
      <w:b/>
    </w:rPr>
  </w:style>
  <w:style w:type="character" w:customStyle="1" w:styleId="WW8Num38z1">
    <w:name w:val="WW8Num38z1"/>
    <w:rPr>
      <w:rFonts w:ascii="Symbol" w:hAnsi="Symbol" w:cs="Symbol"/>
    </w:rPr>
  </w:style>
  <w:style w:type="character" w:customStyle="1" w:styleId="WW8Num42z2">
    <w:name w:val="WW8Num42z2"/>
    <w:rPr>
      <w:b/>
    </w:rPr>
  </w:style>
  <w:style w:type="character" w:customStyle="1" w:styleId="Domylnaczcionkaakapitu5">
    <w:name w:val="Domyślna czcionka akapitu5"/>
  </w:style>
  <w:style w:type="character" w:customStyle="1" w:styleId="Domylnaczcionkaakapitu4">
    <w:name w:val="Domyślna czcionka akapitu4"/>
  </w:style>
  <w:style w:type="character" w:customStyle="1" w:styleId="WW8Num6z0">
    <w:name w:val="WW8Num6z0"/>
    <w:rPr>
      <w:b w:val="0"/>
    </w:rPr>
  </w:style>
  <w:style w:type="character" w:customStyle="1" w:styleId="WW8Num6z5">
    <w:name w:val="WW8Num6z5"/>
    <w:rPr>
      <w:rFonts w:ascii="Times New Roman" w:hAnsi="Times New Roman" w:cs="Times New Roman"/>
    </w:rPr>
  </w:style>
  <w:style w:type="character" w:customStyle="1" w:styleId="WW8Num10z0">
    <w:name w:val="WW8Num10z0"/>
    <w:rPr>
      <w:rFonts w:ascii="OpenSymbol" w:hAnsi="OpenSymbol" w:cs="OpenSymbol"/>
    </w:rPr>
  </w:style>
  <w:style w:type="character" w:customStyle="1" w:styleId="WW8Num15z0">
    <w:name w:val="WW8Num15z0"/>
    <w:rPr>
      <w:b w:val="0"/>
    </w:rPr>
  </w:style>
  <w:style w:type="character" w:customStyle="1" w:styleId="WW8Num15z1">
    <w:name w:val="WW8Num15z1"/>
    <w:rPr>
      <w:sz w:val="20"/>
      <w:szCs w:val="20"/>
    </w:rPr>
  </w:style>
  <w:style w:type="character" w:customStyle="1" w:styleId="WW8Num22z0">
    <w:name w:val="WW8Num22z0"/>
    <w:rPr>
      <w:sz w:val="24"/>
      <w:szCs w:val="24"/>
    </w:rPr>
  </w:style>
  <w:style w:type="character" w:customStyle="1" w:styleId="WW8Num23z0">
    <w:name w:val="WW8Num23z0"/>
    <w:rPr>
      <w:rFonts w:ascii="OpenSymbol" w:hAnsi="OpenSymbol" w:cs="OpenSymbol"/>
    </w:rPr>
  </w:style>
  <w:style w:type="character" w:customStyle="1" w:styleId="WW8Num26z0">
    <w:name w:val="WW8Num26z0"/>
    <w:rPr>
      <w:sz w:val="20"/>
      <w:szCs w:val="20"/>
    </w:rPr>
  </w:style>
  <w:style w:type="character" w:customStyle="1" w:styleId="WW8Num26z2">
    <w:name w:val="WW8Num26z2"/>
    <w:rPr>
      <w:b/>
    </w:rPr>
  </w:style>
  <w:style w:type="character" w:customStyle="1" w:styleId="WW8Num30z0">
    <w:name w:val="WW8Num30z0"/>
    <w:rPr>
      <w:b w:val="0"/>
      <w:sz w:val="22"/>
      <w:szCs w:val="22"/>
    </w:rPr>
  </w:style>
  <w:style w:type="character" w:customStyle="1" w:styleId="WW8Num31z0">
    <w:name w:val="WW8Num31z0"/>
    <w:rPr>
      <w:rFonts w:ascii="Tahoma" w:hAnsi="Tahoma" w:cs="Tahoma"/>
      <w:sz w:val="22"/>
      <w:szCs w:val="22"/>
    </w:rPr>
  </w:style>
  <w:style w:type="character" w:customStyle="1" w:styleId="WW8Num33z0">
    <w:name w:val="WW8Num33z0"/>
    <w:rPr>
      <w:b w:val="0"/>
    </w:rPr>
  </w:style>
  <w:style w:type="character" w:customStyle="1" w:styleId="WW8Num34z0">
    <w:name w:val="WW8Num34z0"/>
    <w:rPr>
      <w:sz w:val="20"/>
      <w:szCs w:val="20"/>
    </w:rPr>
  </w:style>
  <w:style w:type="character" w:customStyle="1" w:styleId="WW8Num36z0">
    <w:name w:val="WW8Num36z0"/>
    <w:rPr>
      <w:sz w:val="20"/>
      <w:szCs w:val="20"/>
    </w:rPr>
  </w:style>
  <w:style w:type="character" w:customStyle="1" w:styleId="WW8Num38z0">
    <w:name w:val="WW8Num38z0"/>
    <w:rPr>
      <w:sz w:val="20"/>
      <w:szCs w:val="20"/>
    </w:rPr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WW8Num3z0">
    <w:name w:val="WW8Num3z0"/>
    <w:rPr>
      <w:b w:val="0"/>
    </w:rPr>
  </w:style>
  <w:style w:type="character" w:customStyle="1" w:styleId="WW8Num6z3">
    <w:name w:val="WW8Num6z3"/>
    <w:rPr>
      <w:rFonts w:ascii="Times New Roman" w:eastAsia="Times New Roman" w:hAnsi="Times New Roman" w:cs="Times New Roman"/>
    </w:rPr>
  </w:style>
  <w:style w:type="character" w:customStyle="1" w:styleId="WW8Num6z4">
    <w:name w:val="WW8Num6z4"/>
    <w:rPr>
      <w:b w:val="0"/>
    </w:rPr>
  </w:style>
  <w:style w:type="character" w:customStyle="1" w:styleId="WW8Num20z1">
    <w:name w:val="WW8Num20z1"/>
    <w:rPr>
      <w:rFonts w:ascii="Symbol" w:hAnsi="Symbol" w:cs="Symbol"/>
    </w:rPr>
  </w:style>
  <w:style w:type="character" w:customStyle="1" w:styleId="WW8Num25z2">
    <w:name w:val="WW8Num25z2"/>
    <w:rPr>
      <w:b/>
    </w:rPr>
  </w:style>
  <w:style w:type="character" w:customStyle="1" w:styleId="WW8Num27z1">
    <w:name w:val="WW8Num27z1"/>
    <w:rPr>
      <w:rFonts w:ascii="Symbol" w:eastAsia="Times New Roman" w:hAnsi="Symbol" w:cs="Tahoma"/>
    </w:rPr>
  </w:style>
  <w:style w:type="character" w:customStyle="1" w:styleId="WW8Num29z1">
    <w:name w:val="WW8Num29z1"/>
    <w:rPr>
      <w:b w:val="0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styleId="Numerstrony">
    <w:name w:val="page number"/>
    <w:basedOn w:val="Domylnaczcionkaakapitu1"/>
  </w:style>
  <w:style w:type="character" w:customStyle="1" w:styleId="symbol">
    <w:name w:val="symbol"/>
    <w:basedOn w:val="Domylnaczcionkaakapitu1"/>
  </w:style>
  <w:style w:type="character" w:customStyle="1" w:styleId="Znakinumeracji">
    <w:name w:val="Znaki numeracji"/>
    <w:rPr>
      <w:rFonts w:ascii="Tahoma" w:hAnsi="Tahoma" w:cs="Tahoma"/>
      <w:b/>
      <w:bCs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highlightselected">
    <w:name w:val="highlight selected"/>
    <w:basedOn w:val="Domylnaczcionkaakapitu3"/>
  </w:style>
  <w:style w:type="character" w:customStyle="1" w:styleId="st">
    <w:name w:val="st"/>
    <w:basedOn w:val="Domylnaczcionkaakapitu3"/>
  </w:style>
  <w:style w:type="character" w:styleId="Uwydatnienie">
    <w:name w:val="Emphasis"/>
    <w:qFormat/>
    <w:rPr>
      <w:i/>
      <w:iCs/>
    </w:rPr>
  </w:style>
  <w:style w:type="character" w:customStyle="1" w:styleId="WW8Num58z2">
    <w:name w:val="WW8Num58z2"/>
    <w:rPr>
      <w:b/>
    </w:rPr>
  </w:style>
  <w:style w:type="paragraph" w:customStyle="1" w:styleId="Nagwek50">
    <w:name w:val="Nagłówek5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qFormat/>
    <w:pPr>
      <w:jc w:val="both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5">
    <w:name w:val="Podpis5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Adresnakopercie">
    <w:name w:val="envelope address"/>
    <w:basedOn w:val="Normalny"/>
    <w:pPr>
      <w:ind w:left="2880"/>
    </w:pPr>
    <w:rPr>
      <w:rFonts w:cs="Arial"/>
      <w:sz w:val="28"/>
    </w:rPr>
  </w:style>
  <w:style w:type="paragraph" w:styleId="Adreszwrotnynakopercie">
    <w:name w:val="envelope return"/>
    <w:basedOn w:val="Normalny"/>
    <w:rPr>
      <w:rFonts w:cs="Arial"/>
      <w:szCs w:val="20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pPr>
      <w:spacing w:before="280" w:after="280"/>
    </w:p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customStyle="1" w:styleId="tyt">
    <w:name w:val="tyt"/>
    <w:basedOn w:val="Normalny"/>
    <w:pPr>
      <w:keepNext/>
      <w:spacing w:before="60" w:after="60"/>
      <w:jc w:val="center"/>
    </w:pPr>
    <w:rPr>
      <w:b/>
      <w:szCs w:val="20"/>
    </w:rPr>
  </w:style>
  <w:style w:type="paragraph" w:customStyle="1" w:styleId="Default">
    <w:name w:val="Default"/>
    <w:pPr>
      <w:suppressAutoHyphens/>
      <w:autoSpaceDE w:val="0"/>
    </w:pPr>
    <w:rPr>
      <w:rFonts w:ascii="Tahoma-Bold" w:hAnsi="Tahoma-Bold" w:cs="Tahoma-Bold"/>
      <w:lang w:eastAsia="ar-SA"/>
    </w:rPr>
  </w:style>
  <w:style w:type="paragraph" w:customStyle="1" w:styleId="Zawartoramki">
    <w:name w:val="Zawartość ramki"/>
    <w:basedOn w:val="Tekstpodstawowy"/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sz w:val="24"/>
      <w:lang w:eastAsia="ar-SA"/>
    </w:rPr>
  </w:style>
  <w:style w:type="paragraph" w:customStyle="1" w:styleId="Tabelapozycja">
    <w:name w:val="Tabela pozycja"/>
    <w:basedOn w:val="Normalny"/>
    <w:rPr>
      <w:rFonts w:ascii="Arial" w:eastAsia="MS Outlook" w:hAnsi="Arial" w:cs="Arial"/>
      <w:sz w:val="22"/>
      <w:szCs w:val="20"/>
    </w:rPr>
  </w:style>
  <w:style w:type="paragraph" w:styleId="Tekstdymka">
    <w:name w:val="Balloon Text"/>
    <w:basedOn w:val="Normalny"/>
    <w:link w:val="TekstdymkaZnak"/>
    <w:rPr>
      <w:rFonts w:ascii="Tahoma" w:hAnsi="Tahoma" w:cs="Tahoma"/>
      <w:sz w:val="16"/>
      <w:szCs w:val="16"/>
    </w:rPr>
  </w:style>
  <w:style w:type="paragraph" w:customStyle="1" w:styleId="StandardowyArial11">
    <w:name w:val="Standardowy + Arial 11"/>
    <w:basedOn w:val="Normalny"/>
    <w:pPr>
      <w:numPr>
        <w:numId w:val="4"/>
      </w:numPr>
      <w:autoSpaceDE w:val="0"/>
      <w:spacing w:before="60" w:after="60"/>
      <w:jc w:val="both"/>
    </w:pPr>
    <w:rPr>
      <w:rFonts w:ascii="Arial" w:hAnsi="Arial" w:cs="Arial"/>
      <w:sz w:val="22"/>
      <w:szCs w:val="22"/>
    </w:rPr>
  </w:style>
  <w:style w:type="paragraph" w:customStyle="1" w:styleId="NormalnyWyjustowan">
    <w:name w:val="Normalny + Wyjustowan"/>
    <w:basedOn w:val="StandardowyArial11"/>
    <w:rPr>
      <w:rFonts w:ascii="Times New Roman" w:hAnsi="Times New Roman" w:cs="Times New Roman"/>
      <w:sz w:val="24"/>
      <w:szCs w:val="24"/>
    </w:rPr>
  </w:style>
  <w:style w:type="paragraph" w:customStyle="1" w:styleId="Legenda1">
    <w:name w:val="Legenda1"/>
    <w:basedOn w:val="Normalny"/>
    <w:next w:val="Normalny"/>
    <w:rPr>
      <w:b/>
      <w:bCs/>
      <w:sz w:val="20"/>
    </w:rPr>
  </w:style>
  <w:style w:type="paragraph" w:customStyle="1" w:styleId="StylPunktowaniePrzedAutomatycznaPoAutomatyczna">
    <w:name w:val="Styl Punktowanie + Przed:  Automatyczna Po:  Automatyczna"/>
    <w:basedOn w:val="Normalny"/>
    <w:pPr>
      <w:spacing w:before="280" w:after="280"/>
      <w:jc w:val="both"/>
    </w:pPr>
    <w:rPr>
      <w:rFonts w:ascii="Arial" w:hAnsi="Arial" w:cs="Arial"/>
      <w:sz w:val="20"/>
      <w:szCs w:val="22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rFonts w:ascii="Ottawa" w:hAnsi="Ottawa" w:cs="Ottawa"/>
      <w:b/>
      <w:sz w:val="40"/>
      <w:szCs w:val="20"/>
    </w:rPr>
  </w:style>
  <w:style w:type="paragraph" w:styleId="Podtytu">
    <w:name w:val="Subtitle"/>
    <w:basedOn w:val="Normalny"/>
    <w:next w:val="Tekstpodstawowy"/>
    <w:qFormat/>
    <w:pPr>
      <w:spacing w:after="60"/>
      <w:jc w:val="center"/>
    </w:pPr>
    <w:rPr>
      <w:rFonts w:ascii="Arial" w:hAnsi="Arial" w:cs="Arial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kstpodstawowywcity32">
    <w:name w:val="Tekst podstawowy wcięty 32"/>
    <w:basedOn w:val="Normalny"/>
    <w:pPr>
      <w:spacing w:after="120"/>
      <w:ind w:left="283"/>
    </w:pPr>
    <w:rPr>
      <w:sz w:val="16"/>
      <w:szCs w:val="16"/>
    </w:rPr>
  </w:style>
  <w:style w:type="paragraph" w:customStyle="1" w:styleId="Tekstpodstawowywcity22">
    <w:name w:val="Tekst podstawowy wcięty 22"/>
    <w:basedOn w:val="Normalny"/>
    <w:pPr>
      <w:spacing w:after="120" w:line="480" w:lineRule="auto"/>
      <w:ind w:left="283"/>
    </w:pPr>
  </w:style>
  <w:style w:type="paragraph" w:customStyle="1" w:styleId="Tekstpodstawowy22">
    <w:name w:val="Tekst podstawowy 22"/>
    <w:basedOn w:val="Normalny"/>
    <w:pPr>
      <w:spacing w:after="120" w:line="480" w:lineRule="auto"/>
    </w:pPr>
  </w:style>
  <w:style w:type="paragraph" w:customStyle="1" w:styleId="Tekstpodstawowy32">
    <w:name w:val="Tekst podstawowy 32"/>
    <w:basedOn w:val="Normalny"/>
    <w:pPr>
      <w:suppressAutoHyphens w:val="0"/>
      <w:spacing w:after="120"/>
    </w:pPr>
    <w:rPr>
      <w:sz w:val="16"/>
      <w:szCs w:val="16"/>
    </w:rPr>
  </w:style>
  <w:style w:type="paragraph" w:customStyle="1" w:styleId="Tekstkomentarza2">
    <w:name w:val="Tekst komentarza2"/>
    <w:basedOn w:val="Normalny"/>
    <w:rPr>
      <w:sz w:val="20"/>
      <w:szCs w:val="20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CW_Lista"/>
    <w:basedOn w:val="Normalny"/>
    <w:link w:val="AkapitzlistZnak"/>
    <w:uiPriority w:val="99"/>
    <w:qFormat/>
    <w:rsid w:val="00457B06"/>
    <w:pPr>
      <w:suppressAutoHyphens w:val="0"/>
      <w:ind w:left="708"/>
    </w:pPr>
    <w:rPr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733EF5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733EF5"/>
    <w:rPr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rsid w:val="00257878"/>
    <w:rPr>
      <w:sz w:val="20"/>
      <w:szCs w:val="20"/>
    </w:rPr>
  </w:style>
  <w:style w:type="character" w:customStyle="1" w:styleId="TekstkomentarzaZnak">
    <w:name w:val="Tekst komentarza Znak"/>
    <w:link w:val="Tekstkomentarza"/>
    <w:rsid w:val="00257878"/>
    <w:rPr>
      <w:lang w:eastAsia="ar-SA"/>
    </w:rPr>
  </w:style>
  <w:style w:type="character" w:customStyle="1" w:styleId="cpvvoccodes">
    <w:name w:val="cpvvoccodes"/>
    <w:rsid w:val="006912D2"/>
  </w:style>
  <w:style w:type="paragraph" w:customStyle="1" w:styleId="Znak3">
    <w:name w:val="Znak3"/>
    <w:basedOn w:val="Normalny"/>
    <w:rsid w:val="00212EBF"/>
    <w:pPr>
      <w:suppressAutoHyphens w:val="0"/>
    </w:pPr>
    <w:rPr>
      <w:rFonts w:ascii="Arial" w:hAnsi="Arial" w:cs="Arial"/>
      <w:lang w:eastAsia="pl-PL"/>
    </w:rPr>
  </w:style>
  <w:style w:type="character" w:customStyle="1" w:styleId="Nagwek2Znak">
    <w:name w:val="Nagłówek 2 Znak"/>
    <w:link w:val="Nagwek20"/>
    <w:rsid w:val="00A721C6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styleId="Tekstpodstawowywcity3">
    <w:name w:val="Body Text Indent 3"/>
    <w:basedOn w:val="Normalny"/>
    <w:link w:val="Tekstpodstawowywcity3Znak"/>
    <w:rsid w:val="00F2411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F24115"/>
    <w:rPr>
      <w:sz w:val="16"/>
      <w:szCs w:val="16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F24115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qFormat/>
    <w:rsid w:val="00F24115"/>
    <w:pPr>
      <w:widowControl w:val="0"/>
      <w:suppressAutoHyphens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NagwekZnak">
    <w:name w:val="Nagłówek Znak"/>
    <w:link w:val="Nagwek"/>
    <w:rsid w:val="00F24115"/>
    <w:rPr>
      <w:sz w:val="24"/>
      <w:szCs w:val="24"/>
      <w:lang w:eastAsia="ar-SA"/>
    </w:rPr>
  </w:style>
  <w:style w:type="character" w:customStyle="1" w:styleId="StopkaZnak">
    <w:name w:val="Stopka Znak"/>
    <w:link w:val="Stopka"/>
    <w:uiPriority w:val="99"/>
    <w:rsid w:val="00F24115"/>
    <w:rPr>
      <w:sz w:val="24"/>
      <w:szCs w:val="24"/>
      <w:lang w:eastAsia="ar-SA"/>
    </w:rPr>
  </w:style>
  <w:style w:type="character" w:customStyle="1" w:styleId="TekstdymkaZnak">
    <w:name w:val="Tekst dymka Znak"/>
    <w:link w:val="Tekstdymka"/>
    <w:rsid w:val="00F24115"/>
    <w:rPr>
      <w:rFonts w:ascii="Tahoma" w:hAnsi="Tahoma" w:cs="Tahoma"/>
      <w:sz w:val="16"/>
      <w:szCs w:val="16"/>
      <w:lang w:eastAsia="ar-SA"/>
    </w:rPr>
  </w:style>
  <w:style w:type="character" w:customStyle="1" w:styleId="Nagwek5Znak">
    <w:name w:val="Nagłówek 5 Znak"/>
    <w:link w:val="Nagwek5"/>
    <w:uiPriority w:val="9"/>
    <w:rsid w:val="001377A6"/>
    <w:rPr>
      <w:rFonts w:ascii="Calibri" w:hAnsi="Calibri"/>
      <w:b/>
      <w:bCs/>
      <w:i/>
      <w:iCs/>
      <w:sz w:val="26"/>
      <w:szCs w:val="26"/>
    </w:rPr>
  </w:style>
  <w:style w:type="character" w:customStyle="1" w:styleId="h1">
    <w:name w:val="h1"/>
    <w:rsid w:val="001377A6"/>
  </w:style>
  <w:style w:type="paragraph" w:styleId="Tekstpodstawowy3">
    <w:name w:val="Body Text 3"/>
    <w:basedOn w:val="Normalny"/>
    <w:link w:val="Tekstpodstawowy3Znak"/>
    <w:rsid w:val="00723B8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723B82"/>
    <w:rPr>
      <w:sz w:val="16"/>
      <w:szCs w:val="16"/>
      <w:lang w:eastAsia="ar-SA"/>
    </w:rPr>
  </w:style>
  <w:style w:type="paragraph" w:customStyle="1" w:styleId="paragraf">
    <w:name w:val="paragraf"/>
    <w:basedOn w:val="Normalny"/>
    <w:next w:val="Normalny"/>
    <w:rsid w:val="0034194D"/>
    <w:pPr>
      <w:suppressAutoHyphens w:val="0"/>
      <w:jc w:val="center"/>
    </w:pPr>
    <w:rPr>
      <w:szCs w:val="20"/>
      <w:lang w:eastAsia="pl-PL"/>
    </w:rPr>
  </w:style>
  <w:style w:type="paragraph" w:customStyle="1" w:styleId="Styl">
    <w:name w:val="Styl"/>
    <w:rsid w:val="0034194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ecertis-link-header">
    <w:name w:val="ecertis-link-header"/>
    <w:rsid w:val="004A1C59"/>
  </w:style>
  <w:style w:type="character" w:customStyle="1" w:styleId="TekstpodstawowyZnak">
    <w:name w:val="Tekst podstawowy Znak"/>
    <w:link w:val="Tekstpodstawowy"/>
    <w:rsid w:val="004A1C59"/>
    <w:rPr>
      <w:sz w:val="24"/>
      <w:szCs w:val="24"/>
      <w:lang w:eastAsia="ar-SA"/>
    </w:rPr>
  </w:style>
  <w:style w:type="character" w:customStyle="1" w:styleId="small">
    <w:name w:val="small"/>
    <w:rsid w:val="004A1C59"/>
  </w:style>
  <w:style w:type="paragraph" w:customStyle="1" w:styleId="Akapitzlist1">
    <w:name w:val="Akapit z listą1"/>
    <w:basedOn w:val="Normalny"/>
    <w:rsid w:val="00BD195C"/>
    <w:pPr>
      <w:widowControl w:val="0"/>
      <w:ind w:left="720"/>
    </w:pPr>
    <w:rPr>
      <w:rFonts w:eastAsia="SimSun" w:cs="Mangal"/>
      <w:kern w:val="1"/>
      <w:lang w:eastAsia="zh-CN" w:bidi="hi-IN"/>
    </w:rPr>
  </w:style>
  <w:style w:type="paragraph" w:customStyle="1" w:styleId="ZnakZnak1ZnakZnakZnakZnakZnakZnakZnakZnakZnakZnak">
    <w:name w:val="Znak Znak1 Znak Znak Znak Znak Znak Znak Znak Znak Znak Znak"/>
    <w:basedOn w:val="Normalny"/>
    <w:rsid w:val="00EC1DBC"/>
    <w:pPr>
      <w:suppressAutoHyphens w:val="0"/>
    </w:pPr>
    <w:rPr>
      <w:rFonts w:ascii="Arial" w:hAnsi="Arial" w:cs="Arial"/>
      <w:lang w:eastAsia="pl-PL"/>
    </w:rPr>
  </w:style>
  <w:style w:type="character" w:customStyle="1" w:styleId="Nagwek7Znak">
    <w:name w:val="Nagłówek 7 Znak"/>
    <w:link w:val="Nagwek7"/>
    <w:rsid w:val="00BE4C4F"/>
    <w:rPr>
      <w:b/>
      <w:i/>
      <w:smallCaps/>
      <w:sz w:val="32"/>
      <w:lang w:val="x-none" w:eastAsia="zh-CN"/>
    </w:rPr>
  </w:style>
  <w:style w:type="character" w:customStyle="1" w:styleId="WW8Num1z0">
    <w:name w:val="WW8Num1z0"/>
    <w:rsid w:val="00BE4C4F"/>
    <w:rPr>
      <w:rFonts w:cs="Times New Roman"/>
    </w:rPr>
  </w:style>
  <w:style w:type="character" w:customStyle="1" w:styleId="WW8Num1z1">
    <w:name w:val="WW8Num1z1"/>
    <w:rsid w:val="00BE4C4F"/>
  </w:style>
  <w:style w:type="character" w:customStyle="1" w:styleId="WW8Num1z2">
    <w:name w:val="WW8Num1z2"/>
    <w:rsid w:val="00BE4C4F"/>
  </w:style>
  <w:style w:type="character" w:customStyle="1" w:styleId="WW8Num1z3">
    <w:name w:val="WW8Num1z3"/>
    <w:rsid w:val="00BE4C4F"/>
  </w:style>
  <w:style w:type="character" w:customStyle="1" w:styleId="WW8Num1z4">
    <w:name w:val="WW8Num1z4"/>
    <w:rsid w:val="00BE4C4F"/>
  </w:style>
  <w:style w:type="character" w:customStyle="1" w:styleId="WW8Num1z5">
    <w:name w:val="WW8Num1z5"/>
    <w:rsid w:val="00BE4C4F"/>
  </w:style>
  <w:style w:type="character" w:customStyle="1" w:styleId="WW8Num1z6">
    <w:name w:val="WW8Num1z6"/>
    <w:rsid w:val="00BE4C4F"/>
  </w:style>
  <w:style w:type="character" w:customStyle="1" w:styleId="WW8Num1z7">
    <w:name w:val="WW8Num1z7"/>
    <w:rsid w:val="00BE4C4F"/>
  </w:style>
  <w:style w:type="character" w:customStyle="1" w:styleId="WW8Num1z8">
    <w:name w:val="WW8Num1z8"/>
    <w:rsid w:val="00BE4C4F"/>
  </w:style>
  <w:style w:type="character" w:customStyle="1" w:styleId="WW8Num3z1">
    <w:name w:val="WW8Num3z1"/>
    <w:rsid w:val="00BE4C4F"/>
    <w:rPr>
      <w:rFonts w:ascii="Symbol" w:hAnsi="Symbol" w:cs="Symbol" w:hint="default"/>
      <w:color w:val="auto"/>
      <w:sz w:val="18"/>
      <w:szCs w:val="18"/>
    </w:rPr>
  </w:style>
  <w:style w:type="character" w:customStyle="1" w:styleId="WW8Num3z2">
    <w:name w:val="WW8Num3z2"/>
    <w:rsid w:val="00BE4C4F"/>
  </w:style>
  <w:style w:type="character" w:customStyle="1" w:styleId="WW8Num3z3">
    <w:name w:val="WW8Num3z3"/>
    <w:rsid w:val="00BE4C4F"/>
  </w:style>
  <w:style w:type="character" w:customStyle="1" w:styleId="WW8Num3z4">
    <w:name w:val="WW8Num3z4"/>
    <w:rsid w:val="00BE4C4F"/>
  </w:style>
  <w:style w:type="character" w:customStyle="1" w:styleId="WW8Num3z5">
    <w:name w:val="WW8Num3z5"/>
    <w:rsid w:val="00BE4C4F"/>
  </w:style>
  <w:style w:type="character" w:customStyle="1" w:styleId="WW8Num3z6">
    <w:name w:val="WW8Num3z6"/>
    <w:rsid w:val="00BE4C4F"/>
  </w:style>
  <w:style w:type="character" w:customStyle="1" w:styleId="WW8Num3z7">
    <w:name w:val="WW8Num3z7"/>
    <w:rsid w:val="00BE4C4F"/>
  </w:style>
  <w:style w:type="character" w:customStyle="1" w:styleId="WW8Num3z8">
    <w:name w:val="WW8Num3z8"/>
    <w:rsid w:val="00BE4C4F"/>
  </w:style>
  <w:style w:type="character" w:customStyle="1" w:styleId="WW8Num6z1">
    <w:name w:val="WW8Num6z1"/>
    <w:rsid w:val="00BE4C4F"/>
    <w:rPr>
      <w:rFonts w:ascii="Courier New" w:hAnsi="Courier New" w:cs="Courier New" w:hint="default"/>
    </w:rPr>
  </w:style>
  <w:style w:type="character" w:customStyle="1" w:styleId="WW8Num6z2">
    <w:name w:val="WW8Num6z2"/>
    <w:rsid w:val="00BE4C4F"/>
    <w:rPr>
      <w:rFonts w:ascii="Wingdings" w:hAnsi="Wingdings" w:cs="Wingdings" w:hint="default"/>
      <w:color w:val="000000"/>
      <w:sz w:val="18"/>
      <w:szCs w:val="18"/>
      <w:lang w:eastAsia="en-US"/>
    </w:rPr>
  </w:style>
  <w:style w:type="character" w:customStyle="1" w:styleId="WW8Num7z0">
    <w:name w:val="WW8Num7z0"/>
    <w:rsid w:val="00BE4C4F"/>
    <w:rPr>
      <w:rFonts w:ascii="Symbol" w:hAnsi="Symbol" w:cs="Symbol" w:hint="default"/>
      <w:sz w:val="18"/>
      <w:szCs w:val="18"/>
    </w:rPr>
  </w:style>
  <w:style w:type="character" w:customStyle="1" w:styleId="WW8Num8z1">
    <w:name w:val="WW8Num8z1"/>
    <w:rsid w:val="00BE4C4F"/>
  </w:style>
  <w:style w:type="character" w:customStyle="1" w:styleId="WW8Num8z2">
    <w:name w:val="WW8Num8z2"/>
    <w:rsid w:val="00BE4C4F"/>
    <w:rPr>
      <w:rFonts w:ascii="Times New Roman" w:hAnsi="Times New Roman" w:cs="Times New Roman"/>
    </w:rPr>
  </w:style>
  <w:style w:type="character" w:customStyle="1" w:styleId="WW8Num8z3">
    <w:name w:val="WW8Num8z3"/>
    <w:rsid w:val="00BE4C4F"/>
  </w:style>
  <w:style w:type="character" w:customStyle="1" w:styleId="WW8Num8z4">
    <w:name w:val="WW8Num8z4"/>
    <w:rsid w:val="00BE4C4F"/>
  </w:style>
  <w:style w:type="character" w:customStyle="1" w:styleId="WW8Num8z5">
    <w:name w:val="WW8Num8z5"/>
    <w:rsid w:val="00BE4C4F"/>
  </w:style>
  <w:style w:type="character" w:customStyle="1" w:styleId="WW8Num8z6">
    <w:name w:val="WW8Num8z6"/>
    <w:rsid w:val="00BE4C4F"/>
  </w:style>
  <w:style w:type="character" w:customStyle="1" w:styleId="WW8Num8z7">
    <w:name w:val="WW8Num8z7"/>
    <w:rsid w:val="00BE4C4F"/>
  </w:style>
  <w:style w:type="character" w:customStyle="1" w:styleId="WW8Num8z8">
    <w:name w:val="WW8Num8z8"/>
    <w:rsid w:val="00BE4C4F"/>
  </w:style>
  <w:style w:type="character" w:customStyle="1" w:styleId="WW8Num13z2">
    <w:name w:val="WW8Num13z2"/>
    <w:rsid w:val="00BE4C4F"/>
  </w:style>
  <w:style w:type="character" w:customStyle="1" w:styleId="WW8Num13z3">
    <w:name w:val="WW8Num13z3"/>
    <w:rsid w:val="00BE4C4F"/>
  </w:style>
  <w:style w:type="character" w:customStyle="1" w:styleId="WW8Num13z4">
    <w:name w:val="WW8Num13z4"/>
    <w:rsid w:val="00BE4C4F"/>
  </w:style>
  <w:style w:type="character" w:customStyle="1" w:styleId="WW8Num13z5">
    <w:name w:val="WW8Num13z5"/>
    <w:rsid w:val="00BE4C4F"/>
  </w:style>
  <w:style w:type="character" w:customStyle="1" w:styleId="WW8Num13z6">
    <w:name w:val="WW8Num13z6"/>
    <w:rsid w:val="00BE4C4F"/>
  </w:style>
  <w:style w:type="character" w:customStyle="1" w:styleId="WW8Num13z7">
    <w:name w:val="WW8Num13z7"/>
    <w:rsid w:val="00BE4C4F"/>
  </w:style>
  <w:style w:type="character" w:customStyle="1" w:styleId="WW8Num13z8">
    <w:name w:val="WW8Num13z8"/>
    <w:rsid w:val="00BE4C4F"/>
  </w:style>
  <w:style w:type="character" w:customStyle="1" w:styleId="WW8Num16z1">
    <w:name w:val="WW8Num16z1"/>
    <w:rsid w:val="00BE4C4F"/>
  </w:style>
  <w:style w:type="character" w:customStyle="1" w:styleId="WW8Num16z3">
    <w:name w:val="WW8Num16z3"/>
    <w:rsid w:val="00BE4C4F"/>
  </w:style>
  <w:style w:type="character" w:customStyle="1" w:styleId="WW8Num16z4">
    <w:name w:val="WW8Num16z4"/>
    <w:rsid w:val="00BE4C4F"/>
  </w:style>
  <w:style w:type="character" w:customStyle="1" w:styleId="WW8Num16z5">
    <w:name w:val="WW8Num16z5"/>
    <w:rsid w:val="00BE4C4F"/>
  </w:style>
  <w:style w:type="character" w:customStyle="1" w:styleId="WW8Num16z6">
    <w:name w:val="WW8Num16z6"/>
    <w:rsid w:val="00BE4C4F"/>
  </w:style>
  <w:style w:type="character" w:customStyle="1" w:styleId="WW8Num16z7">
    <w:name w:val="WW8Num16z7"/>
    <w:rsid w:val="00BE4C4F"/>
  </w:style>
  <w:style w:type="character" w:customStyle="1" w:styleId="WW8Num16z8">
    <w:name w:val="WW8Num16z8"/>
    <w:rsid w:val="00BE4C4F"/>
  </w:style>
  <w:style w:type="character" w:customStyle="1" w:styleId="WW8Num17z1">
    <w:name w:val="WW8Num17z1"/>
    <w:rsid w:val="00BE4C4F"/>
    <w:rPr>
      <w:rFonts w:ascii="Courier New" w:hAnsi="Courier New" w:cs="Courier New" w:hint="default"/>
    </w:rPr>
  </w:style>
  <w:style w:type="character" w:customStyle="1" w:styleId="WW8Num17z3">
    <w:name w:val="WW8Num17z3"/>
    <w:rsid w:val="00BE4C4F"/>
    <w:rPr>
      <w:rFonts w:ascii="Symbol" w:hAnsi="Symbol" w:cs="Symbol" w:hint="default"/>
    </w:rPr>
  </w:style>
  <w:style w:type="character" w:customStyle="1" w:styleId="WW8Num20z3">
    <w:name w:val="WW8Num20z3"/>
    <w:rsid w:val="00BE4C4F"/>
  </w:style>
  <w:style w:type="character" w:customStyle="1" w:styleId="WW8Num20z4">
    <w:name w:val="WW8Num20z4"/>
    <w:rsid w:val="00BE4C4F"/>
  </w:style>
  <w:style w:type="character" w:customStyle="1" w:styleId="WW8Num20z5">
    <w:name w:val="WW8Num20z5"/>
    <w:rsid w:val="00BE4C4F"/>
  </w:style>
  <w:style w:type="character" w:customStyle="1" w:styleId="WW8Num20z6">
    <w:name w:val="WW8Num20z6"/>
    <w:rsid w:val="00BE4C4F"/>
  </w:style>
  <w:style w:type="character" w:customStyle="1" w:styleId="WW8Num20z7">
    <w:name w:val="WW8Num20z7"/>
    <w:rsid w:val="00BE4C4F"/>
  </w:style>
  <w:style w:type="character" w:customStyle="1" w:styleId="WW8Num20z8">
    <w:name w:val="WW8Num20z8"/>
    <w:rsid w:val="00BE4C4F"/>
  </w:style>
  <w:style w:type="character" w:customStyle="1" w:styleId="WW8Num21z1">
    <w:name w:val="WW8Num21z1"/>
    <w:rsid w:val="00BE4C4F"/>
    <w:rPr>
      <w:rFonts w:hint="default"/>
    </w:rPr>
  </w:style>
  <w:style w:type="character" w:customStyle="1" w:styleId="WW8Num22z1">
    <w:name w:val="WW8Num22z1"/>
    <w:rsid w:val="00BE4C4F"/>
  </w:style>
  <w:style w:type="character" w:customStyle="1" w:styleId="WW8Num22z2">
    <w:name w:val="WW8Num22z2"/>
    <w:rsid w:val="00BE4C4F"/>
  </w:style>
  <w:style w:type="character" w:customStyle="1" w:styleId="WW8Num22z3">
    <w:name w:val="WW8Num22z3"/>
    <w:rsid w:val="00BE4C4F"/>
  </w:style>
  <w:style w:type="character" w:customStyle="1" w:styleId="WW8Num22z4">
    <w:name w:val="WW8Num22z4"/>
    <w:rsid w:val="00BE4C4F"/>
  </w:style>
  <w:style w:type="character" w:customStyle="1" w:styleId="WW8Num22z5">
    <w:name w:val="WW8Num22z5"/>
    <w:rsid w:val="00BE4C4F"/>
  </w:style>
  <w:style w:type="character" w:customStyle="1" w:styleId="WW8Num22z6">
    <w:name w:val="WW8Num22z6"/>
    <w:rsid w:val="00BE4C4F"/>
  </w:style>
  <w:style w:type="character" w:customStyle="1" w:styleId="WW8Num22z7">
    <w:name w:val="WW8Num22z7"/>
    <w:rsid w:val="00BE4C4F"/>
  </w:style>
  <w:style w:type="character" w:customStyle="1" w:styleId="WW8Num22z8">
    <w:name w:val="WW8Num22z8"/>
    <w:rsid w:val="00BE4C4F"/>
  </w:style>
  <w:style w:type="character" w:customStyle="1" w:styleId="WW8Num23z1">
    <w:name w:val="WW8Num23z1"/>
    <w:rsid w:val="00BE4C4F"/>
  </w:style>
  <w:style w:type="character" w:customStyle="1" w:styleId="WW8Num23z2">
    <w:name w:val="WW8Num23z2"/>
    <w:rsid w:val="00BE4C4F"/>
    <w:rPr>
      <w:rFonts w:ascii="Times New Roman" w:hAnsi="Times New Roman" w:cs="Times New Roman"/>
    </w:rPr>
  </w:style>
  <w:style w:type="character" w:customStyle="1" w:styleId="WW8Num23z3">
    <w:name w:val="WW8Num23z3"/>
    <w:rsid w:val="00BE4C4F"/>
    <w:rPr>
      <w:rFonts w:ascii="Tahoma" w:hAnsi="Tahoma" w:cs="Tahoma"/>
    </w:rPr>
  </w:style>
  <w:style w:type="character" w:customStyle="1" w:styleId="WW8Num23z4">
    <w:name w:val="WW8Num23z4"/>
    <w:rsid w:val="00BE4C4F"/>
  </w:style>
  <w:style w:type="character" w:customStyle="1" w:styleId="WW8Num23z5">
    <w:name w:val="WW8Num23z5"/>
    <w:rsid w:val="00BE4C4F"/>
  </w:style>
  <w:style w:type="character" w:customStyle="1" w:styleId="WW8Num23z6">
    <w:name w:val="WW8Num23z6"/>
    <w:rsid w:val="00BE4C4F"/>
  </w:style>
  <w:style w:type="character" w:customStyle="1" w:styleId="WW8Num23z7">
    <w:name w:val="WW8Num23z7"/>
    <w:rsid w:val="00BE4C4F"/>
  </w:style>
  <w:style w:type="character" w:customStyle="1" w:styleId="WW8Num23z8">
    <w:name w:val="WW8Num23z8"/>
    <w:rsid w:val="00BE4C4F"/>
  </w:style>
  <w:style w:type="character" w:customStyle="1" w:styleId="WW8Num24z1">
    <w:name w:val="WW8Num24z1"/>
    <w:rsid w:val="00BE4C4F"/>
  </w:style>
  <w:style w:type="character" w:customStyle="1" w:styleId="WW8Num24z3">
    <w:name w:val="WW8Num24z3"/>
    <w:rsid w:val="00BE4C4F"/>
  </w:style>
  <w:style w:type="character" w:customStyle="1" w:styleId="WW8Num24z4">
    <w:name w:val="WW8Num24z4"/>
    <w:rsid w:val="00BE4C4F"/>
  </w:style>
  <w:style w:type="character" w:customStyle="1" w:styleId="WW8Num24z5">
    <w:name w:val="WW8Num24z5"/>
    <w:rsid w:val="00BE4C4F"/>
  </w:style>
  <w:style w:type="character" w:customStyle="1" w:styleId="WW8Num24z6">
    <w:name w:val="WW8Num24z6"/>
    <w:rsid w:val="00BE4C4F"/>
  </w:style>
  <w:style w:type="character" w:customStyle="1" w:styleId="WW8Num24z7">
    <w:name w:val="WW8Num24z7"/>
    <w:rsid w:val="00BE4C4F"/>
  </w:style>
  <w:style w:type="character" w:customStyle="1" w:styleId="WW8Num24z8">
    <w:name w:val="WW8Num24z8"/>
    <w:rsid w:val="00BE4C4F"/>
  </w:style>
  <w:style w:type="character" w:customStyle="1" w:styleId="WW8Num25z1">
    <w:name w:val="WW8Num25z1"/>
    <w:rsid w:val="00BE4C4F"/>
  </w:style>
  <w:style w:type="character" w:customStyle="1" w:styleId="WW8Num25z3">
    <w:name w:val="WW8Num25z3"/>
    <w:rsid w:val="00BE4C4F"/>
  </w:style>
  <w:style w:type="character" w:customStyle="1" w:styleId="WW8Num25z4">
    <w:name w:val="WW8Num25z4"/>
    <w:rsid w:val="00BE4C4F"/>
  </w:style>
  <w:style w:type="character" w:customStyle="1" w:styleId="WW8Num25z5">
    <w:name w:val="WW8Num25z5"/>
    <w:rsid w:val="00BE4C4F"/>
  </w:style>
  <w:style w:type="character" w:customStyle="1" w:styleId="WW8Num25z6">
    <w:name w:val="WW8Num25z6"/>
    <w:rsid w:val="00BE4C4F"/>
  </w:style>
  <w:style w:type="character" w:customStyle="1" w:styleId="WW8Num25z7">
    <w:name w:val="WW8Num25z7"/>
    <w:rsid w:val="00BE4C4F"/>
  </w:style>
  <w:style w:type="character" w:customStyle="1" w:styleId="WW8Num25z8">
    <w:name w:val="WW8Num25z8"/>
    <w:rsid w:val="00BE4C4F"/>
  </w:style>
  <w:style w:type="character" w:customStyle="1" w:styleId="WW8Num26z1">
    <w:name w:val="WW8Num26z1"/>
    <w:rsid w:val="00BE4C4F"/>
    <w:rPr>
      <w:rFonts w:ascii="Courier New" w:hAnsi="Courier New" w:cs="Courier New" w:hint="default"/>
    </w:rPr>
  </w:style>
  <w:style w:type="character" w:customStyle="1" w:styleId="WW8Num26z3">
    <w:name w:val="WW8Num26z3"/>
    <w:rsid w:val="00BE4C4F"/>
    <w:rPr>
      <w:rFonts w:ascii="Symbol" w:hAnsi="Symbol" w:cs="Symbol" w:hint="default"/>
    </w:rPr>
  </w:style>
  <w:style w:type="character" w:customStyle="1" w:styleId="WW8Num27z2">
    <w:name w:val="WW8Num27z2"/>
    <w:rsid w:val="00BE4C4F"/>
  </w:style>
  <w:style w:type="character" w:customStyle="1" w:styleId="WW8Num27z3">
    <w:name w:val="WW8Num27z3"/>
    <w:rsid w:val="00BE4C4F"/>
  </w:style>
  <w:style w:type="character" w:customStyle="1" w:styleId="WW8Num27z4">
    <w:name w:val="WW8Num27z4"/>
    <w:rsid w:val="00BE4C4F"/>
  </w:style>
  <w:style w:type="character" w:customStyle="1" w:styleId="WW8Num27z5">
    <w:name w:val="WW8Num27z5"/>
    <w:rsid w:val="00BE4C4F"/>
  </w:style>
  <w:style w:type="character" w:customStyle="1" w:styleId="WW8Num27z6">
    <w:name w:val="WW8Num27z6"/>
    <w:rsid w:val="00BE4C4F"/>
  </w:style>
  <w:style w:type="character" w:customStyle="1" w:styleId="WW8Num27z7">
    <w:name w:val="WW8Num27z7"/>
    <w:rsid w:val="00BE4C4F"/>
  </w:style>
  <w:style w:type="character" w:customStyle="1" w:styleId="WW8Num27z8">
    <w:name w:val="WW8Num27z8"/>
    <w:rsid w:val="00BE4C4F"/>
  </w:style>
  <w:style w:type="character" w:customStyle="1" w:styleId="WW8Num28z1">
    <w:name w:val="WW8Num28z1"/>
    <w:rsid w:val="00BE4C4F"/>
    <w:rPr>
      <w:rFonts w:ascii="Calibri" w:eastAsia="Calibri" w:hAnsi="Calibri" w:cs="Calibri" w:hint="default"/>
      <w:w w:val="100"/>
      <w:sz w:val="20"/>
      <w:szCs w:val="22"/>
      <w:lang w:val="pl-PL"/>
    </w:rPr>
  </w:style>
  <w:style w:type="character" w:customStyle="1" w:styleId="WW8Num28z2">
    <w:name w:val="WW8Num28z2"/>
    <w:rsid w:val="00BE4C4F"/>
    <w:rPr>
      <w:rFonts w:ascii="Times New Roman" w:eastAsia="Times New Roman" w:hAnsi="Times New Roman" w:cs="Times New Roman" w:hint="default"/>
      <w:spacing w:val="-7"/>
      <w:w w:val="100"/>
      <w:sz w:val="24"/>
      <w:szCs w:val="24"/>
      <w:lang w:val="pl-PL"/>
    </w:rPr>
  </w:style>
  <w:style w:type="character" w:customStyle="1" w:styleId="WW8Num28z3">
    <w:name w:val="WW8Num28z3"/>
    <w:rsid w:val="00BE4C4F"/>
    <w:rPr>
      <w:rFonts w:hint="default"/>
    </w:rPr>
  </w:style>
  <w:style w:type="character" w:customStyle="1" w:styleId="WW8Num29z3">
    <w:name w:val="WW8Num29z3"/>
    <w:rsid w:val="00BE4C4F"/>
  </w:style>
  <w:style w:type="character" w:customStyle="1" w:styleId="WW8Num29z4">
    <w:name w:val="WW8Num29z4"/>
    <w:rsid w:val="00BE4C4F"/>
  </w:style>
  <w:style w:type="character" w:customStyle="1" w:styleId="WW8Num29z5">
    <w:name w:val="WW8Num29z5"/>
    <w:rsid w:val="00BE4C4F"/>
  </w:style>
  <w:style w:type="character" w:customStyle="1" w:styleId="WW8Num29z6">
    <w:name w:val="WW8Num29z6"/>
    <w:rsid w:val="00BE4C4F"/>
  </w:style>
  <w:style w:type="character" w:customStyle="1" w:styleId="WW8Num29z7">
    <w:name w:val="WW8Num29z7"/>
    <w:rsid w:val="00BE4C4F"/>
  </w:style>
  <w:style w:type="character" w:customStyle="1" w:styleId="WW8Num29z8">
    <w:name w:val="WW8Num29z8"/>
    <w:rsid w:val="00BE4C4F"/>
  </w:style>
  <w:style w:type="character" w:customStyle="1" w:styleId="WW8Num31z1">
    <w:name w:val="WW8Num31z1"/>
    <w:rsid w:val="00BE4C4F"/>
    <w:rPr>
      <w:rFonts w:hint="default"/>
    </w:rPr>
  </w:style>
  <w:style w:type="character" w:customStyle="1" w:styleId="WW8Num32z0">
    <w:name w:val="WW8Num32z0"/>
    <w:rsid w:val="00BE4C4F"/>
    <w:rPr>
      <w:rFonts w:ascii="Tahoma" w:hAnsi="Tahoma" w:cs="Tahoma" w:hint="default"/>
      <w:b/>
      <w:kern w:val="1"/>
    </w:rPr>
  </w:style>
  <w:style w:type="character" w:customStyle="1" w:styleId="WW8Num32z1">
    <w:name w:val="WW8Num32z1"/>
    <w:rsid w:val="00BE4C4F"/>
  </w:style>
  <w:style w:type="character" w:customStyle="1" w:styleId="WW8Num32z2">
    <w:name w:val="WW8Num32z2"/>
    <w:rsid w:val="00BE4C4F"/>
  </w:style>
  <w:style w:type="character" w:customStyle="1" w:styleId="WW8Num32z3">
    <w:name w:val="WW8Num32z3"/>
    <w:rsid w:val="00BE4C4F"/>
  </w:style>
  <w:style w:type="character" w:customStyle="1" w:styleId="WW8Num32z4">
    <w:name w:val="WW8Num32z4"/>
    <w:rsid w:val="00BE4C4F"/>
  </w:style>
  <w:style w:type="character" w:customStyle="1" w:styleId="WW8Num32z5">
    <w:name w:val="WW8Num32z5"/>
    <w:rsid w:val="00BE4C4F"/>
  </w:style>
  <w:style w:type="character" w:customStyle="1" w:styleId="WW8Num32z6">
    <w:name w:val="WW8Num32z6"/>
    <w:rsid w:val="00BE4C4F"/>
  </w:style>
  <w:style w:type="character" w:customStyle="1" w:styleId="WW8Num32z7">
    <w:name w:val="WW8Num32z7"/>
    <w:rsid w:val="00BE4C4F"/>
  </w:style>
  <w:style w:type="character" w:customStyle="1" w:styleId="WW8Num32z8">
    <w:name w:val="WW8Num32z8"/>
    <w:rsid w:val="00BE4C4F"/>
  </w:style>
  <w:style w:type="character" w:customStyle="1" w:styleId="WW8Num33z1">
    <w:name w:val="WW8Num33z1"/>
    <w:rsid w:val="00BE4C4F"/>
    <w:rPr>
      <w:rFonts w:ascii="Wingdings" w:hAnsi="Wingdings" w:cs="Wingdings" w:hint="default"/>
    </w:rPr>
  </w:style>
  <w:style w:type="character" w:customStyle="1" w:styleId="WW8Num33z2">
    <w:name w:val="WW8Num33z2"/>
    <w:rsid w:val="00BE4C4F"/>
  </w:style>
  <w:style w:type="character" w:customStyle="1" w:styleId="WW8Num33z3">
    <w:name w:val="WW8Num33z3"/>
    <w:rsid w:val="00BE4C4F"/>
  </w:style>
  <w:style w:type="character" w:customStyle="1" w:styleId="WW8Num33z4">
    <w:name w:val="WW8Num33z4"/>
    <w:rsid w:val="00BE4C4F"/>
  </w:style>
  <w:style w:type="character" w:customStyle="1" w:styleId="WW8Num33z5">
    <w:name w:val="WW8Num33z5"/>
    <w:rsid w:val="00BE4C4F"/>
  </w:style>
  <w:style w:type="character" w:customStyle="1" w:styleId="WW8Num33z6">
    <w:name w:val="WW8Num33z6"/>
    <w:rsid w:val="00BE4C4F"/>
  </w:style>
  <w:style w:type="character" w:customStyle="1" w:styleId="WW8Num33z7">
    <w:name w:val="WW8Num33z7"/>
    <w:rsid w:val="00BE4C4F"/>
  </w:style>
  <w:style w:type="character" w:customStyle="1" w:styleId="WW8Num33z8">
    <w:name w:val="WW8Num33z8"/>
    <w:rsid w:val="00BE4C4F"/>
  </w:style>
  <w:style w:type="character" w:customStyle="1" w:styleId="WW8Num34z1">
    <w:name w:val="WW8Num34z1"/>
    <w:rsid w:val="00BE4C4F"/>
    <w:rPr>
      <w:rFonts w:hint="default"/>
    </w:rPr>
  </w:style>
  <w:style w:type="character" w:customStyle="1" w:styleId="WW8Num34z2">
    <w:name w:val="WW8Num34z2"/>
    <w:rsid w:val="00BE4C4F"/>
  </w:style>
  <w:style w:type="character" w:customStyle="1" w:styleId="WW8Num34z3">
    <w:name w:val="WW8Num34z3"/>
    <w:rsid w:val="00BE4C4F"/>
  </w:style>
  <w:style w:type="character" w:customStyle="1" w:styleId="WW8Num34z4">
    <w:name w:val="WW8Num34z4"/>
    <w:rsid w:val="00BE4C4F"/>
  </w:style>
  <w:style w:type="character" w:customStyle="1" w:styleId="WW8Num34z5">
    <w:name w:val="WW8Num34z5"/>
    <w:rsid w:val="00BE4C4F"/>
  </w:style>
  <w:style w:type="character" w:customStyle="1" w:styleId="WW8Num34z6">
    <w:name w:val="WW8Num34z6"/>
    <w:rsid w:val="00BE4C4F"/>
  </w:style>
  <w:style w:type="character" w:customStyle="1" w:styleId="WW8Num34z7">
    <w:name w:val="WW8Num34z7"/>
    <w:rsid w:val="00BE4C4F"/>
  </w:style>
  <w:style w:type="character" w:customStyle="1" w:styleId="WW8Num34z8">
    <w:name w:val="WW8Num34z8"/>
    <w:rsid w:val="00BE4C4F"/>
  </w:style>
  <w:style w:type="character" w:customStyle="1" w:styleId="WW8Num35z0">
    <w:name w:val="WW8Num35z0"/>
    <w:rsid w:val="00BE4C4F"/>
    <w:rPr>
      <w:rFonts w:hint="default"/>
    </w:rPr>
  </w:style>
  <w:style w:type="character" w:customStyle="1" w:styleId="WW8Num35z1">
    <w:name w:val="WW8Num35z1"/>
    <w:rsid w:val="00BE4C4F"/>
  </w:style>
  <w:style w:type="character" w:customStyle="1" w:styleId="WW8Num35z2">
    <w:name w:val="WW8Num35z2"/>
    <w:rsid w:val="00BE4C4F"/>
  </w:style>
  <w:style w:type="character" w:customStyle="1" w:styleId="WW8Num35z3">
    <w:name w:val="WW8Num35z3"/>
    <w:rsid w:val="00BE4C4F"/>
  </w:style>
  <w:style w:type="character" w:customStyle="1" w:styleId="WW8Num35z4">
    <w:name w:val="WW8Num35z4"/>
    <w:rsid w:val="00BE4C4F"/>
  </w:style>
  <w:style w:type="character" w:customStyle="1" w:styleId="WW8Num35z5">
    <w:name w:val="WW8Num35z5"/>
    <w:rsid w:val="00BE4C4F"/>
  </w:style>
  <w:style w:type="character" w:customStyle="1" w:styleId="WW8Num35z6">
    <w:name w:val="WW8Num35z6"/>
    <w:rsid w:val="00BE4C4F"/>
  </w:style>
  <w:style w:type="character" w:customStyle="1" w:styleId="WW8Num35z7">
    <w:name w:val="WW8Num35z7"/>
    <w:rsid w:val="00BE4C4F"/>
  </w:style>
  <w:style w:type="character" w:customStyle="1" w:styleId="WW8Num35z8">
    <w:name w:val="WW8Num35z8"/>
    <w:rsid w:val="00BE4C4F"/>
  </w:style>
  <w:style w:type="character" w:customStyle="1" w:styleId="WW8Num36z1">
    <w:name w:val="WW8Num36z1"/>
    <w:rsid w:val="00BE4C4F"/>
    <w:rPr>
      <w:rFonts w:ascii="Courier New" w:hAnsi="Courier New" w:cs="Courier New" w:hint="default"/>
    </w:rPr>
  </w:style>
  <w:style w:type="character" w:customStyle="1" w:styleId="WW8Num36z2">
    <w:name w:val="WW8Num36z2"/>
    <w:rsid w:val="00BE4C4F"/>
    <w:rPr>
      <w:rFonts w:ascii="Wingdings" w:hAnsi="Wingdings" w:cs="Wingdings" w:hint="default"/>
    </w:rPr>
  </w:style>
  <w:style w:type="character" w:customStyle="1" w:styleId="WW8Num36z3">
    <w:name w:val="WW8Num36z3"/>
    <w:rsid w:val="00BE4C4F"/>
    <w:rPr>
      <w:rFonts w:ascii="Symbol" w:hAnsi="Symbol" w:cs="Symbol" w:hint="default"/>
    </w:rPr>
  </w:style>
  <w:style w:type="character" w:customStyle="1" w:styleId="WW8Num37z0">
    <w:name w:val="WW8Num37z0"/>
    <w:rsid w:val="00BE4C4F"/>
    <w:rPr>
      <w:rFonts w:ascii="Tahoma" w:hAnsi="Tahoma" w:cs="Tahoma" w:hint="default"/>
      <w:i w:val="0"/>
    </w:rPr>
  </w:style>
  <w:style w:type="character" w:customStyle="1" w:styleId="WW8Num37z2">
    <w:name w:val="WW8Num37z2"/>
    <w:rsid w:val="00BE4C4F"/>
  </w:style>
  <w:style w:type="character" w:customStyle="1" w:styleId="WW8Num37z3">
    <w:name w:val="WW8Num37z3"/>
    <w:rsid w:val="00BE4C4F"/>
  </w:style>
  <w:style w:type="character" w:customStyle="1" w:styleId="WW8Num37z4">
    <w:name w:val="WW8Num37z4"/>
    <w:rsid w:val="00BE4C4F"/>
  </w:style>
  <w:style w:type="character" w:customStyle="1" w:styleId="WW8Num37z5">
    <w:name w:val="WW8Num37z5"/>
    <w:rsid w:val="00BE4C4F"/>
  </w:style>
  <w:style w:type="character" w:customStyle="1" w:styleId="WW8Num37z6">
    <w:name w:val="WW8Num37z6"/>
    <w:rsid w:val="00BE4C4F"/>
  </w:style>
  <w:style w:type="character" w:customStyle="1" w:styleId="WW8Num37z7">
    <w:name w:val="WW8Num37z7"/>
    <w:rsid w:val="00BE4C4F"/>
  </w:style>
  <w:style w:type="character" w:customStyle="1" w:styleId="WW8Num37z8">
    <w:name w:val="WW8Num37z8"/>
    <w:rsid w:val="00BE4C4F"/>
  </w:style>
  <w:style w:type="character" w:customStyle="1" w:styleId="WW8Num38z2">
    <w:name w:val="WW8Num38z2"/>
    <w:rsid w:val="00BE4C4F"/>
  </w:style>
  <w:style w:type="character" w:customStyle="1" w:styleId="WW8Num38z3">
    <w:name w:val="WW8Num38z3"/>
    <w:rsid w:val="00BE4C4F"/>
  </w:style>
  <w:style w:type="character" w:customStyle="1" w:styleId="WW8Num38z4">
    <w:name w:val="WW8Num38z4"/>
    <w:rsid w:val="00BE4C4F"/>
  </w:style>
  <w:style w:type="character" w:customStyle="1" w:styleId="WW8Num38z5">
    <w:name w:val="WW8Num38z5"/>
    <w:rsid w:val="00BE4C4F"/>
  </w:style>
  <w:style w:type="character" w:customStyle="1" w:styleId="WW8Num38z6">
    <w:name w:val="WW8Num38z6"/>
    <w:rsid w:val="00BE4C4F"/>
  </w:style>
  <w:style w:type="character" w:customStyle="1" w:styleId="WW8Num38z7">
    <w:name w:val="WW8Num38z7"/>
    <w:rsid w:val="00BE4C4F"/>
  </w:style>
  <w:style w:type="character" w:customStyle="1" w:styleId="WW8Num38z8">
    <w:name w:val="WW8Num38z8"/>
    <w:rsid w:val="00BE4C4F"/>
  </w:style>
  <w:style w:type="character" w:customStyle="1" w:styleId="WW8Num39z0">
    <w:name w:val="WW8Num39z0"/>
    <w:rsid w:val="00BE4C4F"/>
    <w:rPr>
      <w:rFonts w:ascii="Tahoma" w:hAnsi="Tahoma" w:cs="Tahoma"/>
      <w:sz w:val="20"/>
      <w:szCs w:val="20"/>
    </w:rPr>
  </w:style>
  <w:style w:type="character" w:customStyle="1" w:styleId="WW8Num39z1">
    <w:name w:val="WW8Num39z1"/>
    <w:rsid w:val="00BE4C4F"/>
  </w:style>
  <w:style w:type="character" w:customStyle="1" w:styleId="WW8Num39z2">
    <w:name w:val="WW8Num39z2"/>
    <w:rsid w:val="00BE4C4F"/>
  </w:style>
  <w:style w:type="character" w:customStyle="1" w:styleId="WW8Num39z3">
    <w:name w:val="WW8Num39z3"/>
    <w:rsid w:val="00BE4C4F"/>
  </w:style>
  <w:style w:type="character" w:customStyle="1" w:styleId="WW8Num39z4">
    <w:name w:val="WW8Num39z4"/>
    <w:rsid w:val="00BE4C4F"/>
  </w:style>
  <w:style w:type="character" w:customStyle="1" w:styleId="WW8Num39z5">
    <w:name w:val="WW8Num39z5"/>
    <w:rsid w:val="00BE4C4F"/>
  </w:style>
  <w:style w:type="character" w:customStyle="1" w:styleId="WW8Num39z6">
    <w:name w:val="WW8Num39z6"/>
    <w:rsid w:val="00BE4C4F"/>
  </w:style>
  <w:style w:type="character" w:customStyle="1" w:styleId="WW8Num39z7">
    <w:name w:val="WW8Num39z7"/>
    <w:rsid w:val="00BE4C4F"/>
  </w:style>
  <w:style w:type="character" w:customStyle="1" w:styleId="WW8Num39z8">
    <w:name w:val="WW8Num39z8"/>
    <w:rsid w:val="00BE4C4F"/>
  </w:style>
  <w:style w:type="character" w:customStyle="1" w:styleId="WW8Num40z0">
    <w:name w:val="WW8Num40z0"/>
    <w:rsid w:val="00BE4C4F"/>
    <w:rPr>
      <w:rFonts w:ascii="Tahoma" w:hAnsi="Tahoma" w:cs="Tahoma" w:hint="default"/>
    </w:rPr>
  </w:style>
  <w:style w:type="character" w:customStyle="1" w:styleId="WW8Num40z1">
    <w:name w:val="WW8Num40z1"/>
    <w:rsid w:val="00BE4C4F"/>
  </w:style>
  <w:style w:type="character" w:customStyle="1" w:styleId="WW8Num40z2">
    <w:name w:val="WW8Num40z2"/>
    <w:rsid w:val="00BE4C4F"/>
  </w:style>
  <w:style w:type="character" w:customStyle="1" w:styleId="WW8Num40z3">
    <w:name w:val="WW8Num40z3"/>
    <w:rsid w:val="00BE4C4F"/>
  </w:style>
  <w:style w:type="character" w:customStyle="1" w:styleId="WW8Num40z4">
    <w:name w:val="WW8Num40z4"/>
    <w:rsid w:val="00BE4C4F"/>
  </w:style>
  <w:style w:type="character" w:customStyle="1" w:styleId="WW8Num40z5">
    <w:name w:val="WW8Num40z5"/>
    <w:rsid w:val="00BE4C4F"/>
  </w:style>
  <w:style w:type="character" w:customStyle="1" w:styleId="WW8Num40z6">
    <w:name w:val="WW8Num40z6"/>
    <w:rsid w:val="00BE4C4F"/>
  </w:style>
  <w:style w:type="character" w:customStyle="1" w:styleId="WW8Num40z7">
    <w:name w:val="WW8Num40z7"/>
    <w:rsid w:val="00BE4C4F"/>
  </w:style>
  <w:style w:type="character" w:customStyle="1" w:styleId="WW8Num40z8">
    <w:name w:val="WW8Num40z8"/>
    <w:rsid w:val="00BE4C4F"/>
  </w:style>
  <w:style w:type="character" w:customStyle="1" w:styleId="WW8Num41z0">
    <w:name w:val="WW8Num41z0"/>
    <w:rsid w:val="00BE4C4F"/>
    <w:rPr>
      <w:rFonts w:ascii="Tahoma" w:hAnsi="Tahoma" w:cs="Tahoma" w:hint="default"/>
      <w:bCs/>
      <w:i/>
      <w:iCs/>
    </w:rPr>
  </w:style>
  <w:style w:type="character" w:customStyle="1" w:styleId="WW8Num42z0">
    <w:name w:val="WW8Num42z0"/>
    <w:rsid w:val="00BE4C4F"/>
    <w:rPr>
      <w:rFonts w:ascii="Tahoma" w:hAnsi="Tahoma" w:cs="Tahoma" w:hint="default"/>
      <w:sz w:val="20"/>
    </w:rPr>
  </w:style>
  <w:style w:type="character" w:customStyle="1" w:styleId="WW8Num42z1">
    <w:name w:val="WW8Num42z1"/>
    <w:rsid w:val="00BE4C4F"/>
  </w:style>
  <w:style w:type="character" w:customStyle="1" w:styleId="WW8Num42z3">
    <w:name w:val="WW8Num42z3"/>
    <w:rsid w:val="00BE4C4F"/>
    <w:rPr>
      <w:rFonts w:ascii="Tahoma" w:hAnsi="Tahoma" w:cs="Tahoma"/>
    </w:rPr>
  </w:style>
  <w:style w:type="character" w:customStyle="1" w:styleId="WW8Num42z4">
    <w:name w:val="WW8Num42z4"/>
    <w:rsid w:val="00BE4C4F"/>
  </w:style>
  <w:style w:type="character" w:customStyle="1" w:styleId="WW8Num42z5">
    <w:name w:val="WW8Num42z5"/>
    <w:rsid w:val="00BE4C4F"/>
  </w:style>
  <w:style w:type="character" w:customStyle="1" w:styleId="WW8Num42z6">
    <w:name w:val="WW8Num42z6"/>
    <w:rsid w:val="00BE4C4F"/>
    <w:rPr>
      <w:rFonts w:ascii="Tahoma" w:hAnsi="Tahoma" w:cs="Tahoma"/>
      <w:bCs/>
    </w:rPr>
  </w:style>
  <w:style w:type="character" w:customStyle="1" w:styleId="WW8Num42z7">
    <w:name w:val="WW8Num42z7"/>
    <w:rsid w:val="00BE4C4F"/>
  </w:style>
  <w:style w:type="character" w:customStyle="1" w:styleId="WW8Num42z8">
    <w:name w:val="WW8Num42z8"/>
    <w:rsid w:val="00BE4C4F"/>
  </w:style>
  <w:style w:type="character" w:customStyle="1" w:styleId="WW8Num43z0">
    <w:name w:val="WW8Num43z0"/>
    <w:rsid w:val="00BE4C4F"/>
    <w:rPr>
      <w:rFonts w:ascii="Century Gothic" w:eastAsia="Arial" w:hAnsi="Century Gothic" w:cs="Arial" w:hint="default"/>
    </w:rPr>
  </w:style>
  <w:style w:type="character" w:customStyle="1" w:styleId="WW8Num43z1">
    <w:name w:val="WW8Num43z1"/>
    <w:rsid w:val="00BE4C4F"/>
    <w:rPr>
      <w:rFonts w:ascii="Courier New" w:hAnsi="Courier New" w:cs="Courier New" w:hint="default"/>
    </w:rPr>
  </w:style>
  <w:style w:type="character" w:customStyle="1" w:styleId="WW8Num43z2">
    <w:name w:val="WW8Num43z2"/>
    <w:rsid w:val="00BE4C4F"/>
    <w:rPr>
      <w:rFonts w:ascii="Wingdings" w:hAnsi="Wingdings" w:cs="Wingdings" w:hint="default"/>
    </w:rPr>
  </w:style>
  <w:style w:type="character" w:customStyle="1" w:styleId="WW8Num43z3">
    <w:name w:val="WW8Num43z3"/>
    <w:rsid w:val="00BE4C4F"/>
    <w:rPr>
      <w:rFonts w:ascii="Symbol" w:hAnsi="Symbol" w:cs="Symbol" w:hint="default"/>
    </w:rPr>
  </w:style>
  <w:style w:type="character" w:customStyle="1" w:styleId="WW8Num44z0">
    <w:name w:val="WW8Num44z0"/>
    <w:rsid w:val="00BE4C4F"/>
    <w:rPr>
      <w:rFonts w:ascii="Tahoma" w:hAnsi="Tahoma" w:cs="Tahoma" w:hint="default"/>
      <w:b w:val="0"/>
      <w:sz w:val="20"/>
    </w:rPr>
  </w:style>
  <w:style w:type="character" w:customStyle="1" w:styleId="WW8Num44z2">
    <w:name w:val="WW8Num44z2"/>
    <w:rsid w:val="00BE4C4F"/>
  </w:style>
  <w:style w:type="character" w:customStyle="1" w:styleId="WW8Num44z3">
    <w:name w:val="WW8Num44z3"/>
    <w:rsid w:val="00BE4C4F"/>
  </w:style>
  <w:style w:type="character" w:customStyle="1" w:styleId="WW8Num44z4">
    <w:name w:val="WW8Num44z4"/>
    <w:rsid w:val="00BE4C4F"/>
  </w:style>
  <w:style w:type="character" w:customStyle="1" w:styleId="WW8Num44z5">
    <w:name w:val="WW8Num44z5"/>
    <w:rsid w:val="00BE4C4F"/>
  </w:style>
  <w:style w:type="character" w:customStyle="1" w:styleId="WW8Num44z6">
    <w:name w:val="WW8Num44z6"/>
    <w:rsid w:val="00BE4C4F"/>
  </w:style>
  <w:style w:type="character" w:customStyle="1" w:styleId="WW8Num44z7">
    <w:name w:val="WW8Num44z7"/>
    <w:rsid w:val="00BE4C4F"/>
  </w:style>
  <w:style w:type="character" w:customStyle="1" w:styleId="WW8Num44z8">
    <w:name w:val="WW8Num44z8"/>
    <w:rsid w:val="00BE4C4F"/>
  </w:style>
  <w:style w:type="character" w:customStyle="1" w:styleId="WW8Num45z0">
    <w:name w:val="WW8Num45z0"/>
    <w:rsid w:val="00BE4C4F"/>
    <w:rPr>
      <w:rFonts w:ascii="Wingdings" w:hAnsi="Wingdings" w:cs="Wingdings" w:hint="default"/>
    </w:rPr>
  </w:style>
  <w:style w:type="character" w:customStyle="1" w:styleId="WW8Num45z1">
    <w:name w:val="WW8Num45z1"/>
    <w:rsid w:val="00BE4C4F"/>
    <w:rPr>
      <w:rFonts w:ascii="Courier New" w:hAnsi="Courier New" w:cs="Courier New" w:hint="default"/>
    </w:rPr>
  </w:style>
  <w:style w:type="character" w:customStyle="1" w:styleId="WW8Num45z3">
    <w:name w:val="WW8Num45z3"/>
    <w:rsid w:val="00BE4C4F"/>
    <w:rPr>
      <w:rFonts w:ascii="Symbol" w:hAnsi="Symbol" w:cs="Symbol" w:hint="default"/>
    </w:rPr>
  </w:style>
  <w:style w:type="character" w:customStyle="1" w:styleId="WW8Num46z0">
    <w:name w:val="WW8Num46z0"/>
    <w:rsid w:val="00BE4C4F"/>
    <w:rPr>
      <w:rFonts w:ascii="Tahoma" w:hAnsi="Tahoma" w:cs="Tahoma"/>
      <w:b/>
      <w:bCs/>
    </w:rPr>
  </w:style>
  <w:style w:type="character" w:customStyle="1" w:styleId="WW8Num46z1">
    <w:name w:val="WW8Num46z1"/>
    <w:rsid w:val="00BE4C4F"/>
  </w:style>
  <w:style w:type="character" w:customStyle="1" w:styleId="WW8Num46z2">
    <w:name w:val="WW8Num46z2"/>
    <w:rsid w:val="00BE4C4F"/>
  </w:style>
  <w:style w:type="character" w:customStyle="1" w:styleId="WW8Num46z3">
    <w:name w:val="WW8Num46z3"/>
    <w:rsid w:val="00BE4C4F"/>
  </w:style>
  <w:style w:type="character" w:customStyle="1" w:styleId="WW8Num46z4">
    <w:name w:val="WW8Num46z4"/>
    <w:rsid w:val="00BE4C4F"/>
  </w:style>
  <w:style w:type="character" w:customStyle="1" w:styleId="WW8Num46z5">
    <w:name w:val="WW8Num46z5"/>
    <w:rsid w:val="00BE4C4F"/>
  </w:style>
  <w:style w:type="character" w:customStyle="1" w:styleId="WW8Num46z6">
    <w:name w:val="WW8Num46z6"/>
    <w:rsid w:val="00BE4C4F"/>
  </w:style>
  <w:style w:type="character" w:customStyle="1" w:styleId="WW8Num46z7">
    <w:name w:val="WW8Num46z7"/>
    <w:rsid w:val="00BE4C4F"/>
  </w:style>
  <w:style w:type="character" w:customStyle="1" w:styleId="WW8Num46z8">
    <w:name w:val="WW8Num46z8"/>
    <w:rsid w:val="00BE4C4F"/>
  </w:style>
  <w:style w:type="character" w:customStyle="1" w:styleId="WW8Num47z0">
    <w:name w:val="WW8Num47z0"/>
    <w:rsid w:val="00BE4C4F"/>
    <w:rPr>
      <w:rFonts w:ascii="Tahoma" w:hAnsi="Tahoma" w:cs="Tahoma" w:hint="default"/>
    </w:rPr>
  </w:style>
  <w:style w:type="character" w:customStyle="1" w:styleId="WW8Num47z1">
    <w:name w:val="WW8Num47z1"/>
    <w:rsid w:val="00BE4C4F"/>
  </w:style>
  <w:style w:type="character" w:customStyle="1" w:styleId="WW8Num47z2">
    <w:name w:val="WW8Num47z2"/>
    <w:rsid w:val="00BE4C4F"/>
  </w:style>
  <w:style w:type="character" w:customStyle="1" w:styleId="WW8Num47z3">
    <w:name w:val="WW8Num47z3"/>
    <w:rsid w:val="00BE4C4F"/>
  </w:style>
  <w:style w:type="character" w:customStyle="1" w:styleId="WW8Num47z4">
    <w:name w:val="WW8Num47z4"/>
    <w:rsid w:val="00BE4C4F"/>
  </w:style>
  <w:style w:type="character" w:customStyle="1" w:styleId="WW8Num47z5">
    <w:name w:val="WW8Num47z5"/>
    <w:rsid w:val="00BE4C4F"/>
  </w:style>
  <w:style w:type="character" w:customStyle="1" w:styleId="WW8Num47z6">
    <w:name w:val="WW8Num47z6"/>
    <w:rsid w:val="00BE4C4F"/>
  </w:style>
  <w:style w:type="character" w:customStyle="1" w:styleId="WW8Num47z7">
    <w:name w:val="WW8Num47z7"/>
    <w:rsid w:val="00BE4C4F"/>
  </w:style>
  <w:style w:type="character" w:customStyle="1" w:styleId="WW8Num47z8">
    <w:name w:val="WW8Num47z8"/>
    <w:rsid w:val="00BE4C4F"/>
  </w:style>
  <w:style w:type="character" w:customStyle="1" w:styleId="WW8Num48z0">
    <w:name w:val="WW8Num48z0"/>
    <w:rsid w:val="00BE4C4F"/>
    <w:rPr>
      <w:rFonts w:ascii="Wingdings" w:hAnsi="Wingdings" w:cs="Wingdings" w:hint="default"/>
    </w:rPr>
  </w:style>
  <w:style w:type="character" w:customStyle="1" w:styleId="WW8Num48z1">
    <w:name w:val="WW8Num48z1"/>
    <w:rsid w:val="00BE4C4F"/>
    <w:rPr>
      <w:rFonts w:ascii="Courier New" w:hAnsi="Courier New" w:cs="Courier New" w:hint="default"/>
    </w:rPr>
  </w:style>
  <w:style w:type="character" w:customStyle="1" w:styleId="WW8Num48z3">
    <w:name w:val="WW8Num48z3"/>
    <w:rsid w:val="00BE4C4F"/>
    <w:rPr>
      <w:rFonts w:ascii="Symbol" w:hAnsi="Symbol" w:cs="Symbol" w:hint="default"/>
    </w:rPr>
  </w:style>
  <w:style w:type="character" w:customStyle="1" w:styleId="WW8Num49z0">
    <w:name w:val="WW8Num49z0"/>
    <w:rsid w:val="00BE4C4F"/>
    <w:rPr>
      <w:rFonts w:ascii="Times New Roman" w:eastAsia="Times New Roman" w:hAnsi="Times New Roman" w:cs="Times New Roman" w:hint="default"/>
      <w:w w:val="100"/>
      <w:sz w:val="22"/>
      <w:szCs w:val="22"/>
      <w:lang w:val="pl-PL"/>
    </w:rPr>
  </w:style>
  <w:style w:type="character" w:customStyle="1" w:styleId="WW8Num49z1">
    <w:name w:val="WW8Num49z1"/>
    <w:rsid w:val="00BE4C4F"/>
    <w:rPr>
      <w:rFonts w:hint="default"/>
    </w:rPr>
  </w:style>
  <w:style w:type="character" w:customStyle="1" w:styleId="WW8Num50z0">
    <w:name w:val="WW8Num50z0"/>
    <w:rsid w:val="00BE4C4F"/>
    <w:rPr>
      <w:rFonts w:ascii="Wingdings" w:eastAsia="Helvetica-Oblique" w:hAnsi="Wingdings" w:cs="Wingdings" w:hint="default"/>
      <w:color w:val="000000"/>
      <w:sz w:val="20"/>
      <w:szCs w:val="20"/>
      <w:highlight w:val="yellow"/>
    </w:rPr>
  </w:style>
  <w:style w:type="character" w:customStyle="1" w:styleId="WW8Num50z1">
    <w:name w:val="WW8Num50z1"/>
    <w:rsid w:val="00BE4C4F"/>
    <w:rPr>
      <w:rFonts w:ascii="Courier New" w:hAnsi="Courier New" w:cs="Courier New" w:hint="default"/>
    </w:rPr>
  </w:style>
  <w:style w:type="character" w:customStyle="1" w:styleId="WW8Num50z2">
    <w:name w:val="WW8Num50z2"/>
    <w:rsid w:val="00BE4C4F"/>
    <w:rPr>
      <w:rFonts w:ascii="Wingdings" w:hAnsi="Wingdings" w:cs="Wingdings" w:hint="default"/>
    </w:rPr>
  </w:style>
  <w:style w:type="character" w:customStyle="1" w:styleId="WW8Num50z3">
    <w:name w:val="WW8Num50z3"/>
    <w:rsid w:val="00BE4C4F"/>
    <w:rPr>
      <w:rFonts w:ascii="Symbol" w:hAnsi="Symbol" w:cs="Symbol" w:hint="default"/>
    </w:rPr>
  </w:style>
  <w:style w:type="character" w:customStyle="1" w:styleId="WW8Num51z0">
    <w:name w:val="WW8Num51z0"/>
    <w:rsid w:val="00BE4C4F"/>
    <w:rPr>
      <w:rFonts w:ascii="Wingdings" w:hAnsi="Wingdings" w:cs="Wingdings" w:hint="default"/>
      <w:sz w:val="20"/>
      <w:szCs w:val="20"/>
    </w:rPr>
  </w:style>
  <w:style w:type="character" w:customStyle="1" w:styleId="WW8Num51z1">
    <w:name w:val="WW8Num51z1"/>
    <w:rsid w:val="00BE4C4F"/>
    <w:rPr>
      <w:rFonts w:ascii="Courier New" w:hAnsi="Courier New" w:cs="Courier New" w:hint="default"/>
    </w:rPr>
  </w:style>
  <w:style w:type="character" w:customStyle="1" w:styleId="WW8Num51z2">
    <w:name w:val="WW8Num51z2"/>
    <w:rsid w:val="00BE4C4F"/>
    <w:rPr>
      <w:rFonts w:ascii="Wingdings" w:hAnsi="Wingdings" w:cs="Wingdings" w:hint="default"/>
    </w:rPr>
  </w:style>
  <w:style w:type="character" w:customStyle="1" w:styleId="WW8Num51z3">
    <w:name w:val="WW8Num51z3"/>
    <w:rsid w:val="00BE4C4F"/>
    <w:rPr>
      <w:rFonts w:ascii="Symbol" w:hAnsi="Symbol" w:cs="Symbol" w:hint="default"/>
    </w:rPr>
  </w:style>
  <w:style w:type="character" w:customStyle="1" w:styleId="WW8Num52z0">
    <w:name w:val="WW8Num52z0"/>
    <w:rsid w:val="00BE4C4F"/>
    <w:rPr>
      <w:rFonts w:ascii="Tahoma" w:hAnsi="Tahoma" w:cs="Tahoma" w:hint="default"/>
      <w:bCs/>
      <w:sz w:val="20"/>
    </w:rPr>
  </w:style>
  <w:style w:type="character" w:customStyle="1" w:styleId="WW8Num52z1">
    <w:name w:val="WW8Num52z1"/>
    <w:rsid w:val="00BE4C4F"/>
  </w:style>
  <w:style w:type="character" w:customStyle="1" w:styleId="WW8Num52z2">
    <w:name w:val="WW8Num52z2"/>
    <w:rsid w:val="00BE4C4F"/>
  </w:style>
  <w:style w:type="character" w:customStyle="1" w:styleId="WW8Num52z3">
    <w:name w:val="WW8Num52z3"/>
    <w:rsid w:val="00BE4C4F"/>
  </w:style>
  <w:style w:type="character" w:customStyle="1" w:styleId="WW8Num52z4">
    <w:name w:val="WW8Num52z4"/>
    <w:rsid w:val="00BE4C4F"/>
  </w:style>
  <w:style w:type="character" w:customStyle="1" w:styleId="WW8Num52z5">
    <w:name w:val="WW8Num52z5"/>
    <w:rsid w:val="00BE4C4F"/>
  </w:style>
  <w:style w:type="character" w:customStyle="1" w:styleId="WW8Num52z6">
    <w:name w:val="WW8Num52z6"/>
    <w:rsid w:val="00BE4C4F"/>
  </w:style>
  <w:style w:type="character" w:customStyle="1" w:styleId="WW8Num52z7">
    <w:name w:val="WW8Num52z7"/>
    <w:rsid w:val="00BE4C4F"/>
  </w:style>
  <w:style w:type="character" w:customStyle="1" w:styleId="WW8Num52z8">
    <w:name w:val="WW8Num52z8"/>
    <w:rsid w:val="00BE4C4F"/>
  </w:style>
  <w:style w:type="character" w:customStyle="1" w:styleId="WW8Num53z0">
    <w:name w:val="WW8Num53z0"/>
    <w:rsid w:val="00BE4C4F"/>
    <w:rPr>
      <w:rFonts w:ascii="Tahoma" w:hAnsi="Tahoma" w:cs="Tahoma"/>
    </w:rPr>
  </w:style>
  <w:style w:type="character" w:customStyle="1" w:styleId="WW8Num53z1">
    <w:name w:val="WW8Num53z1"/>
    <w:rsid w:val="00BE4C4F"/>
  </w:style>
  <w:style w:type="character" w:customStyle="1" w:styleId="WW8Num53z2">
    <w:name w:val="WW8Num53z2"/>
    <w:rsid w:val="00BE4C4F"/>
  </w:style>
  <w:style w:type="character" w:customStyle="1" w:styleId="WW8Num53z3">
    <w:name w:val="WW8Num53z3"/>
    <w:rsid w:val="00BE4C4F"/>
  </w:style>
  <w:style w:type="character" w:customStyle="1" w:styleId="WW8Num53z4">
    <w:name w:val="WW8Num53z4"/>
    <w:rsid w:val="00BE4C4F"/>
  </w:style>
  <w:style w:type="character" w:customStyle="1" w:styleId="WW8Num53z5">
    <w:name w:val="WW8Num53z5"/>
    <w:rsid w:val="00BE4C4F"/>
  </w:style>
  <w:style w:type="character" w:customStyle="1" w:styleId="WW8Num53z6">
    <w:name w:val="WW8Num53z6"/>
    <w:rsid w:val="00BE4C4F"/>
  </w:style>
  <w:style w:type="character" w:customStyle="1" w:styleId="WW8Num53z7">
    <w:name w:val="WW8Num53z7"/>
    <w:rsid w:val="00BE4C4F"/>
  </w:style>
  <w:style w:type="character" w:customStyle="1" w:styleId="WW8Num53z8">
    <w:name w:val="WW8Num53z8"/>
    <w:rsid w:val="00BE4C4F"/>
  </w:style>
  <w:style w:type="character" w:customStyle="1" w:styleId="WW8Num54z0">
    <w:name w:val="WW8Num54z0"/>
    <w:rsid w:val="00BE4C4F"/>
    <w:rPr>
      <w:rFonts w:ascii="Tahoma" w:hAnsi="Tahoma" w:cs="Tahoma" w:hint="default"/>
      <w:sz w:val="16"/>
      <w:szCs w:val="16"/>
    </w:rPr>
  </w:style>
  <w:style w:type="character" w:customStyle="1" w:styleId="WW8Num54z2">
    <w:name w:val="WW8Num54z2"/>
    <w:rsid w:val="00BE4C4F"/>
  </w:style>
  <w:style w:type="character" w:customStyle="1" w:styleId="WW8Num54z3">
    <w:name w:val="WW8Num54z3"/>
    <w:rsid w:val="00BE4C4F"/>
  </w:style>
  <w:style w:type="character" w:customStyle="1" w:styleId="WW8Num54z4">
    <w:name w:val="WW8Num54z4"/>
    <w:rsid w:val="00BE4C4F"/>
  </w:style>
  <w:style w:type="character" w:customStyle="1" w:styleId="WW8Num54z5">
    <w:name w:val="WW8Num54z5"/>
    <w:rsid w:val="00BE4C4F"/>
  </w:style>
  <w:style w:type="character" w:customStyle="1" w:styleId="WW8Num54z6">
    <w:name w:val="WW8Num54z6"/>
    <w:rsid w:val="00BE4C4F"/>
  </w:style>
  <w:style w:type="character" w:customStyle="1" w:styleId="WW8Num54z7">
    <w:name w:val="WW8Num54z7"/>
    <w:rsid w:val="00BE4C4F"/>
  </w:style>
  <w:style w:type="character" w:customStyle="1" w:styleId="WW8Num54z8">
    <w:name w:val="WW8Num54z8"/>
    <w:rsid w:val="00BE4C4F"/>
  </w:style>
  <w:style w:type="character" w:customStyle="1" w:styleId="WW8Num55z0">
    <w:name w:val="WW8Num55z0"/>
    <w:rsid w:val="00BE4C4F"/>
    <w:rPr>
      <w:rFonts w:ascii="Calibri" w:eastAsia="Calibri" w:hAnsi="Calibri" w:cs="Calibri" w:hint="default"/>
      <w:i/>
      <w:spacing w:val="-1"/>
      <w:w w:val="100"/>
      <w:sz w:val="22"/>
      <w:szCs w:val="22"/>
    </w:rPr>
  </w:style>
  <w:style w:type="character" w:customStyle="1" w:styleId="WW8Num55z1">
    <w:name w:val="WW8Num55z1"/>
    <w:rsid w:val="00BE4C4F"/>
    <w:rPr>
      <w:rFonts w:hint="default"/>
    </w:rPr>
  </w:style>
  <w:style w:type="character" w:customStyle="1" w:styleId="WW8Num56z0">
    <w:name w:val="WW8Num56z0"/>
    <w:rsid w:val="00BE4C4F"/>
    <w:rPr>
      <w:rFonts w:hint="default"/>
    </w:rPr>
  </w:style>
  <w:style w:type="character" w:customStyle="1" w:styleId="WW8Num56z1">
    <w:name w:val="WW8Num56z1"/>
    <w:rsid w:val="00BE4C4F"/>
  </w:style>
  <w:style w:type="character" w:customStyle="1" w:styleId="WW8Num56z2">
    <w:name w:val="WW8Num56z2"/>
    <w:rsid w:val="00BE4C4F"/>
  </w:style>
  <w:style w:type="character" w:customStyle="1" w:styleId="WW8Num56z3">
    <w:name w:val="WW8Num56z3"/>
    <w:rsid w:val="00BE4C4F"/>
  </w:style>
  <w:style w:type="character" w:customStyle="1" w:styleId="WW8Num56z4">
    <w:name w:val="WW8Num56z4"/>
    <w:rsid w:val="00BE4C4F"/>
  </w:style>
  <w:style w:type="character" w:customStyle="1" w:styleId="WW8Num56z5">
    <w:name w:val="WW8Num56z5"/>
    <w:rsid w:val="00BE4C4F"/>
  </w:style>
  <w:style w:type="character" w:customStyle="1" w:styleId="WW8Num56z6">
    <w:name w:val="WW8Num56z6"/>
    <w:rsid w:val="00BE4C4F"/>
  </w:style>
  <w:style w:type="character" w:customStyle="1" w:styleId="WW8Num56z7">
    <w:name w:val="WW8Num56z7"/>
    <w:rsid w:val="00BE4C4F"/>
  </w:style>
  <w:style w:type="character" w:customStyle="1" w:styleId="WW8Num56z8">
    <w:name w:val="WW8Num56z8"/>
    <w:rsid w:val="00BE4C4F"/>
  </w:style>
  <w:style w:type="character" w:customStyle="1" w:styleId="WW8Num57z0">
    <w:name w:val="WW8Num57z0"/>
    <w:rsid w:val="00BE4C4F"/>
    <w:rPr>
      <w:rFonts w:ascii="Tahoma" w:hAnsi="Tahoma" w:cs="Tahoma" w:hint="default"/>
    </w:rPr>
  </w:style>
  <w:style w:type="character" w:customStyle="1" w:styleId="WW8Num58z0">
    <w:name w:val="WW8Num58z0"/>
    <w:rsid w:val="00BE4C4F"/>
    <w:rPr>
      <w:rFonts w:hint="default"/>
      <w:strike w:val="0"/>
      <w:dstrike w:val="0"/>
      <w:color w:val="auto"/>
    </w:rPr>
  </w:style>
  <w:style w:type="character" w:customStyle="1" w:styleId="WW8Num58z1">
    <w:name w:val="WW8Num58z1"/>
    <w:rsid w:val="00BE4C4F"/>
  </w:style>
  <w:style w:type="character" w:customStyle="1" w:styleId="WW8Num58z3">
    <w:name w:val="WW8Num58z3"/>
    <w:rsid w:val="00BE4C4F"/>
  </w:style>
  <w:style w:type="character" w:customStyle="1" w:styleId="WW8Num58z4">
    <w:name w:val="WW8Num58z4"/>
    <w:rsid w:val="00BE4C4F"/>
  </w:style>
  <w:style w:type="character" w:customStyle="1" w:styleId="WW8Num58z5">
    <w:name w:val="WW8Num58z5"/>
    <w:rsid w:val="00BE4C4F"/>
  </w:style>
  <w:style w:type="character" w:customStyle="1" w:styleId="WW8Num58z6">
    <w:name w:val="WW8Num58z6"/>
    <w:rsid w:val="00BE4C4F"/>
  </w:style>
  <w:style w:type="character" w:customStyle="1" w:styleId="WW8Num58z7">
    <w:name w:val="WW8Num58z7"/>
    <w:rsid w:val="00BE4C4F"/>
  </w:style>
  <w:style w:type="character" w:customStyle="1" w:styleId="WW8Num58z8">
    <w:name w:val="WW8Num58z8"/>
    <w:rsid w:val="00BE4C4F"/>
  </w:style>
  <w:style w:type="character" w:customStyle="1" w:styleId="WW8Num59z0">
    <w:name w:val="WW8Num59z0"/>
    <w:rsid w:val="00BE4C4F"/>
    <w:rPr>
      <w:rFonts w:ascii="Tahoma" w:hAnsi="Tahoma" w:cs="Tahoma" w:hint="default"/>
      <w:sz w:val="20"/>
      <w:szCs w:val="20"/>
    </w:rPr>
  </w:style>
  <w:style w:type="character" w:customStyle="1" w:styleId="WW8Num59z1">
    <w:name w:val="WW8Num59z1"/>
    <w:rsid w:val="00BE4C4F"/>
  </w:style>
  <w:style w:type="character" w:customStyle="1" w:styleId="WW8Num59z2">
    <w:name w:val="WW8Num59z2"/>
    <w:rsid w:val="00BE4C4F"/>
  </w:style>
  <w:style w:type="character" w:customStyle="1" w:styleId="WW8Num59z3">
    <w:name w:val="WW8Num59z3"/>
    <w:rsid w:val="00BE4C4F"/>
  </w:style>
  <w:style w:type="character" w:customStyle="1" w:styleId="WW8Num59z4">
    <w:name w:val="WW8Num59z4"/>
    <w:rsid w:val="00BE4C4F"/>
  </w:style>
  <w:style w:type="character" w:customStyle="1" w:styleId="WW8Num59z5">
    <w:name w:val="WW8Num59z5"/>
    <w:rsid w:val="00BE4C4F"/>
  </w:style>
  <w:style w:type="character" w:customStyle="1" w:styleId="WW8Num59z6">
    <w:name w:val="WW8Num59z6"/>
    <w:rsid w:val="00BE4C4F"/>
  </w:style>
  <w:style w:type="character" w:customStyle="1" w:styleId="WW8Num59z7">
    <w:name w:val="WW8Num59z7"/>
    <w:rsid w:val="00BE4C4F"/>
  </w:style>
  <w:style w:type="character" w:customStyle="1" w:styleId="WW8Num59z8">
    <w:name w:val="WW8Num59z8"/>
    <w:rsid w:val="00BE4C4F"/>
  </w:style>
  <w:style w:type="character" w:customStyle="1" w:styleId="WW8Num60z0">
    <w:name w:val="WW8Num60z0"/>
    <w:rsid w:val="00BE4C4F"/>
    <w:rPr>
      <w:rFonts w:ascii="Tahoma" w:hAnsi="Tahoma" w:cs="Tahoma" w:hint="default"/>
      <w:i/>
    </w:rPr>
  </w:style>
  <w:style w:type="character" w:customStyle="1" w:styleId="WW8Num61z0">
    <w:name w:val="WW8Num61z0"/>
    <w:rsid w:val="00BE4C4F"/>
    <w:rPr>
      <w:rFonts w:ascii="Tahoma" w:hAnsi="Tahoma" w:cs="Tahoma" w:hint="default"/>
      <w:b w:val="0"/>
    </w:rPr>
  </w:style>
  <w:style w:type="character" w:customStyle="1" w:styleId="WW8Num61z1">
    <w:name w:val="WW8Num61z1"/>
    <w:rsid w:val="00BE4C4F"/>
    <w:rPr>
      <w:rFonts w:hint="default"/>
    </w:rPr>
  </w:style>
  <w:style w:type="character" w:customStyle="1" w:styleId="WW8Num62z0">
    <w:name w:val="WW8Num62z0"/>
    <w:rsid w:val="00BE4C4F"/>
    <w:rPr>
      <w:rFonts w:ascii="Wingdings" w:hAnsi="Wingdings" w:cs="Wingdings" w:hint="default"/>
      <w:sz w:val="20"/>
      <w:szCs w:val="20"/>
    </w:rPr>
  </w:style>
  <w:style w:type="character" w:customStyle="1" w:styleId="WW8Num62z1">
    <w:name w:val="WW8Num62z1"/>
    <w:rsid w:val="00BE4C4F"/>
    <w:rPr>
      <w:rFonts w:ascii="Courier New" w:hAnsi="Courier New" w:cs="Courier New" w:hint="default"/>
    </w:rPr>
  </w:style>
  <w:style w:type="character" w:customStyle="1" w:styleId="WW8Num62z2">
    <w:name w:val="WW8Num62z2"/>
    <w:rsid w:val="00BE4C4F"/>
    <w:rPr>
      <w:rFonts w:ascii="Wingdings" w:hAnsi="Wingdings" w:cs="Wingdings" w:hint="default"/>
    </w:rPr>
  </w:style>
  <w:style w:type="character" w:customStyle="1" w:styleId="WW8Num62z3">
    <w:name w:val="WW8Num62z3"/>
    <w:rsid w:val="00BE4C4F"/>
    <w:rPr>
      <w:rFonts w:ascii="Symbol" w:hAnsi="Symbol" w:cs="Symbol" w:hint="default"/>
    </w:rPr>
  </w:style>
  <w:style w:type="character" w:customStyle="1" w:styleId="WW8Num63z0">
    <w:name w:val="WW8Num63z0"/>
    <w:rsid w:val="00BE4C4F"/>
    <w:rPr>
      <w:rFonts w:ascii="Times New Roman" w:hAnsi="Times New Roman" w:cs="Times New Roman" w:hint="default"/>
    </w:rPr>
  </w:style>
  <w:style w:type="character" w:customStyle="1" w:styleId="WW8Num63z1">
    <w:name w:val="WW8Num63z1"/>
    <w:rsid w:val="00BE4C4F"/>
  </w:style>
  <w:style w:type="character" w:customStyle="1" w:styleId="WW8Num63z2">
    <w:name w:val="WW8Num63z2"/>
    <w:rsid w:val="00BE4C4F"/>
    <w:rPr>
      <w:rFonts w:ascii="Tahoma" w:hAnsi="Tahoma" w:cs="Tahoma" w:hint="default"/>
    </w:rPr>
  </w:style>
  <w:style w:type="character" w:customStyle="1" w:styleId="WW8Num63z3">
    <w:name w:val="WW8Num63z3"/>
    <w:rsid w:val="00BE4C4F"/>
  </w:style>
  <w:style w:type="character" w:customStyle="1" w:styleId="WW8Num63z4">
    <w:name w:val="WW8Num63z4"/>
    <w:rsid w:val="00BE4C4F"/>
  </w:style>
  <w:style w:type="character" w:customStyle="1" w:styleId="WW8Num63z5">
    <w:name w:val="WW8Num63z5"/>
    <w:rsid w:val="00BE4C4F"/>
  </w:style>
  <w:style w:type="character" w:customStyle="1" w:styleId="WW8Num63z6">
    <w:name w:val="WW8Num63z6"/>
    <w:rsid w:val="00BE4C4F"/>
  </w:style>
  <w:style w:type="character" w:customStyle="1" w:styleId="WW8Num63z7">
    <w:name w:val="WW8Num63z7"/>
    <w:rsid w:val="00BE4C4F"/>
  </w:style>
  <w:style w:type="character" w:customStyle="1" w:styleId="WW8Num63z8">
    <w:name w:val="WW8Num63z8"/>
    <w:rsid w:val="00BE4C4F"/>
  </w:style>
  <w:style w:type="character" w:customStyle="1" w:styleId="WW8Num64z0">
    <w:name w:val="WW8Num64z0"/>
    <w:rsid w:val="00BE4C4F"/>
    <w:rPr>
      <w:rFonts w:ascii="Calibri" w:eastAsia="Times New Roman" w:hAnsi="Calibri" w:cs="Times New Roman" w:hint="default"/>
      <w:w w:val="100"/>
      <w:sz w:val="20"/>
      <w:szCs w:val="22"/>
      <w:lang w:val="pl-PL"/>
    </w:rPr>
  </w:style>
  <w:style w:type="character" w:customStyle="1" w:styleId="WW8Num64z1">
    <w:name w:val="WW8Num64z1"/>
    <w:rsid w:val="00BE4C4F"/>
    <w:rPr>
      <w:rFonts w:hint="default"/>
    </w:rPr>
  </w:style>
  <w:style w:type="character" w:customStyle="1" w:styleId="WW8Num65z0">
    <w:name w:val="WW8Num65z0"/>
    <w:rsid w:val="00BE4C4F"/>
    <w:rPr>
      <w:rFonts w:hint="default"/>
    </w:rPr>
  </w:style>
  <w:style w:type="character" w:customStyle="1" w:styleId="WW8Num65z1">
    <w:name w:val="WW8Num65z1"/>
    <w:rsid w:val="00BE4C4F"/>
  </w:style>
  <w:style w:type="character" w:customStyle="1" w:styleId="WW8Num65z2">
    <w:name w:val="WW8Num65z2"/>
    <w:rsid w:val="00BE4C4F"/>
  </w:style>
  <w:style w:type="character" w:customStyle="1" w:styleId="WW8Num65z3">
    <w:name w:val="WW8Num65z3"/>
    <w:rsid w:val="00BE4C4F"/>
  </w:style>
  <w:style w:type="character" w:customStyle="1" w:styleId="WW8Num65z4">
    <w:name w:val="WW8Num65z4"/>
    <w:rsid w:val="00BE4C4F"/>
  </w:style>
  <w:style w:type="character" w:customStyle="1" w:styleId="WW8Num65z5">
    <w:name w:val="WW8Num65z5"/>
    <w:rsid w:val="00BE4C4F"/>
  </w:style>
  <w:style w:type="character" w:customStyle="1" w:styleId="WW8Num65z6">
    <w:name w:val="WW8Num65z6"/>
    <w:rsid w:val="00BE4C4F"/>
  </w:style>
  <w:style w:type="character" w:customStyle="1" w:styleId="WW8Num65z7">
    <w:name w:val="WW8Num65z7"/>
    <w:rsid w:val="00BE4C4F"/>
  </w:style>
  <w:style w:type="character" w:customStyle="1" w:styleId="WW8Num65z8">
    <w:name w:val="WW8Num65z8"/>
    <w:rsid w:val="00BE4C4F"/>
  </w:style>
  <w:style w:type="character" w:customStyle="1" w:styleId="WW8Num66z0">
    <w:name w:val="WW8Num66z0"/>
    <w:rsid w:val="00BE4C4F"/>
    <w:rPr>
      <w:rFonts w:ascii="Wingdings" w:hAnsi="Wingdings" w:cs="Wingdings" w:hint="default"/>
      <w:strike w:val="0"/>
      <w:dstrike w:val="0"/>
      <w:sz w:val="20"/>
      <w:szCs w:val="20"/>
    </w:rPr>
  </w:style>
  <w:style w:type="character" w:customStyle="1" w:styleId="WW8Num66z1">
    <w:name w:val="WW8Num66z1"/>
    <w:rsid w:val="00BE4C4F"/>
  </w:style>
  <w:style w:type="character" w:customStyle="1" w:styleId="WW8Num66z2">
    <w:name w:val="WW8Num66z2"/>
    <w:rsid w:val="00BE4C4F"/>
  </w:style>
  <w:style w:type="character" w:customStyle="1" w:styleId="WW8Num66z3">
    <w:name w:val="WW8Num66z3"/>
    <w:rsid w:val="00BE4C4F"/>
  </w:style>
  <w:style w:type="character" w:customStyle="1" w:styleId="WW8Num66z4">
    <w:name w:val="WW8Num66z4"/>
    <w:rsid w:val="00BE4C4F"/>
  </w:style>
  <w:style w:type="character" w:customStyle="1" w:styleId="WW8Num66z5">
    <w:name w:val="WW8Num66z5"/>
    <w:rsid w:val="00BE4C4F"/>
  </w:style>
  <w:style w:type="character" w:customStyle="1" w:styleId="WW8Num66z6">
    <w:name w:val="WW8Num66z6"/>
    <w:rsid w:val="00BE4C4F"/>
  </w:style>
  <w:style w:type="character" w:customStyle="1" w:styleId="WW8Num66z7">
    <w:name w:val="WW8Num66z7"/>
    <w:rsid w:val="00BE4C4F"/>
  </w:style>
  <w:style w:type="character" w:customStyle="1" w:styleId="WW8Num66z8">
    <w:name w:val="WW8Num66z8"/>
    <w:rsid w:val="00BE4C4F"/>
  </w:style>
  <w:style w:type="character" w:customStyle="1" w:styleId="WW8Num67z0">
    <w:name w:val="WW8Num67z0"/>
    <w:rsid w:val="00BE4C4F"/>
    <w:rPr>
      <w:rFonts w:ascii="Tahoma" w:hAnsi="Tahoma" w:cs="Tahoma" w:hint="default"/>
      <w:b w:val="0"/>
    </w:rPr>
  </w:style>
  <w:style w:type="character" w:customStyle="1" w:styleId="WW8Num68z0">
    <w:name w:val="WW8Num68z0"/>
    <w:rsid w:val="00BE4C4F"/>
    <w:rPr>
      <w:rFonts w:ascii="Tahoma" w:hAnsi="Tahoma" w:cs="Tahoma"/>
      <w:b/>
      <w:bCs/>
      <w:lang w:val="de-DE"/>
    </w:rPr>
  </w:style>
  <w:style w:type="character" w:customStyle="1" w:styleId="WW8Num68z1">
    <w:name w:val="WW8Num68z1"/>
    <w:rsid w:val="00BE4C4F"/>
  </w:style>
  <w:style w:type="character" w:customStyle="1" w:styleId="WW8Num68z2">
    <w:name w:val="WW8Num68z2"/>
    <w:rsid w:val="00BE4C4F"/>
  </w:style>
  <w:style w:type="character" w:customStyle="1" w:styleId="WW8Num68z3">
    <w:name w:val="WW8Num68z3"/>
    <w:rsid w:val="00BE4C4F"/>
  </w:style>
  <w:style w:type="character" w:customStyle="1" w:styleId="WW8Num68z4">
    <w:name w:val="WW8Num68z4"/>
    <w:rsid w:val="00BE4C4F"/>
  </w:style>
  <w:style w:type="character" w:customStyle="1" w:styleId="WW8Num68z5">
    <w:name w:val="WW8Num68z5"/>
    <w:rsid w:val="00BE4C4F"/>
  </w:style>
  <w:style w:type="character" w:customStyle="1" w:styleId="WW8Num68z6">
    <w:name w:val="WW8Num68z6"/>
    <w:rsid w:val="00BE4C4F"/>
  </w:style>
  <w:style w:type="character" w:customStyle="1" w:styleId="WW8Num68z7">
    <w:name w:val="WW8Num68z7"/>
    <w:rsid w:val="00BE4C4F"/>
  </w:style>
  <w:style w:type="character" w:customStyle="1" w:styleId="WW8Num68z8">
    <w:name w:val="WW8Num68z8"/>
    <w:rsid w:val="00BE4C4F"/>
  </w:style>
  <w:style w:type="character" w:customStyle="1" w:styleId="WW8Num69z0">
    <w:name w:val="WW8Num69z0"/>
    <w:rsid w:val="00BE4C4F"/>
    <w:rPr>
      <w:rFonts w:hint="default"/>
    </w:rPr>
  </w:style>
  <w:style w:type="character" w:customStyle="1" w:styleId="WW8Num69z1">
    <w:name w:val="WW8Num69z1"/>
    <w:rsid w:val="00BE4C4F"/>
  </w:style>
  <w:style w:type="character" w:customStyle="1" w:styleId="WW8Num69z2">
    <w:name w:val="WW8Num69z2"/>
    <w:rsid w:val="00BE4C4F"/>
  </w:style>
  <w:style w:type="character" w:customStyle="1" w:styleId="WW8Num69z3">
    <w:name w:val="WW8Num69z3"/>
    <w:rsid w:val="00BE4C4F"/>
  </w:style>
  <w:style w:type="character" w:customStyle="1" w:styleId="WW8Num69z4">
    <w:name w:val="WW8Num69z4"/>
    <w:rsid w:val="00BE4C4F"/>
  </w:style>
  <w:style w:type="character" w:customStyle="1" w:styleId="WW8Num69z5">
    <w:name w:val="WW8Num69z5"/>
    <w:rsid w:val="00BE4C4F"/>
  </w:style>
  <w:style w:type="character" w:customStyle="1" w:styleId="WW8Num69z6">
    <w:name w:val="WW8Num69z6"/>
    <w:rsid w:val="00BE4C4F"/>
  </w:style>
  <w:style w:type="character" w:customStyle="1" w:styleId="WW8Num69z7">
    <w:name w:val="WW8Num69z7"/>
    <w:rsid w:val="00BE4C4F"/>
  </w:style>
  <w:style w:type="character" w:customStyle="1" w:styleId="WW8Num69z8">
    <w:name w:val="WW8Num69z8"/>
    <w:rsid w:val="00BE4C4F"/>
  </w:style>
  <w:style w:type="character" w:customStyle="1" w:styleId="WW8Num70z0">
    <w:name w:val="WW8Num70z0"/>
    <w:rsid w:val="00BE4C4F"/>
    <w:rPr>
      <w:rFonts w:ascii="Tahoma" w:hAnsi="Tahoma" w:cs="Tahoma" w:hint="default"/>
      <w:kern w:val="1"/>
    </w:rPr>
  </w:style>
  <w:style w:type="character" w:customStyle="1" w:styleId="WW8Num70z2">
    <w:name w:val="WW8Num70z2"/>
    <w:rsid w:val="00BE4C4F"/>
  </w:style>
  <w:style w:type="character" w:customStyle="1" w:styleId="WW8Num70z3">
    <w:name w:val="WW8Num70z3"/>
    <w:rsid w:val="00BE4C4F"/>
  </w:style>
  <w:style w:type="character" w:customStyle="1" w:styleId="WW8Num70z4">
    <w:name w:val="WW8Num70z4"/>
    <w:rsid w:val="00BE4C4F"/>
  </w:style>
  <w:style w:type="character" w:customStyle="1" w:styleId="WW8Num70z5">
    <w:name w:val="WW8Num70z5"/>
    <w:rsid w:val="00BE4C4F"/>
  </w:style>
  <w:style w:type="character" w:customStyle="1" w:styleId="WW8Num70z6">
    <w:name w:val="WW8Num70z6"/>
    <w:rsid w:val="00BE4C4F"/>
  </w:style>
  <w:style w:type="character" w:customStyle="1" w:styleId="WW8Num70z7">
    <w:name w:val="WW8Num70z7"/>
    <w:rsid w:val="00BE4C4F"/>
  </w:style>
  <w:style w:type="character" w:customStyle="1" w:styleId="WW8Num70z8">
    <w:name w:val="WW8Num70z8"/>
    <w:rsid w:val="00BE4C4F"/>
  </w:style>
  <w:style w:type="character" w:customStyle="1" w:styleId="WW8Num71z0">
    <w:name w:val="WW8Num71z0"/>
    <w:rsid w:val="00BE4C4F"/>
    <w:rPr>
      <w:rFonts w:ascii="Tahoma" w:eastAsia="Times New Roman" w:hAnsi="Tahoma" w:cs="Tahoma" w:hint="default"/>
      <w:sz w:val="20"/>
      <w:szCs w:val="20"/>
    </w:rPr>
  </w:style>
  <w:style w:type="character" w:customStyle="1" w:styleId="WW8Num71z1">
    <w:name w:val="WW8Num71z1"/>
    <w:rsid w:val="00BE4C4F"/>
  </w:style>
  <w:style w:type="character" w:customStyle="1" w:styleId="WW8Num71z2">
    <w:name w:val="WW8Num71z2"/>
    <w:rsid w:val="00BE4C4F"/>
  </w:style>
  <w:style w:type="character" w:customStyle="1" w:styleId="WW8Num71z3">
    <w:name w:val="WW8Num71z3"/>
    <w:rsid w:val="00BE4C4F"/>
  </w:style>
  <w:style w:type="character" w:customStyle="1" w:styleId="WW8Num71z4">
    <w:name w:val="WW8Num71z4"/>
    <w:rsid w:val="00BE4C4F"/>
  </w:style>
  <w:style w:type="character" w:customStyle="1" w:styleId="WW8Num71z5">
    <w:name w:val="WW8Num71z5"/>
    <w:rsid w:val="00BE4C4F"/>
  </w:style>
  <w:style w:type="character" w:customStyle="1" w:styleId="WW8Num71z6">
    <w:name w:val="WW8Num71z6"/>
    <w:rsid w:val="00BE4C4F"/>
  </w:style>
  <w:style w:type="character" w:customStyle="1" w:styleId="WW8Num71z7">
    <w:name w:val="WW8Num71z7"/>
    <w:rsid w:val="00BE4C4F"/>
  </w:style>
  <w:style w:type="character" w:customStyle="1" w:styleId="WW8Num71z8">
    <w:name w:val="WW8Num71z8"/>
    <w:rsid w:val="00BE4C4F"/>
  </w:style>
  <w:style w:type="character" w:customStyle="1" w:styleId="WW8Num72z0">
    <w:name w:val="WW8Num72z0"/>
    <w:rsid w:val="00BE4C4F"/>
    <w:rPr>
      <w:rFonts w:ascii="Tahoma" w:hAnsi="Tahoma" w:cs="Tahoma" w:hint="default"/>
      <w:lang w:val="x-none"/>
    </w:rPr>
  </w:style>
  <w:style w:type="character" w:customStyle="1" w:styleId="WW8Num73z0">
    <w:name w:val="WW8Num73z0"/>
    <w:rsid w:val="00BE4C4F"/>
    <w:rPr>
      <w:rFonts w:ascii="Arial" w:eastAsia="Arial" w:hAnsi="Arial" w:cs="Arial" w:hint="default"/>
      <w:b/>
      <w:bCs/>
      <w:spacing w:val="1"/>
      <w:sz w:val="22"/>
      <w:szCs w:val="22"/>
    </w:rPr>
  </w:style>
  <w:style w:type="character" w:customStyle="1" w:styleId="WW8Num73z1">
    <w:name w:val="WW8Num73z1"/>
    <w:rsid w:val="00BE4C4F"/>
    <w:rPr>
      <w:rFonts w:ascii="Calibri" w:eastAsia="Arial" w:hAnsi="Calibri" w:cs="Calibri" w:hint="default"/>
      <w:spacing w:val="-1"/>
      <w:sz w:val="22"/>
      <w:szCs w:val="22"/>
    </w:rPr>
  </w:style>
  <w:style w:type="character" w:customStyle="1" w:styleId="WW8Num73z2">
    <w:name w:val="WW8Num73z2"/>
    <w:rsid w:val="00BE4C4F"/>
    <w:rPr>
      <w:rFonts w:ascii="Symbol" w:eastAsia="Symbol" w:hAnsi="Symbol" w:cs="Symbol" w:hint="default"/>
      <w:w w:val="91"/>
      <w:sz w:val="22"/>
      <w:szCs w:val="22"/>
    </w:rPr>
  </w:style>
  <w:style w:type="character" w:customStyle="1" w:styleId="WW8Num73z3">
    <w:name w:val="WW8Num73z3"/>
    <w:rsid w:val="00BE4C4F"/>
    <w:rPr>
      <w:rFonts w:hint="default"/>
    </w:rPr>
  </w:style>
  <w:style w:type="character" w:customStyle="1" w:styleId="WW8Num74z0">
    <w:name w:val="WW8Num74z0"/>
    <w:rsid w:val="00BE4C4F"/>
  </w:style>
  <w:style w:type="character" w:customStyle="1" w:styleId="WW8Num74z1">
    <w:name w:val="WW8Num74z1"/>
    <w:rsid w:val="00BE4C4F"/>
  </w:style>
  <w:style w:type="character" w:customStyle="1" w:styleId="WW8Num74z2">
    <w:name w:val="WW8Num74z2"/>
    <w:rsid w:val="00BE4C4F"/>
    <w:rPr>
      <w:rFonts w:ascii="Times New Roman" w:hAnsi="Times New Roman" w:cs="Times New Roman"/>
    </w:rPr>
  </w:style>
  <w:style w:type="character" w:customStyle="1" w:styleId="WW8Num74z3">
    <w:name w:val="WW8Num74z3"/>
    <w:rsid w:val="00BE4C4F"/>
  </w:style>
  <w:style w:type="character" w:customStyle="1" w:styleId="WW8Num74z4">
    <w:name w:val="WW8Num74z4"/>
    <w:rsid w:val="00BE4C4F"/>
  </w:style>
  <w:style w:type="character" w:customStyle="1" w:styleId="WW8Num74z5">
    <w:name w:val="WW8Num74z5"/>
    <w:rsid w:val="00BE4C4F"/>
  </w:style>
  <w:style w:type="character" w:customStyle="1" w:styleId="WW8Num74z6">
    <w:name w:val="WW8Num74z6"/>
    <w:rsid w:val="00BE4C4F"/>
  </w:style>
  <w:style w:type="character" w:customStyle="1" w:styleId="WW8Num74z7">
    <w:name w:val="WW8Num74z7"/>
    <w:rsid w:val="00BE4C4F"/>
  </w:style>
  <w:style w:type="character" w:customStyle="1" w:styleId="WW8Num74z8">
    <w:name w:val="WW8Num74z8"/>
    <w:rsid w:val="00BE4C4F"/>
  </w:style>
  <w:style w:type="character" w:customStyle="1" w:styleId="WW8Num75z0">
    <w:name w:val="WW8Num75z0"/>
    <w:rsid w:val="00BE4C4F"/>
    <w:rPr>
      <w:rFonts w:ascii="Tahoma" w:hAnsi="Tahoma" w:cs="Tahoma" w:hint="default"/>
      <w:sz w:val="20"/>
    </w:rPr>
  </w:style>
  <w:style w:type="character" w:customStyle="1" w:styleId="WW8Num75z1">
    <w:name w:val="WW8Num75z1"/>
    <w:rsid w:val="00BE4C4F"/>
  </w:style>
  <w:style w:type="character" w:customStyle="1" w:styleId="WW8Num75z2">
    <w:name w:val="WW8Num75z2"/>
    <w:rsid w:val="00BE4C4F"/>
  </w:style>
  <w:style w:type="character" w:customStyle="1" w:styleId="WW8Num75z3">
    <w:name w:val="WW8Num75z3"/>
    <w:rsid w:val="00BE4C4F"/>
  </w:style>
  <w:style w:type="character" w:customStyle="1" w:styleId="WW8Num75z4">
    <w:name w:val="WW8Num75z4"/>
    <w:rsid w:val="00BE4C4F"/>
  </w:style>
  <w:style w:type="character" w:customStyle="1" w:styleId="WW8Num75z5">
    <w:name w:val="WW8Num75z5"/>
    <w:rsid w:val="00BE4C4F"/>
  </w:style>
  <w:style w:type="character" w:customStyle="1" w:styleId="WW8Num75z6">
    <w:name w:val="WW8Num75z6"/>
    <w:rsid w:val="00BE4C4F"/>
  </w:style>
  <w:style w:type="character" w:customStyle="1" w:styleId="WW8Num75z7">
    <w:name w:val="WW8Num75z7"/>
    <w:rsid w:val="00BE4C4F"/>
  </w:style>
  <w:style w:type="character" w:customStyle="1" w:styleId="WW8Num75z8">
    <w:name w:val="WW8Num75z8"/>
    <w:rsid w:val="00BE4C4F"/>
  </w:style>
  <w:style w:type="character" w:customStyle="1" w:styleId="WW8Num76z0">
    <w:name w:val="WW8Num76z0"/>
    <w:rsid w:val="00BE4C4F"/>
    <w:rPr>
      <w:rFonts w:ascii="Tahoma" w:hAnsi="Tahoma" w:cs="Tahoma" w:hint="default"/>
      <w:b/>
      <w:i w:val="0"/>
      <w:lang w:eastAsia="ar-SA"/>
    </w:rPr>
  </w:style>
  <w:style w:type="character" w:customStyle="1" w:styleId="WW8Num76z1">
    <w:name w:val="WW8Num76z1"/>
    <w:rsid w:val="00BE4C4F"/>
  </w:style>
  <w:style w:type="character" w:customStyle="1" w:styleId="WW8Num76z2">
    <w:name w:val="WW8Num76z2"/>
    <w:rsid w:val="00BE4C4F"/>
    <w:rPr>
      <w:rFonts w:ascii="UniversalMath1 BT" w:hAnsi="UniversalMath1 BT" w:cs="UniversalMath1 BT"/>
    </w:rPr>
  </w:style>
  <w:style w:type="character" w:customStyle="1" w:styleId="WW8Num76z3">
    <w:name w:val="WW8Num76z3"/>
    <w:rsid w:val="00BE4C4F"/>
    <w:rPr>
      <w:rFonts w:ascii="Tahoma" w:hAnsi="Tahoma" w:cs="Tahoma"/>
      <w:bCs/>
      <w:iCs/>
    </w:rPr>
  </w:style>
  <w:style w:type="character" w:customStyle="1" w:styleId="WW8Num76z4">
    <w:name w:val="WW8Num76z4"/>
    <w:rsid w:val="00BE4C4F"/>
  </w:style>
  <w:style w:type="character" w:customStyle="1" w:styleId="WW8Num76z5">
    <w:name w:val="WW8Num76z5"/>
    <w:rsid w:val="00BE4C4F"/>
  </w:style>
  <w:style w:type="character" w:customStyle="1" w:styleId="WW8Num76z6">
    <w:name w:val="WW8Num76z6"/>
    <w:rsid w:val="00BE4C4F"/>
    <w:rPr>
      <w:rFonts w:ascii="Tahoma" w:hAnsi="Tahoma" w:cs="Tahoma"/>
    </w:rPr>
  </w:style>
  <w:style w:type="character" w:customStyle="1" w:styleId="WW8Num76z7">
    <w:name w:val="WW8Num76z7"/>
    <w:rsid w:val="00BE4C4F"/>
  </w:style>
  <w:style w:type="character" w:customStyle="1" w:styleId="WW8Num76z8">
    <w:name w:val="WW8Num76z8"/>
    <w:rsid w:val="00BE4C4F"/>
  </w:style>
  <w:style w:type="character" w:customStyle="1" w:styleId="WW8Num77z0">
    <w:name w:val="WW8Num77z0"/>
    <w:rsid w:val="00BE4C4F"/>
    <w:rPr>
      <w:rFonts w:ascii="Tahoma" w:hAnsi="Tahoma" w:cs="Tahoma" w:hint="default"/>
      <w:b w:val="0"/>
      <w:i w:val="0"/>
      <w:sz w:val="20"/>
      <w:szCs w:val="20"/>
    </w:rPr>
  </w:style>
  <w:style w:type="character" w:customStyle="1" w:styleId="WW8Num77z1">
    <w:name w:val="WW8Num77z1"/>
    <w:rsid w:val="00BE4C4F"/>
    <w:rPr>
      <w:rFonts w:ascii="Wingdings" w:hAnsi="Wingdings" w:cs="Wingdings" w:hint="default"/>
    </w:rPr>
  </w:style>
  <w:style w:type="character" w:customStyle="1" w:styleId="WW8Num77z3">
    <w:name w:val="WW8Num77z3"/>
    <w:rsid w:val="00BE4C4F"/>
    <w:rPr>
      <w:rFonts w:ascii="Symbol" w:hAnsi="Symbol" w:cs="Symbol" w:hint="default"/>
    </w:rPr>
  </w:style>
  <w:style w:type="character" w:customStyle="1" w:styleId="WW8Num77z4">
    <w:name w:val="WW8Num77z4"/>
    <w:rsid w:val="00BE4C4F"/>
    <w:rPr>
      <w:rFonts w:ascii="Courier New" w:hAnsi="Courier New" w:cs="Courier New" w:hint="default"/>
    </w:rPr>
  </w:style>
  <w:style w:type="character" w:customStyle="1" w:styleId="WW8Num78z0">
    <w:name w:val="WW8Num78z0"/>
    <w:rsid w:val="00BE4C4F"/>
    <w:rPr>
      <w:rFonts w:ascii="Tahoma" w:hAnsi="Tahoma" w:cs="Tahoma" w:hint="default"/>
      <w:b/>
    </w:rPr>
  </w:style>
  <w:style w:type="character" w:customStyle="1" w:styleId="WW8Num78z2">
    <w:name w:val="WW8Num78z2"/>
    <w:rsid w:val="00BE4C4F"/>
  </w:style>
  <w:style w:type="character" w:customStyle="1" w:styleId="WW8Num78z3">
    <w:name w:val="WW8Num78z3"/>
    <w:rsid w:val="00BE4C4F"/>
  </w:style>
  <w:style w:type="character" w:customStyle="1" w:styleId="WW8Num78z4">
    <w:name w:val="WW8Num78z4"/>
    <w:rsid w:val="00BE4C4F"/>
  </w:style>
  <w:style w:type="character" w:customStyle="1" w:styleId="WW8Num78z5">
    <w:name w:val="WW8Num78z5"/>
    <w:rsid w:val="00BE4C4F"/>
  </w:style>
  <w:style w:type="character" w:customStyle="1" w:styleId="WW8Num78z6">
    <w:name w:val="WW8Num78z6"/>
    <w:rsid w:val="00BE4C4F"/>
  </w:style>
  <w:style w:type="character" w:customStyle="1" w:styleId="WW8Num78z7">
    <w:name w:val="WW8Num78z7"/>
    <w:rsid w:val="00BE4C4F"/>
  </w:style>
  <w:style w:type="character" w:customStyle="1" w:styleId="WW8Num78z8">
    <w:name w:val="WW8Num78z8"/>
    <w:rsid w:val="00BE4C4F"/>
  </w:style>
  <w:style w:type="character" w:customStyle="1" w:styleId="WW8Num79z0">
    <w:name w:val="WW8Num79z0"/>
    <w:rsid w:val="00BE4C4F"/>
  </w:style>
  <w:style w:type="character" w:customStyle="1" w:styleId="WW8Num79z1">
    <w:name w:val="WW8Num79z1"/>
    <w:rsid w:val="00BE4C4F"/>
  </w:style>
  <w:style w:type="character" w:customStyle="1" w:styleId="WW8Num79z2">
    <w:name w:val="WW8Num79z2"/>
    <w:rsid w:val="00BE4C4F"/>
  </w:style>
  <w:style w:type="character" w:customStyle="1" w:styleId="WW8Num79z3">
    <w:name w:val="WW8Num79z3"/>
    <w:rsid w:val="00BE4C4F"/>
  </w:style>
  <w:style w:type="character" w:customStyle="1" w:styleId="WW8Num79z4">
    <w:name w:val="WW8Num79z4"/>
    <w:rsid w:val="00BE4C4F"/>
  </w:style>
  <w:style w:type="character" w:customStyle="1" w:styleId="WW8Num79z5">
    <w:name w:val="WW8Num79z5"/>
    <w:rsid w:val="00BE4C4F"/>
  </w:style>
  <w:style w:type="character" w:customStyle="1" w:styleId="WW8Num79z6">
    <w:name w:val="WW8Num79z6"/>
    <w:rsid w:val="00BE4C4F"/>
  </w:style>
  <w:style w:type="character" w:customStyle="1" w:styleId="WW8Num79z7">
    <w:name w:val="WW8Num79z7"/>
    <w:rsid w:val="00BE4C4F"/>
  </w:style>
  <w:style w:type="character" w:customStyle="1" w:styleId="WW8Num79z8">
    <w:name w:val="WW8Num79z8"/>
    <w:rsid w:val="00BE4C4F"/>
  </w:style>
  <w:style w:type="character" w:customStyle="1" w:styleId="WW8Num80z0">
    <w:name w:val="WW8Num80z0"/>
    <w:rsid w:val="00BE4C4F"/>
    <w:rPr>
      <w:rFonts w:hint="default"/>
    </w:rPr>
  </w:style>
  <w:style w:type="character" w:customStyle="1" w:styleId="WW8Num80z1">
    <w:name w:val="WW8Num80z1"/>
    <w:rsid w:val="00BE4C4F"/>
    <w:rPr>
      <w:rFonts w:ascii="Courier New" w:hAnsi="Courier New" w:cs="Courier New" w:hint="default"/>
    </w:rPr>
  </w:style>
  <w:style w:type="character" w:customStyle="1" w:styleId="WW8Num80z2">
    <w:name w:val="WW8Num80z2"/>
    <w:rsid w:val="00BE4C4F"/>
    <w:rPr>
      <w:rFonts w:ascii="Wingdings" w:hAnsi="Wingdings" w:cs="Wingdings" w:hint="default"/>
    </w:rPr>
  </w:style>
  <w:style w:type="character" w:customStyle="1" w:styleId="WW8Num80z3">
    <w:name w:val="WW8Num80z3"/>
    <w:rsid w:val="00BE4C4F"/>
    <w:rPr>
      <w:rFonts w:ascii="Symbol" w:hAnsi="Symbol" w:cs="Symbol" w:hint="default"/>
    </w:rPr>
  </w:style>
  <w:style w:type="character" w:customStyle="1" w:styleId="WW8Num81z0">
    <w:name w:val="WW8Num81z0"/>
    <w:rsid w:val="00BE4C4F"/>
    <w:rPr>
      <w:rFonts w:hint="default"/>
    </w:rPr>
  </w:style>
  <w:style w:type="character" w:customStyle="1" w:styleId="WW8Num81z1">
    <w:name w:val="WW8Num81z1"/>
    <w:rsid w:val="00BE4C4F"/>
    <w:rPr>
      <w:rFonts w:ascii="Wingdings" w:hAnsi="Wingdings" w:cs="Wingdings" w:hint="default"/>
      <w:strike w:val="0"/>
      <w:dstrike w:val="0"/>
    </w:rPr>
  </w:style>
  <w:style w:type="character" w:customStyle="1" w:styleId="WW8Num81z2">
    <w:name w:val="WW8Num81z2"/>
    <w:rsid w:val="00BE4C4F"/>
  </w:style>
  <w:style w:type="character" w:customStyle="1" w:styleId="WW8Num81z3">
    <w:name w:val="WW8Num81z3"/>
    <w:rsid w:val="00BE4C4F"/>
  </w:style>
  <w:style w:type="character" w:customStyle="1" w:styleId="WW8Num81z4">
    <w:name w:val="WW8Num81z4"/>
    <w:rsid w:val="00BE4C4F"/>
  </w:style>
  <w:style w:type="character" w:customStyle="1" w:styleId="WW8Num81z5">
    <w:name w:val="WW8Num81z5"/>
    <w:rsid w:val="00BE4C4F"/>
  </w:style>
  <w:style w:type="character" w:customStyle="1" w:styleId="WW8Num81z6">
    <w:name w:val="WW8Num81z6"/>
    <w:rsid w:val="00BE4C4F"/>
  </w:style>
  <w:style w:type="character" w:customStyle="1" w:styleId="WW8Num81z7">
    <w:name w:val="WW8Num81z7"/>
    <w:rsid w:val="00BE4C4F"/>
  </w:style>
  <w:style w:type="character" w:customStyle="1" w:styleId="WW8Num81z8">
    <w:name w:val="WW8Num81z8"/>
    <w:rsid w:val="00BE4C4F"/>
  </w:style>
  <w:style w:type="character" w:customStyle="1" w:styleId="Nagwek1Znak">
    <w:name w:val="Nagłówek 1 Znak"/>
    <w:rsid w:val="00BE4C4F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Nagwek3Znak">
    <w:name w:val="Nagłówek 3 Znak"/>
    <w:rsid w:val="00BE4C4F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4Znak">
    <w:name w:val="Nagłówek 4 Znak"/>
    <w:rsid w:val="00BE4C4F"/>
    <w:rPr>
      <w:rFonts w:ascii="Arial" w:eastAsia="Times New Roman" w:hAnsi="Arial" w:cs="Times New Roman"/>
      <w:b/>
      <w:sz w:val="20"/>
      <w:szCs w:val="20"/>
    </w:rPr>
  </w:style>
  <w:style w:type="character" w:customStyle="1" w:styleId="Nagwek6Znak">
    <w:name w:val="Nagłówek 6 Znak"/>
    <w:rsid w:val="00BE4C4F"/>
    <w:rPr>
      <w:rFonts w:ascii="Arial" w:eastAsia="Times New Roman" w:hAnsi="Arial" w:cs="Times New Roman"/>
      <w:b/>
      <w:sz w:val="20"/>
      <w:szCs w:val="20"/>
    </w:rPr>
  </w:style>
  <w:style w:type="character" w:customStyle="1" w:styleId="Nagwek9Znak">
    <w:name w:val="Nagłówek 9 Znak"/>
    <w:rsid w:val="00BE4C4F"/>
    <w:rPr>
      <w:rFonts w:ascii="Times New Roman" w:eastAsia="Times New Roman" w:hAnsi="Times New Roman" w:cs="Times New Roman"/>
      <w:b/>
      <w:smallCaps/>
      <w:sz w:val="32"/>
      <w:szCs w:val="20"/>
    </w:rPr>
  </w:style>
  <w:style w:type="character" w:customStyle="1" w:styleId="Tekstpodstawowywcity2Znak">
    <w:name w:val="Tekst podstawowy wcięty 2 Znak"/>
    <w:rsid w:val="00BE4C4F"/>
    <w:rPr>
      <w:rFonts w:ascii="Arial" w:eastAsia="Times New Roman" w:hAnsi="Arial" w:cs="Times New Roman"/>
      <w:i/>
      <w:sz w:val="20"/>
      <w:szCs w:val="20"/>
    </w:rPr>
  </w:style>
  <w:style w:type="character" w:customStyle="1" w:styleId="TekstpodstawowywcityZnak">
    <w:name w:val="Tekst podstawowy wcięty Znak"/>
    <w:rsid w:val="00BE4C4F"/>
    <w:rPr>
      <w:rFonts w:ascii="Arial" w:eastAsia="Times New Roman" w:hAnsi="Arial" w:cs="Times New Roman"/>
      <w:sz w:val="24"/>
      <w:szCs w:val="20"/>
    </w:rPr>
  </w:style>
  <w:style w:type="character" w:customStyle="1" w:styleId="TekstprzypisudolnegoZnak">
    <w:name w:val="Tekst przypisu dolnego Znak"/>
    <w:uiPriority w:val="99"/>
    <w:rsid w:val="00BE4C4F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wciciem2Znak">
    <w:name w:val="Tekst podstawowy z wcięciem 2 Znak"/>
    <w:rsid w:val="00BE4C4F"/>
    <w:rPr>
      <w:rFonts w:ascii="Times New Roman" w:eastAsia="Times New Roman" w:hAnsi="Times New Roman" w:cs="Times New Roman"/>
      <w:sz w:val="24"/>
      <w:szCs w:val="24"/>
    </w:rPr>
  </w:style>
  <w:style w:type="character" w:customStyle="1" w:styleId="Odwoaniedokomentarza1">
    <w:name w:val="Odwołanie do komentarza1"/>
    <w:rsid w:val="00BE4C4F"/>
    <w:rPr>
      <w:sz w:val="16"/>
      <w:szCs w:val="16"/>
    </w:rPr>
  </w:style>
  <w:style w:type="character" w:customStyle="1" w:styleId="TematkomentarzaZnak">
    <w:name w:val="Temat komentarza Znak"/>
    <w:rsid w:val="00BE4C4F"/>
    <w:rPr>
      <w:rFonts w:ascii="Times New Roman" w:eastAsia="Times New Roman" w:hAnsi="Times New Roman" w:cs="Times New Roman"/>
      <w:b/>
      <w:bCs/>
    </w:rPr>
  </w:style>
  <w:style w:type="character" w:customStyle="1" w:styleId="TekstprzypisukocowegoZnak">
    <w:name w:val="Tekst przypisu końcowego Znak"/>
    <w:rsid w:val="00BE4C4F"/>
    <w:rPr>
      <w:rFonts w:ascii="Times New Roman" w:eastAsia="Times New Roman" w:hAnsi="Times New Roman" w:cs="Times New Roman"/>
    </w:rPr>
  </w:style>
  <w:style w:type="character" w:customStyle="1" w:styleId="Znakiprzypiswkocowych">
    <w:name w:val="Znaki przypisów końcowych"/>
    <w:rsid w:val="00BE4C4F"/>
    <w:rPr>
      <w:vertAlign w:val="superscript"/>
    </w:rPr>
  </w:style>
  <w:style w:type="character" w:customStyle="1" w:styleId="h2">
    <w:name w:val="h2"/>
    <w:rsid w:val="00BE4C4F"/>
  </w:style>
  <w:style w:type="character" w:customStyle="1" w:styleId="postal-code">
    <w:name w:val="postal-code"/>
    <w:rsid w:val="00BE4C4F"/>
  </w:style>
  <w:style w:type="paragraph" w:styleId="Legenda">
    <w:name w:val="caption"/>
    <w:basedOn w:val="Normalny"/>
    <w:qFormat/>
    <w:rsid w:val="00BE4C4F"/>
    <w:pPr>
      <w:suppressLineNumbers/>
      <w:spacing w:before="120" w:after="120"/>
    </w:pPr>
    <w:rPr>
      <w:rFonts w:cs="Mangal"/>
      <w:i/>
      <w:iCs/>
      <w:lang w:eastAsia="zh-CN"/>
    </w:rPr>
  </w:style>
  <w:style w:type="paragraph" w:customStyle="1" w:styleId="Standardowy1">
    <w:name w:val="Standardowy1"/>
    <w:rsid w:val="00BE4C4F"/>
    <w:pPr>
      <w:suppressAutoHyphens/>
      <w:overflowPunct w:val="0"/>
      <w:autoSpaceDE w:val="0"/>
      <w:textAlignment w:val="baseline"/>
    </w:pPr>
    <w:rPr>
      <w:lang w:eastAsia="zh-CN"/>
    </w:rPr>
  </w:style>
  <w:style w:type="paragraph" w:styleId="Tekstprzypisudolnego">
    <w:name w:val="footnote text"/>
    <w:basedOn w:val="Normalny"/>
    <w:link w:val="TekstprzypisudolnegoZnak1"/>
    <w:uiPriority w:val="99"/>
    <w:rsid w:val="00BE4C4F"/>
    <w:rPr>
      <w:sz w:val="20"/>
      <w:szCs w:val="20"/>
      <w:lang w:val="x-none" w:eastAsia="zh-CN"/>
    </w:rPr>
  </w:style>
  <w:style w:type="character" w:customStyle="1" w:styleId="TekstprzypisudolnegoZnak1">
    <w:name w:val="Tekst przypisu dolnego Znak1"/>
    <w:link w:val="Tekstprzypisudolnego"/>
    <w:rsid w:val="00BE4C4F"/>
    <w:rPr>
      <w:lang w:val="x-none" w:eastAsia="zh-CN"/>
    </w:rPr>
  </w:style>
  <w:style w:type="paragraph" w:customStyle="1" w:styleId="WW-Nagwekwykazurde">
    <w:name w:val="WW-Nagłówek wykazu źródeł"/>
    <w:basedOn w:val="Normalny"/>
    <w:next w:val="Normalny"/>
    <w:rsid w:val="00BE4C4F"/>
    <w:pPr>
      <w:tabs>
        <w:tab w:val="left" w:pos="9000"/>
        <w:tab w:val="right" w:pos="9360"/>
      </w:tabs>
      <w:jc w:val="both"/>
    </w:pPr>
    <w:rPr>
      <w:szCs w:val="20"/>
      <w:lang w:val="en-US" w:eastAsia="zh-CN"/>
    </w:rPr>
  </w:style>
  <w:style w:type="paragraph" w:customStyle="1" w:styleId="Document1">
    <w:name w:val="Document 1"/>
    <w:rsid w:val="00BE4C4F"/>
    <w:pPr>
      <w:keepNext/>
      <w:keepLines/>
      <w:suppressAutoHyphens/>
    </w:pPr>
    <w:rPr>
      <w:lang w:val="en-US" w:eastAsia="zh-CN"/>
    </w:rPr>
  </w:style>
  <w:style w:type="paragraph" w:customStyle="1" w:styleId="WW-Tekstpodstawowywcity3">
    <w:name w:val="WW-Tekst podstawowy wcięty 3"/>
    <w:basedOn w:val="Normalny"/>
    <w:rsid w:val="00BE4C4F"/>
    <w:pPr>
      <w:spacing w:before="120"/>
      <w:ind w:left="708"/>
      <w:jc w:val="both"/>
    </w:pPr>
    <w:rPr>
      <w:lang w:eastAsia="zh-CN"/>
    </w:rPr>
  </w:style>
  <w:style w:type="paragraph" w:customStyle="1" w:styleId="WW-Tekstpodstawowy2">
    <w:name w:val="WW-Tekst podstawowy 2"/>
    <w:basedOn w:val="Normalny"/>
    <w:rsid w:val="00BE4C4F"/>
    <w:pPr>
      <w:spacing w:line="360" w:lineRule="auto"/>
      <w:jc w:val="both"/>
    </w:pPr>
    <w:rPr>
      <w:lang w:eastAsia="zh-CN"/>
    </w:rPr>
  </w:style>
  <w:style w:type="paragraph" w:customStyle="1" w:styleId="Standardowy0">
    <w:name w:val="Standardowy.+"/>
    <w:rsid w:val="00BE4C4F"/>
    <w:pPr>
      <w:suppressAutoHyphens/>
      <w:autoSpaceDE w:val="0"/>
    </w:pPr>
    <w:rPr>
      <w:rFonts w:ascii="Arial" w:hAnsi="Arial" w:cs="Arial"/>
      <w:szCs w:val="24"/>
      <w:lang w:eastAsia="zh-CN"/>
    </w:rPr>
  </w:style>
  <w:style w:type="paragraph" w:customStyle="1" w:styleId="Tekstpodstawowywcity23">
    <w:name w:val="Tekst podstawowy wcięty 23"/>
    <w:basedOn w:val="Normalny"/>
    <w:rsid w:val="00BE4C4F"/>
    <w:pPr>
      <w:spacing w:line="360" w:lineRule="auto"/>
      <w:ind w:left="567"/>
    </w:pPr>
    <w:rPr>
      <w:szCs w:val="20"/>
      <w:lang w:eastAsia="zh-CN"/>
    </w:rPr>
  </w:style>
  <w:style w:type="paragraph" w:customStyle="1" w:styleId="Listapunktowana21">
    <w:name w:val="Lista punktowana 21"/>
    <w:basedOn w:val="Normalny"/>
    <w:rsid w:val="00BE4C4F"/>
    <w:pPr>
      <w:numPr>
        <w:numId w:val="16"/>
      </w:numPr>
    </w:pPr>
    <w:rPr>
      <w:rFonts w:ascii="Tahoma" w:hAnsi="Tahoma" w:cs="Tahoma"/>
      <w:sz w:val="20"/>
      <w:szCs w:val="20"/>
      <w:lang w:eastAsia="zh-CN"/>
    </w:rPr>
  </w:style>
  <w:style w:type="paragraph" w:customStyle="1" w:styleId="ZnakZnakZnak">
    <w:name w:val="Znak Znak Znak"/>
    <w:basedOn w:val="Normalny"/>
    <w:rsid w:val="00BE4C4F"/>
    <w:rPr>
      <w:rFonts w:ascii="Arial" w:hAnsi="Arial" w:cs="Arial"/>
      <w:lang w:eastAsia="zh-CN"/>
    </w:rPr>
  </w:style>
  <w:style w:type="paragraph" w:customStyle="1" w:styleId="Tekstpodstawowyzwciciem21">
    <w:name w:val="Tekst podstawowy z wcięciem 21"/>
    <w:basedOn w:val="Tekstpodstawowywcity"/>
    <w:rsid w:val="00BE4C4F"/>
    <w:pPr>
      <w:ind w:firstLine="210"/>
    </w:pPr>
    <w:rPr>
      <w:lang w:val="x-none" w:eastAsia="zh-CN"/>
    </w:rPr>
  </w:style>
  <w:style w:type="paragraph" w:styleId="Listapunktowana2">
    <w:name w:val="List Bullet 2"/>
    <w:basedOn w:val="Normalny"/>
    <w:rsid w:val="00BE4C4F"/>
    <w:pPr>
      <w:ind w:left="566" w:hanging="283"/>
      <w:contextualSpacing/>
    </w:pPr>
    <w:rPr>
      <w:lang w:eastAsia="zh-CN"/>
    </w:rPr>
  </w:style>
  <w:style w:type="paragraph" w:customStyle="1" w:styleId="ZnakZnak1ZnakZnakZnakZnakZnakZnak">
    <w:name w:val="Znak Znak1 Znak Znak Znak Znak Znak Znak"/>
    <w:basedOn w:val="Normalny"/>
    <w:rsid w:val="00BE4C4F"/>
    <w:rPr>
      <w:rFonts w:ascii="Arial" w:hAnsi="Arial" w:cs="Arial"/>
      <w:lang w:eastAsia="zh-CN"/>
    </w:rPr>
  </w:style>
  <w:style w:type="paragraph" w:customStyle="1" w:styleId="ZnakZnakZnak1">
    <w:name w:val="Znak Znak Znak1"/>
    <w:basedOn w:val="Normalny"/>
    <w:rsid w:val="00BE4C4F"/>
    <w:rPr>
      <w:rFonts w:ascii="Arial" w:hAnsi="Arial" w:cs="Arial"/>
      <w:lang w:eastAsia="zh-CN"/>
    </w:rPr>
  </w:style>
  <w:style w:type="paragraph" w:customStyle="1" w:styleId="ZnakZnak1ZnakZnakZnakZnakZnakZnakZnakZnakZnak">
    <w:name w:val="Znak Znak1 Znak Znak Znak Znak Znak Znak Znak Znak Znak"/>
    <w:basedOn w:val="Normalny"/>
    <w:rsid w:val="00BE4C4F"/>
    <w:rPr>
      <w:rFonts w:ascii="Arial" w:hAnsi="Arial" w:cs="Arial"/>
      <w:lang w:eastAsia="zh-CN"/>
    </w:rPr>
  </w:style>
  <w:style w:type="paragraph" w:styleId="Tematkomentarza">
    <w:name w:val="annotation subject"/>
    <w:basedOn w:val="Tekstkomentarza2"/>
    <w:next w:val="Tekstkomentarza2"/>
    <w:link w:val="TematkomentarzaZnak1"/>
    <w:rsid w:val="00BE4C4F"/>
    <w:rPr>
      <w:b/>
      <w:bCs/>
      <w:lang w:val="x-none" w:eastAsia="zh-CN"/>
    </w:rPr>
  </w:style>
  <w:style w:type="character" w:customStyle="1" w:styleId="TematkomentarzaZnak1">
    <w:name w:val="Temat komentarza Znak1"/>
    <w:link w:val="Tematkomentarza"/>
    <w:rsid w:val="00BE4C4F"/>
    <w:rPr>
      <w:b/>
      <w:bCs/>
      <w:lang w:val="x-none" w:eastAsia="zh-CN"/>
    </w:rPr>
  </w:style>
  <w:style w:type="paragraph" w:styleId="Tekstprzypisukocowego">
    <w:name w:val="endnote text"/>
    <w:basedOn w:val="Normalny"/>
    <w:link w:val="TekstprzypisukocowegoZnak1"/>
    <w:rsid w:val="00BE4C4F"/>
    <w:rPr>
      <w:sz w:val="20"/>
      <w:szCs w:val="20"/>
      <w:lang w:val="x-none" w:eastAsia="zh-CN"/>
    </w:rPr>
  </w:style>
  <w:style w:type="character" w:customStyle="1" w:styleId="TekstprzypisukocowegoZnak1">
    <w:name w:val="Tekst przypisu końcowego Znak1"/>
    <w:link w:val="Tekstprzypisukocowego"/>
    <w:rsid w:val="00BE4C4F"/>
    <w:rPr>
      <w:lang w:val="x-none" w:eastAsia="zh-CN"/>
    </w:rPr>
  </w:style>
  <w:style w:type="paragraph" w:customStyle="1" w:styleId="Znak">
    <w:name w:val="Znak"/>
    <w:basedOn w:val="Normalny"/>
    <w:rsid w:val="00BE4C4F"/>
    <w:rPr>
      <w:rFonts w:ascii="Arial" w:hAnsi="Arial" w:cs="Arial"/>
      <w:lang w:eastAsia="zh-CN"/>
    </w:rPr>
  </w:style>
  <w:style w:type="paragraph" w:customStyle="1" w:styleId="ZnakZnak1">
    <w:name w:val="Znak Znak1"/>
    <w:basedOn w:val="Normalny"/>
    <w:rsid w:val="00BE4C4F"/>
    <w:rPr>
      <w:rFonts w:ascii="Arial" w:hAnsi="Arial" w:cs="Arial"/>
      <w:lang w:eastAsia="zh-CN"/>
    </w:rPr>
  </w:style>
  <w:style w:type="paragraph" w:customStyle="1" w:styleId="TYTU0">
    <w:name w:val="TYTUŁ"/>
    <w:basedOn w:val="Normalny"/>
    <w:rsid w:val="00BE4C4F"/>
    <w:pPr>
      <w:pBdr>
        <w:top w:val="single" w:sz="4" w:space="7" w:color="000000"/>
        <w:left w:val="none" w:sz="0" w:space="0" w:color="000000"/>
        <w:bottom w:val="single" w:sz="4" w:space="7" w:color="000000"/>
        <w:right w:val="none" w:sz="0" w:space="0" w:color="000000"/>
      </w:pBdr>
      <w:jc w:val="center"/>
    </w:pPr>
    <w:rPr>
      <w:rFonts w:ascii="Goudy Old Style CE ATT" w:hAnsi="Goudy Old Style CE ATT" w:cs="Goudy Old Style CE ATT"/>
      <w:b/>
      <w:sz w:val="36"/>
      <w:szCs w:val="20"/>
      <w:lang w:eastAsia="zh-CN"/>
    </w:rPr>
  </w:style>
  <w:style w:type="paragraph" w:customStyle="1" w:styleId="Tekstdomylny">
    <w:name w:val="Tekst domyślny"/>
    <w:basedOn w:val="Normalny"/>
    <w:rsid w:val="00BE4C4F"/>
    <w:rPr>
      <w:sz w:val="32"/>
      <w:szCs w:val="20"/>
      <w:lang w:eastAsia="zh-CN"/>
    </w:rPr>
  </w:style>
  <w:style w:type="paragraph" w:customStyle="1" w:styleId="PreformattedText">
    <w:name w:val="Preformatted Text"/>
    <w:basedOn w:val="Normalny"/>
    <w:rsid w:val="00BE4C4F"/>
    <w:pPr>
      <w:widowControl w:val="0"/>
    </w:pPr>
    <w:rPr>
      <w:rFonts w:ascii="Nimbus Roman No9 L" w:eastAsia="DejaVu Sans Mono" w:hAnsi="Nimbus Roman No9 L" w:cs="FreeSans"/>
      <w:sz w:val="20"/>
      <w:szCs w:val="20"/>
      <w:lang w:eastAsia="zh-CN" w:bidi="hi-IN"/>
    </w:rPr>
  </w:style>
  <w:style w:type="paragraph" w:styleId="Bezodstpw">
    <w:name w:val="No Spacing"/>
    <w:qFormat/>
    <w:rsid w:val="00BE4C4F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customStyle="1" w:styleId="Cytaty">
    <w:name w:val="Cytaty"/>
    <w:basedOn w:val="Normalny"/>
    <w:rsid w:val="00BE4C4F"/>
    <w:pPr>
      <w:spacing w:after="283"/>
      <w:ind w:left="567" w:right="567"/>
    </w:pPr>
    <w:rPr>
      <w:sz w:val="20"/>
      <w:szCs w:val="20"/>
      <w:lang w:eastAsia="zh-CN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rsid w:val="001F76DA"/>
  </w:style>
  <w:style w:type="character" w:styleId="Pogrubienie">
    <w:name w:val="Strong"/>
    <w:aliases w:val="Normalny + 10 pt"/>
    <w:qFormat/>
    <w:rsid w:val="009C6613"/>
    <w:rPr>
      <w:b/>
      <w:bCs/>
    </w:rPr>
  </w:style>
  <w:style w:type="character" w:styleId="Odwoanieprzypisudolnego">
    <w:name w:val="footnote reference"/>
    <w:uiPriority w:val="99"/>
    <w:unhideWhenUsed/>
    <w:rsid w:val="001F625D"/>
    <w:rPr>
      <w:vertAlign w:val="superscript"/>
    </w:rPr>
  </w:style>
  <w:style w:type="paragraph" w:styleId="Zwykytekst">
    <w:name w:val="Plain Text"/>
    <w:basedOn w:val="Normalny"/>
    <w:link w:val="ZwykytekstZnak"/>
    <w:rsid w:val="00B062A5"/>
    <w:pPr>
      <w:suppressAutoHyphens w:val="0"/>
      <w:spacing w:line="360" w:lineRule="auto"/>
      <w:jc w:val="both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B062A5"/>
    <w:rPr>
      <w:rFonts w:ascii="Courier New" w:hAnsi="Courier New" w:cs="Courier New"/>
    </w:rPr>
  </w:style>
  <w:style w:type="character" w:customStyle="1" w:styleId="hidden-print">
    <w:name w:val="hidden-print"/>
    <w:uiPriority w:val="99"/>
    <w:rsid w:val="00613FAF"/>
    <w:rPr>
      <w:rFonts w:ascii="Times New Roman" w:hAnsi="Times New Roman" w:cs="Times New Roman" w:hint="default"/>
    </w:rPr>
  </w:style>
  <w:style w:type="character" w:customStyle="1" w:styleId="Brak">
    <w:name w:val="Brak"/>
    <w:rsid w:val="00794A82"/>
  </w:style>
  <w:style w:type="character" w:customStyle="1" w:styleId="Hyperlink0">
    <w:name w:val="Hyperlink.0"/>
    <w:rsid w:val="00794A82"/>
    <w:rPr>
      <w:color w:val="FF0000"/>
      <w:sz w:val="22"/>
      <w:szCs w:val="22"/>
      <w:u w:val="single" w:color="FF0000"/>
    </w:rPr>
  </w:style>
  <w:style w:type="numbering" w:customStyle="1" w:styleId="Zaimportowanystyl2">
    <w:name w:val="Zaimportowany styl 2"/>
    <w:rsid w:val="00794A82"/>
    <w:pPr>
      <w:numPr>
        <w:numId w:val="28"/>
      </w:numPr>
    </w:pPr>
  </w:style>
  <w:style w:type="numbering" w:customStyle="1" w:styleId="Numery">
    <w:name w:val="Numery"/>
    <w:rsid w:val="00794A82"/>
    <w:pPr>
      <w:numPr>
        <w:numId w:val="29"/>
      </w:numPr>
    </w:pPr>
  </w:style>
  <w:style w:type="numbering" w:customStyle="1" w:styleId="Zaimportowanystyl11">
    <w:name w:val="Zaimportowany styl 11"/>
    <w:rsid w:val="00794A82"/>
    <w:pPr>
      <w:numPr>
        <w:numId w:val="30"/>
      </w:numPr>
    </w:pPr>
  </w:style>
  <w:style w:type="table" w:styleId="Tabela-Siatka">
    <w:name w:val="Table Grid"/>
    <w:basedOn w:val="Standardowy"/>
    <w:uiPriority w:val="39"/>
    <w:rsid w:val="000026E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idth100prc">
    <w:name w:val="width100prc"/>
    <w:rsid w:val="00A96C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2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2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9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3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0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2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13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5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7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2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2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7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2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CSK%20IS%20Papier%20firmowy\CSK_IS_firmowy_bw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7F903-41A4-4AD5-83AC-6D32657DA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CSK_IS_firmowy_bw</Template>
  <TotalTime>17</TotalTime>
  <Pages>1</Pages>
  <Words>18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</vt:lpstr>
    </vt:vector>
  </TitlesOfParts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</dc:title>
  <dc:subject/>
  <dc:creator>akot</dc:creator>
  <cp:keywords/>
  <cp:lastModifiedBy>Tomasz Buczkowski</cp:lastModifiedBy>
  <cp:revision>21</cp:revision>
  <cp:lastPrinted>2019-06-04T11:33:00Z</cp:lastPrinted>
  <dcterms:created xsi:type="dcterms:W3CDTF">2020-01-24T11:33:00Z</dcterms:created>
  <dcterms:modified xsi:type="dcterms:W3CDTF">2020-07-29T06:26:00Z</dcterms:modified>
</cp:coreProperties>
</file>