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1E3F4A" w14:textId="5721D780" w:rsidR="000D7FC3" w:rsidRDefault="000D7FC3" w:rsidP="00F40F90">
      <w:pPr>
        <w:rPr>
          <w:sz w:val="22"/>
          <w:szCs w:val="22"/>
        </w:rPr>
      </w:pPr>
    </w:p>
    <w:p w14:paraId="5B5C6C99" w14:textId="7325F7B8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BEFFE7" w14:textId="520243C2" w:rsidR="00381558" w:rsidRPr="00F22D00" w:rsidRDefault="00381558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3F0F2F">
        <w:rPr>
          <w:rFonts w:ascii="Arial Nova Cond Light" w:hAnsi="Arial Nova Cond Light"/>
          <w:bCs/>
          <w:sz w:val="22"/>
          <w:szCs w:val="22"/>
        </w:rPr>
        <w:t>1</w:t>
      </w:r>
      <w:r w:rsidR="005D3DC9">
        <w:rPr>
          <w:rFonts w:ascii="Arial Nova Cond Light" w:hAnsi="Arial Nova Cond Light"/>
          <w:bCs/>
          <w:sz w:val="22"/>
          <w:szCs w:val="22"/>
        </w:rPr>
        <w:t>7</w:t>
      </w:r>
      <w:bookmarkStart w:id="0" w:name="_GoBack"/>
      <w:bookmarkEnd w:id="0"/>
      <w:r w:rsidR="003F0F2F">
        <w:rPr>
          <w:rFonts w:ascii="Arial Nova Cond Light" w:hAnsi="Arial Nova Cond Light"/>
          <w:bCs/>
          <w:sz w:val="22"/>
          <w:szCs w:val="22"/>
        </w:rPr>
        <w:t>/20</w:t>
      </w:r>
    </w:p>
    <w:p w14:paraId="096D4828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5A320F37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6308E5D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0ADEAD59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6E3C6DDF" w14:textId="64143471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9D5D67" w14:textId="55741464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5B40096B" w14:textId="062E0DE1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43B897F1" w14:textId="4FCDDFAA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DOKUMNETU</w:t>
      </w:r>
    </w:p>
    <w:p w14:paraId="1BA9C6EE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71FE96F4" w14:textId="3B0A571A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23BF1DAA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7129D5AC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669255E8" w14:textId="4C193AFC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32FCFEAF" w14:textId="77777777" w:rsidR="00381558" w:rsidRPr="006C4F90" w:rsidRDefault="00552956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6A05BECD" w14:textId="3D382954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7975C112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DED385C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6097E335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DF45487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615B849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F9EAD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4B257F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8E4E11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F9B103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AC9A29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46F2C7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480967E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BE5171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B389F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8C0ED4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C5B6BC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A42608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7CD29B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default" r:id="rId10"/>
      <w:footerReference w:type="default" r:id="rId11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5392" w14:textId="77777777" w:rsidR="00552956" w:rsidRDefault="00552956">
      <w:r>
        <w:separator/>
      </w:r>
    </w:p>
  </w:endnote>
  <w:endnote w:type="continuationSeparator" w:id="0">
    <w:p w14:paraId="4F26E1C5" w14:textId="77777777" w:rsidR="00552956" w:rsidRDefault="005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02BC965" w14:textId="14B3BB89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2CE93D6" w14:textId="34C01901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D55D" w14:textId="77777777" w:rsidR="00552956" w:rsidRDefault="00552956">
      <w:r>
        <w:separator/>
      </w:r>
    </w:p>
  </w:footnote>
  <w:footnote w:type="continuationSeparator" w:id="0">
    <w:p w14:paraId="4AB705BA" w14:textId="77777777" w:rsidR="00552956" w:rsidRDefault="0055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ED75" w14:textId="0392C51F" w:rsidR="002373B0" w:rsidRDefault="002373B0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0F9C2689" wp14:editId="6BDD9E3A">
          <wp:simplePos x="0" y="0"/>
          <wp:positionH relativeFrom="column">
            <wp:posOffset>171450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0E6AB" w14:textId="501BAEDE" w:rsidR="002373B0" w:rsidRDefault="002373B0">
    <w:pPr>
      <w:pStyle w:val="Nagwek"/>
    </w:pPr>
  </w:p>
  <w:p w14:paraId="51106DF6" w14:textId="77777777" w:rsidR="002373B0" w:rsidRDefault="0023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3B0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0F2F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4665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56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3DC9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043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C7C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5082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67A9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  <w15:chartTrackingRefBased/>
  <w15:docId w15:val="{353C2020-4393-4D59-9A44-114937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42F7-4E86-4503-9353-ECEFEF21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1227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9</cp:revision>
  <cp:lastPrinted>2019-06-04T11:33:00Z</cp:lastPrinted>
  <dcterms:created xsi:type="dcterms:W3CDTF">2020-01-26T12:21:00Z</dcterms:created>
  <dcterms:modified xsi:type="dcterms:W3CDTF">2020-07-23T13:05:00Z</dcterms:modified>
</cp:coreProperties>
</file>