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0C9C7B" w14:textId="03ECD89A" w:rsidR="00B63C44" w:rsidRPr="00186115" w:rsidRDefault="00B63C44" w:rsidP="00B63C44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186115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C57071">
        <w:rPr>
          <w:rFonts w:ascii="Arial Nova Cond Light" w:hAnsi="Arial Nova Cond Light"/>
          <w:bCs/>
          <w:sz w:val="22"/>
          <w:szCs w:val="22"/>
        </w:rPr>
        <w:t xml:space="preserve">9 </w:t>
      </w:r>
      <w:r w:rsidRPr="00186115">
        <w:rPr>
          <w:rFonts w:ascii="Arial Nova Cond Light" w:hAnsi="Arial Nova Cond Light"/>
          <w:bCs/>
          <w:sz w:val="22"/>
          <w:szCs w:val="22"/>
        </w:rPr>
        <w:t xml:space="preserve">do SIWZ  </w:t>
      </w:r>
    </w:p>
    <w:p w14:paraId="14DBDC40" w14:textId="0DADFA90" w:rsidR="00B63C44" w:rsidRPr="00186115" w:rsidRDefault="00B63C44" w:rsidP="00B63C44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186115">
        <w:rPr>
          <w:rFonts w:ascii="Arial Nova Cond Light" w:hAnsi="Arial Nova Cond Light"/>
          <w:bCs/>
          <w:sz w:val="22"/>
          <w:szCs w:val="22"/>
        </w:rPr>
        <w:t>Znak sprawy : DAG/PN/</w:t>
      </w:r>
      <w:r w:rsidR="0008758C">
        <w:rPr>
          <w:rFonts w:ascii="Arial Nova Cond Light" w:hAnsi="Arial Nova Cond Light"/>
          <w:bCs/>
          <w:sz w:val="22"/>
          <w:szCs w:val="22"/>
        </w:rPr>
        <w:t>1</w:t>
      </w:r>
      <w:r w:rsidR="004B184F">
        <w:rPr>
          <w:rFonts w:ascii="Arial Nova Cond Light" w:hAnsi="Arial Nova Cond Light"/>
          <w:bCs/>
          <w:sz w:val="22"/>
          <w:szCs w:val="22"/>
        </w:rPr>
        <w:t>7</w:t>
      </w:r>
      <w:r w:rsidR="0008758C">
        <w:rPr>
          <w:rFonts w:ascii="Arial Nova Cond Light" w:hAnsi="Arial Nova Cond Light"/>
          <w:bCs/>
          <w:sz w:val="22"/>
          <w:szCs w:val="22"/>
        </w:rPr>
        <w:t>/20</w:t>
      </w:r>
    </w:p>
    <w:p w14:paraId="519D3441" w14:textId="06D21194" w:rsidR="00B63C44" w:rsidRPr="00186115" w:rsidRDefault="00B63C44" w:rsidP="00B63C44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186115">
        <w:rPr>
          <w:rFonts w:ascii="Arial Nova Cond Light" w:hAnsi="Arial Nova Cond Light"/>
          <w:bCs/>
          <w:sz w:val="22"/>
          <w:szCs w:val="22"/>
        </w:rPr>
        <w:t>WZÓR – UMOWA NR …………..</w:t>
      </w:r>
    </w:p>
    <w:p w14:paraId="0E863BF2" w14:textId="77777777" w:rsidR="000026EF" w:rsidRPr="00186115" w:rsidRDefault="000026EF" w:rsidP="000026EF">
      <w:pPr>
        <w:pStyle w:val="Default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4EB66ABC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zawarta w dniu: </w:t>
      </w:r>
      <w:r w:rsidRPr="00186115">
        <w:rPr>
          <w:rFonts w:ascii="Arial Nova Cond Light" w:hAnsi="Arial Nova Cond Light"/>
          <w:b/>
          <w:sz w:val="22"/>
          <w:szCs w:val="22"/>
          <w:lang w:eastAsia="pl-PL"/>
        </w:rPr>
        <w:t xml:space="preserve">………………….. 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>pomiędzy:</w:t>
      </w:r>
    </w:p>
    <w:p w14:paraId="47299480" w14:textId="77777777" w:rsidR="009958A8" w:rsidRPr="00186115" w:rsidRDefault="009958A8" w:rsidP="000026EF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797AE239" w14:textId="77777777" w:rsidR="00B63C44" w:rsidRPr="00186115" w:rsidRDefault="009958A8" w:rsidP="009958A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Państwową Wyższą Szkołą Techniczno-Ekonomiczną im. ks. Bronisława Markiewicza </w:t>
      </w:r>
      <w:r w:rsidRPr="00186115">
        <w:rPr>
          <w:rFonts w:ascii="Arial Nova Cond Light" w:hAnsi="Arial Nova Cond Light"/>
          <w:sz w:val="22"/>
          <w:szCs w:val="22"/>
        </w:rPr>
        <w:t>ul. Czarnieckiego 16, 37-500 Jarosław</w:t>
      </w:r>
      <w:r w:rsidR="0097168F" w:rsidRPr="00186115">
        <w:rPr>
          <w:rFonts w:ascii="Arial Nova Cond Light" w:hAnsi="Arial Nova Cond Light"/>
          <w:sz w:val="22"/>
          <w:szCs w:val="22"/>
        </w:rPr>
        <w:t>,</w:t>
      </w:r>
      <w:r w:rsidR="00914B65" w:rsidRPr="00186115">
        <w:rPr>
          <w:rFonts w:ascii="Arial Nova Cond Light" w:hAnsi="Arial Nova Cond Light"/>
          <w:sz w:val="22"/>
          <w:szCs w:val="22"/>
        </w:rPr>
        <w:t xml:space="preserve"> NIP: 7951794406, REGON: 650894385</w:t>
      </w:r>
      <w:r w:rsidRPr="00186115">
        <w:rPr>
          <w:rFonts w:ascii="Arial Nova Cond Light" w:hAnsi="Arial Nova Cond Light"/>
          <w:sz w:val="22"/>
          <w:szCs w:val="22"/>
        </w:rPr>
        <w:t xml:space="preserve">, </w:t>
      </w:r>
    </w:p>
    <w:p w14:paraId="2132C30D" w14:textId="54BD33D9" w:rsidR="009958A8" w:rsidRPr="00186115" w:rsidRDefault="009958A8" w:rsidP="009958A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reprezentowaną przez:</w:t>
      </w:r>
    </w:p>
    <w:p w14:paraId="441198CA" w14:textId="5C91B308" w:rsidR="00B63C44" w:rsidRPr="00186115" w:rsidRDefault="00B63C44" w:rsidP="008B3AE6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…………………………………………………………………..</w:t>
      </w:r>
    </w:p>
    <w:p w14:paraId="2560EDBE" w14:textId="598FD5F3" w:rsidR="009958A8" w:rsidRPr="00186115" w:rsidRDefault="009958A8" w:rsidP="00406E69">
      <w:pPr>
        <w:spacing w:after="120"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zwaną w dalszej części umowy</w:t>
      </w:r>
      <w:r w:rsidR="00B63C44" w:rsidRPr="00186115">
        <w:rPr>
          <w:rFonts w:ascii="Arial Nova Cond Light" w:hAnsi="Arial Nova Cond Light"/>
          <w:sz w:val="22"/>
          <w:szCs w:val="22"/>
          <w:lang w:eastAsia="pl-PL"/>
        </w:rPr>
        <w:t xml:space="preserve"> :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 ,,Zamawiającym”  albo „Stron</w:t>
      </w:r>
      <w:r w:rsidR="008356BE" w:rsidRPr="00186115">
        <w:rPr>
          <w:rFonts w:ascii="Arial Nova Cond Light" w:hAnsi="Arial Nova Cond Light"/>
          <w:sz w:val="22"/>
          <w:szCs w:val="22"/>
          <w:lang w:eastAsia="pl-PL"/>
        </w:rPr>
        <w:t>ą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” </w:t>
      </w:r>
    </w:p>
    <w:p w14:paraId="128D5829" w14:textId="77777777" w:rsidR="009958A8" w:rsidRPr="00186115" w:rsidRDefault="000026EF" w:rsidP="00406E69">
      <w:pPr>
        <w:spacing w:after="120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a: </w:t>
      </w:r>
    </w:p>
    <w:p w14:paraId="537BD0F8" w14:textId="77777777" w:rsidR="009958A8" w:rsidRPr="00186115" w:rsidRDefault="00406E69" w:rsidP="000026EF">
      <w:pPr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C9D26" w14:textId="77777777" w:rsidR="000026EF" w:rsidRPr="00186115" w:rsidRDefault="000026EF" w:rsidP="00F83F8F">
      <w:pPr>
        <w:spacing w:after="240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406E69" w:rsidRPr="00186115">
        <w:rPr>
          <w:rFonts w:ascii="Arial Nova Cond Light" w:hAnsi="Arial Nova Cond Light"/>
          <w:sz w:val="22"/>
          <w:szCs w:val="22"/>
          <w:lang w:eastAsia="pl-PL"/>
        </w:rPr>
        <w:t>………….</w:t>
      </w:r>
    </w:p>
    <w:p w14:paraId="0EF59998" w14:textId="77777777" w:rsidR="00406E69" w:rsidRPr="00186115" w:rsidRDefault="00406E69" w:rsidP="00406E69">
      <w:pPr>
        <w:spacing w:after="120"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zwaną w dalszej części umowy ,,Wykonawcą”  albo „Stroną” </w:t>
      </w:r>
    </w:p>
    <w:p w14:paraId="7F120713" w14:textId="77777777" w:rsidR="000026EF" w:rsidRPr="00186115" w:rsidRDefault="000026EF" w:rsidP="000026EF">
      <w:pPr>
        <w:tabs>
          <w:tab w:val="num" w:pos="360"/>
        </w:tabs>
        <w:spacing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71A66035" w14:textId="77777777" w:rsidR="000026EF" w:rsidRPr="00186115" w:rsidRDefault="000026EF" w:rsidP="00A91ECD">
      <w:pPr>
        <w:spacing w:after="120"/>
        <w:jc w:val="center"/>
        <w:rPr>
          <w:rFonts w:ascii="Arial Nova Cond Light" w:hAnsi="Arial Nova Cond Light"/>
          <w:b/>
          <w:bCs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b/>
          <w:bCs/>
          <w:sz w:val="22"/>
          <w:szCs w:val="22"/>
          <w:lang w:eastAsia="pl-PL"/>
        </w:rPr>
        <w:t>§ 1</w:t>
      </w:r>
      <w:r w:rsidR="00EA07C3" w:rsidRPr="00186115">
        <w:rPr>
          <w:rFonts w:ascii="Arial Nova Cond Light" w:hAnsi="Arial Nova Cond Light"/>
          <w:b/>
          <w:bCs/>
          <w:sz w:val="22"/>
          <w:szCs w:val="22"/>
          <w:lang w:eastAsia="pl-PL"/>
        </w:rPr>
        <w:t>.</w:t>
      </w:r>
    </w:p>
    <w:p w14:paraId="16C5B848" w14:textId="51C522E6" w:rsidR="000026EF" w:rsidRPr="00186115" w:rsidRDefault="000026EF" w:rsidP="00A91EC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Wykonawca został wybrany na podstawie rozstrzygnięcia postępowania o udzi</w:t>
      </w:r>
      <w:r w:rsidR="005E0473" w:rsidRPr="00186115">
        <w:rPr>
          <w:rFonts w:ascii="Arial Nova Cond Light" w:hAnsi="Arial Nova Cond Light"/>
          <w:sz w:val="22"/>
          <w:szCs w:val="22"/>
          <w:lang w:eastAsia="pl-PL"/>
        </w:rPr>
        <w:t>elenie zamówienia publicznego o 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wartości </w:t>
      </w:r>
      <w:r w:rsidR="00055AC0">
        <w:rPr>
          <w:rFonts w:ascii="Arial Nova Cond Light" w:hAnsi="Arial Nova Cond Light"/>
          <w:sz w:val="22"/>
          <w:szCs w:val="22"/>
          <w:lang w:eastAsia="pl-PL"/>
        </w:rPr>
        <w:t xml:space="preserve">równej lub wyższej od 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>kwot określonych w przepisach wydanych na podstawie art. 11 ust. 8 ustawy z dnia 29 stycznia 2004 r. prowadzonego w trybie przetargu nieograniczonego – art. 39 ustawy Prawo zamówień publicznych.</w:t>
      </w:r>
    </w:p>
    <w:p w14:paraId="3A3B72B4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2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15AC4759" w14:textId="77777777" w:rsidR="00295D6C" w:rsidRPr="00186115" w:rsidRDefault="000026EF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Przedmiotem umowy jest dostawa </w:t>
      </w:r>
    </w:p>
    <w:p w14:paraId="0D39E0A6" w14:textId="442B96D8" w:rsidR="000026EF" w:rsidRPr="00186115" w:rsidRDefault="000026EF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>……………….zgodnie z 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treścią SIWZ oraz szczegółowego opisu przedmiotu zamówienia stanowiącego załącznik nr </w:t>
      </w:r>
      <w:r w:rsidR="00B63C44" w:rsidRPr="00186115">
        <w:rPr>
          <w:rFonts w:ascii="Arial Nova Cond Light" w:hAnsi="Arial Nova Cond Light" w:cs="Times New Roman"/>
          <w:sz w:val="22"/>
          <w:szCs w:val="22"/>
          <w:lang w:eastAsia="pl-PL"/>
        </w:rPr>
        <w:t>…….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do SIWZ,  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>sporządzonym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>i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do przetargu nieograniczonego – nr sprawy wg ewidencji Zamawiającego</w:t>
      </w:r>
      <w:r w:rsidR="00B63C44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</w:t>
      </w:r>
      <w:r w:rsidR="000609B2">
        <w:rPr>
          <w:rFonts w:ascii="Arial Nova Cond Light" w:hAnsi="Arial Nova Cond Light" w:cs="Times New Roman"/>
          <w:sz w:val="22"/>
          <w:szCs w:val="22"/>
          <w:lang w:eastAsia="pl-PL"/>
        </w:rPr>
        <w:t>DAG/PN/1</w:t>
      </w:r>
      <w:r w:rsidR="004B184F">
        <w:rPr>
          <w:rFonts w:ascii="Arial Nova Cond Light" w:hAnsi="Arial Nova Cond Light" w:cs="Times New Roman"/>
          <w:sz w:val="22"/>
          <w:szCs w:val="22"/>
          <w:lang w:eastAsia="pl-PL"/>
        </w:rPr>
        <w:t>7</w:t>
      </w:r>
      <w:bookmarkStart w:id="0" w:name="_GoBack"/>
      <w:bookmarkEnd w:id="0"/>
      <w:r w:rsidR="000609B2">
        <w:rPr>
          <w:rFonts w:ascii="Arial Nova Cond Light" w:hAnsi="Arial Nova Cond Light" w:cs="Times New Roman"/>
          <w:sz w:val="22"/>
          <w:szCs w:val="22"/>
          <w:lang w:eastAsia="pl-PL"/>
        </w:rPr>
        <w:t>/20</w:t>
      </w:r>
      <w:r w:rsidR="00295D6C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, </w:t>
      </w:r>
      <w:r w:rsidR="00235E52" w:rsidRPr="00186115">
        <w:rPr>
          <w:rFonts w:ascii="Arial Nova Cond Light" w:hAnsi="Arial Nova Cond Light" w:cs="Times New Roman"/>
          <w:sz w:val="22"/>
          <w:szCs w:val="22"/>
        </w:rPr>
        <w:t>oraz ofertą Wykonawcy</w:t>
      </w:r>
      <w:r w:rsidR="00235E52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, 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>któr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>e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stanowi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>ą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integralną część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niniejszej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umowy.</w:t>
      </w:r>
    </w:p>
    <w:p w14:paraId="006C0671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3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4B3FD120" w14:textId="77777777" w:rsidR="000026EF" w:rsidRPr="00186115" w:rsidRDefault="000026EF" w:rsidP="00A91ECD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 zobowiązuje się do Wykonania zamówienia zgodnie ze złożoną ofertą.</w:t>
      </w:r>
    </w:p>
    <w:p w14:paraId="6A469BAE" w14:textId="77777777" w:rsidR="000026EF" w:rsidRPr="00186115" w:rsidRDefault="000026EF" w:rsidP="00A91ECD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zobowiązuje się wykonać przedmiot zamówienia rzetelnie i z dochowaniem należytej staranności, dostarczając towar nowy, bardzo dobrej jakości. </w:t>
      </w:r>
    </w:p>
    <w:p w14:paraId="31CF4C76" w14:textId="5E39BEAD" w:rsidR="000026EF" w:rsidRPr="00186115" w:rsidRDefault="000026EF" w:rsidP="00BB43BC">
      <w:pPr>
        <w:pStyle w:val="Default"/>
        <w:numPr>
          <w:ilvl w:val="0"/>
          <w:numId w:val="40"/>
        </w:numPr>
        <w:suppressAutoHyphens w:val="0"/>
        <w:autoSpaceDN w:val="0"/>
        <w:adjustRightInd w:val="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zobowiązuje się do dostawy na koszt własny przedmiotu zamówienia do obiektu </w:t>
      </w:r>
      <w:r w:rsidR="00B63C44" w:rsidRPr="00186115">
        <w:rPr>
          <w:rFonts w:ascii="Arial Nova Cond Light" w:hAnsi="Arial Nova Cond Light" w:cs="Times New Roman"/>
          <w:sz w:val="22"/>
          <w:szCs w:val="22"/>
        </w:rPr>
        <w:t>……………………………….</w:t>
      </w:r>
      <w:r w:rsidRPr="00186115">
        <w:rPr>
          <w:rFonts w:ascii="Arial Nova Cond Light" w:hAnsi="Arial Nova Cond Light" w:cs="Times New Roman"/>
          <w:sz w:val="22"/>
          <w:szCs w:val="22"/>
        </w:rPr>
        <w:t>PWSTE w Jarosławiu, ul. Czarnieckiego 16, 37-500 Jarosław.</w:t>
      </w:r>
    </w:p>
    <w:p w14:paraId="78B51412" w14:textId="77777777" w:rsidR="000026EF" w:rsidRPr="00186115" w:rsidRDefault="000026EF" w:rsidP="000026EF">
      <w:pPr>
        <w:pStyle w:val="Default"/>
        <w:ind w:left="284"/>
        <w:jc w:val="both"/>
        <w:rPr>
          <w:rFonts w:ascii="Arial Nova Cond Light" w:hAnsi="Arial Nova Cond Light" w:cs="Times New Roman"/>
          <w:sz w:val="22"/>
          <w:szCs w:val="22"/>
        </w:rPr>
      </w:pPr>
    </w:p>
    <w:p w14:paraId="55CFE223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4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23232C43" w14:textId="77777777" w:rsidR="000026EF" w:rsidRPr="00186115" w:rsidRDefault="000026EF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1. Wykonawca oświadcza, że dostarczony przedmiot zamówienia: </w:t>
      </w:r>
    </w:p>
    <w:p w14:paraId="1765CE20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a) jest fabrycznie nowy,</w:t>
      </w:r>
    </w:p>
    <w:p w14:paraId="37A1558D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b) jest wysokiej jakości, </w:t>
      </w:r>
    </w:p>
    <w:p w14:paraId="435BD757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c) spełnia wymagane polskim i europejskim prawem normy i certyfikaty, </w:t>
      </w:r>
    </w:p>
    <w:p w14:paraId="35610BA2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lastRenderedPageBreak/>
        <w:t xml:space="preserve">d) posiada dokumenty dopuszczające do obrotu i używania na terenie Rzeczypospolitej Polskiej, </w:t>
      </w:r>
    </w:p>
    <w:p w14:paraId="67081653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e) jest sprawny technicznie i nadaje się do dalszego użytkowania. </w:t>
      </w:r>
    </w:p>
    <w:p w14:paraId="3C4D4B24" w14:textId="5747AB42" w:rsidR="000026EF" w:rsidRPr="00186115" w:rsidRDefault="000026EF" w:rsidP="00A91ECD">
      <w:pPr>
        <w:pStyle w:val="Default"/>
        <w:spacing w:after="120"/>
        <w:ind w:left="284" w:hanging="284"/>
        <w:jc w:val="both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2. Wykonawca oświadcza, że dostarczy sprzęt/wyposażenie, dokona montażu i sprawdzenia poprawności działania przedmiotu zamówienia wraz z przeprowadzeniem instruktażu, nie później jednak niż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w terminie do dnia </w:t>
      </w:r>
      <w:r w:rsidR="00B63C44" w:rsidRPr="00186115">
        <w:rPr>
          <w:rFonts w:ascii="Arial Nova Cond Light" w:hAnsi="Arial Nova Cond Light" w:cs="Times New Roman"/>
          <w:b/>
          <w:bCs/>
          <w:sz w:val="22"/>
          <w:szCs w:val="22"/>
        </w:rPr>
        <w:t>…………………………</w:t>
      </w:r>
      <w:r w:rsidR="00BE365C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 </w:t>
      </w:r>
    </w:p>
    <w:p w14:paraId="7C486783" w14:textId="77777777" w:rsidR="000026EF" w:rsidRPr="00186115" w:rsidRDefault="000026EF" w:rsidP="00A91ECD">
      <w:pPr>
        <w:pStyle w:val="Default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3. Wykonawca oświadcza, że dostarczy opis techniczny sprzętu w języku polskim dla każdego urządzenia, warunków jego eksploatacji, certyfikatów, aprobat technicznych, deklaracji zgodności, świadectw bezpieczeństwa, świadectwa CE itp.</w:t>
      </w:r>
      <w:r w:rsidR="005E0473"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00B7F8B7" w14:textId="77777777" w:rsidR="000026EF" w:rsidRPr="00186115" w:rsidRDefault="000026EF" w:rsidP="00A91ECD">
      <w:pPr>
        <w:pStyle w:val="Default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4. Wykonawca poinformuje Zamawiającego o planowanym dostarczeniu</w:t>
      </w:r>
      <w:r w:rsidR="000D78EC" w:rsidRPr="00186115">
        <w:rPr>
          <w:rFonts w:ascii="Arial Nova Cond Light" w:hAnsi="Arial Nova Cond Light" w:cs="Times New Roman"/>
          <w:sz w:val="22"/>
          <w:szCs w:val="22"/>
        </w:rPr>
        <w:t xml:space="preserve"> i montażu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przedmiotu zamówienia na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co najmniej 7 dni </w:t>
      </w:r>
      <w:r w:rsidRPr="00186115">
        <w:rPr>
          <w:rFonts w:ascii="Arial Nova Cond Light" w:hAnsi="Arial Nova Cond Light" w:cs="Times New Roman"/>
          <w:sz w:val="22"/>
          <w:szCs w:val="22"/>
        </w:rPr>
        <w:t>przed planowanym dostarczeniem</w:t>
      </w:r>
      <w:r w:rsidR="000D78EC" w:rsidRPr="00186115">
        <w:rPr>
          <w:rFonts w:ascii="Arial Nova Cond Light" w:hAnsi="Arial Nova Cond Light" w:cs="Times New Roman"/>
          <w:sz w:val="22"/>
          <w:szCs w:val="22"/>
        </w:rPr>
        <w:t xml:space="preserve"> i montażem.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2CCD3C27" w14:textId="77777777" w:rsidR="000026EF" w:rsidRPr="00186115" w:rsidRDefault="000026EF" w:rsidP="00BE365C">
      <w:pPr>
        <w:spacing w:after="100" w:afterAutospacing="1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5. Wykonawca zobowiązany jest do powiadomienia Zamawiającego o wszelkich zmianach danych dotyczących podwykonawców, w trakcie realizacji zamówienia oraz przekazywania informacji na temat nowych podwykonawców, którym w późniejszym okresie zamierza powierzyć realizacje części zamówienia.</w:t>
      </w:r>
    </w:p>
    <w:p w14:paraId="58897C6F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5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2D77929E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na przedmiot zamówienia udziela Zamawiającemu gwarancji……. Gwarancja obejmuje także instalację przedmiotu zamówienia. </w:t>
      </w:r>
    </w:p>
    <w:p w14:paraId="5F4082ED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oświadcza, że przedmiot dostawy jest wolny od wad i pochodzi z bieżącej produkcji. </w:t>
      </w:r>
    </w:p>
    <w:p w14:paraId="50714283" w14:textId="77777777" w:rsidR="005B7A24" w:rsidRDefault="000026EF" w:rsidP="005B7A24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Okres gwarancji zgodny z formularzem </w:t>
      </w:r>
      <w:r w:rsidR="00F00880">
        <w:rPr>
          <w:rFonts w:ascii="Arial Nova Cond Light" w:hAnsi="Arial Nova Cond Light" w:cs="Times New Roman"/>
          <w:sz w:val="22"/>
          <w:szCs w:val="22"/>
        </w:rPr>
        <w:t>cenowym/</w:t>
      </w:r>
      <w:r w:rsidRPr="00186115">
        <w:rPr>
          <w:rFonts w:ascii="Arial Nova Cond Light" w:hAnsi="Arial Nova Cond Light" w:cs="Times New Roman"/>
          <w:sz w:val="22"/>
          <w:szCs w:val="22"/>
        </w:rPr>
        <w:t>ofertowym stanowiącym załącznik do złożonej oferty.</w:t>
      </w:r>
    </w:p>
    <w:p w14:paraId="48580F0C" w14:textId="77777777" w:rsidR="005B7A24" w:rsidRDefault="005B7A24" w:rsidP="005B7A24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5B7A24">
        <w:rPr>
          <w:rFonts w:ascii="Arial Nova Cond Light" w:hAnsi="Arial Nova Cond Light" w:cs="Times New Roman"/>
          <w:sz w:val="22"/>
          <w:szCs w:val="22"/>
        </w:rPr>
        <w:t xml:space="preserve">Czas rozpoczęcia naprawy przez serwis gwarancyjny wynosi 2 dni robocze od daty otrzymania zgłoszenia o awarii, przekazanej lub droga elektroniczną. </w:t>
      </w:r>
    </w:p>
    <w:p w14:paraId="13E1F5E3" w14:textId="6E0170FA" w:rsidR="005B7A24" w:rsidRPr="005B7A24" w:rsidRDefault="005B7A24" w:rsidP="005B7A24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5B7A24">
        <w:rPr>
          <w:rFonts w:ascii="Arial Nova Cond Light" w:hAnsi="Arial Nova Cond Light" w:cs="Times New Roman"/>
          <w:sz w:val="22"/>
          <w:szCs w:val="22"/>
        </w:rPr>
        <w:t xml:space="preserve">Wykonawca gwarantuje Zamawiającemu pełen zakres obsługi gwarancyjnej od drzwi do drzwi, a Zamawiający nie musi posiadać opakowań fabrycznych. </w:t>
      </w:r>
    </w:p>
    <w:p w14:paraId="6A99BD05" w14:textId="77777777" w:rsidR="00BE365C" w:rsidRPr="00186115" w:rsidRDefault="000026EF" w:rsidP="00BE365C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24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Serwis gwarancyjny Wykonawcy mieści się w</w:t>
      </w:r>
      <w:r w:rsidR="00BE365C" w:rsidRPr="00186115">
        <w:rPr>
          <w:rFonts w:ascii="Arial Nova Cond Light" w:hAnsi="Arial Nova Cond Light" w:cs="Times New Roman"/>
          <w:sz w:val="22"/>
          <w:szCs w:val="22"/>
        </w:rPr>
        <w:t>:</w:t>
      </w:r>
    </w:p>
    <w:p w14:paraId="26F54B59" w14:textId="77777777" w:rsidR="00BE365C" w:rsidRPr="00186115" w:rsidRDefault="00BE365C" w:rsidP="00BE365C">
      <w:pPr>
        <w:pStyle w:val="Default"/>
        <w:suppressAutoHyphens w:val="0"/>
        <w:autoSpaceDN w:val="0"/>
        <w:adjustRightInd w:val="0"/>
        <w:spacing w:after="120"/>
        <w:ind w:left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Pełne dane adresowe: ………………………………...………………………………………………………...</w:t>
      </w:r>
    </w:p>
    <w:p w14:paraId="2B5869B4" w14:textId="77777777" w:rsidR="00BE365C" w:rsidRPr="00186115" w:rsidRDefault="00BE365C" w:rsidP="00BE365C">
      <w:pPr>
        <w:pStyle w:val="Default"/>
        <w:suppressAutoHyphens w:val="0"/>
        <w:autoSpaceDN w:val="0"/>
        <w:adjustRightInd w:val="0"/>
        <w:spacing w:after="120"/>
        <w:ind w:left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Numer telefonu: ………………………………………………………………………………………………..</w:t>
      </w:r>
    </w:p>
    <w:p w14:paraId="79DBE618" w14:textId="77777777" w:rsidR="00BE365C" w:rsidRPr="00186115" w:rsidRDefault="00BE365C" w:rsidP="00BE365C">
      <w:pPr>
        <w:pStyle w:val="Default"/>
        <w:suppressAutoHyphens w:val="0"/>
        <w:autoSpaceDN w:val="0"/>
        <w:adjustRightInd w:val="0"/>
        <w:spacing w:after="240"/>
        <w:ind w:left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Adres e-mail: …………………………………………………………………………………………………..</w:t>
      </w:r>
    </w:p>
    <w:p w14:paraId="04172068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Czas rozpoczęcia naprawy oznacza czas rozpoczęcia usuwania wady w siedzibie Zamawiającego, liczony od daty przesłania mailem </w:t>
      </w:r>
      <w:r w:rsidR="002E0752" w:rsidRPr="00186115">
        <w:rPr>
          <w:rFonts w:ascii="Arial Nova Cond Light" w:hAnsi="Arial Nova Cond Light" w:cs="Times New Roman"/>
          <w:sz w:val="22"/>
          <w:szCs w:val="22"/>
        </w:rPr>
        <w:t xml:space="preserve">zgłoszenia wady/usterki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do serwisu Wykonawcy. </w:t>
      </w:r>
    </w:p>
    <w:p w14:paraId="5FB766D2" w14:textId="77777777" w:rsidR="00312C0A" w:rsidRDefault="000026EF" w:rsidP="00312C0A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Przez rozpoczęcie usuwania wady uznaje się poświadczone przez Zamawiającego przybycie serwisanta, diagnozę i rozpoczęcie naprawy. </w:t>
      </w:r>
    </w:p>
    <w:p w14:paraId="058015DA" w14:textId="7CFBB764" w:rsidR="00312C0A" w:rsidRPr="00312C0A" w:rsidRDefault="00312C0A" w:rsidP="00312C0A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312C0A">
        <w:rPr>
          <w:rFonts w:ascii="Arial Nova Cond Light" w:hAnsi="Arial Nova Cond Light"/>
          <w:sz w:val="22"/>
          <w:szCs w:val="22"/>
        </w:rPr>
        <w:t xml:space="preserve">Wykonawca niezwłocznie potwierdzi przyjęcie zgłoszenia na adres poczty elektronicznej osoby upoważnionej do kontaktów z Wykonawcą. </w:t>
      </w:r>
    </w:p>
    <w:p w14:paraId="5E3BE0E8" w14:textId="77777777" w:rsidR="00844D91" w:rsidRDefault="000026EF" w:rsidP="00844D91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EB63AF">
        <w:rPr>
          <w:rFonts w:ascii="Arial Nova Cond Light" w:hAnsi="Arial Nova Cond Light" w:cs="Times New Roman"/>
          <w:sz w:val="22"/>
          <w:szCs w:val="22"/>
        </w:rPr>
        <w:t xml:space="preserve">Wykonawca zobowiązuje się do wykonywania obsług gwarancyjnych przedmiotu zamówienia u Zamawiającego. </w:t>
      </w:r>
    </w:p>
    <w:p w14:paraId="081937D1" w14:textId="7A6DB814" w:rsidR="00844D91" w:rsidRPr="00844D91" w:rsidRDefault="000026EF" w:rsidP="00844D91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844D91">
        <w:rPr>
          <w:rFonts w:ascii="Arial Nova Cond Light" w:hAnsi="Arial Nova Cond Light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="00844D91" w:rsidRPr="00844D91">
        <w:rPr>
          <w:rFonts w:ascii="Arial Nova Cond Light" w:hAnsi="Arial Nova Cond Light"/>
          <w:sz w:val="22"/>
          <w:szCs w:val="22"/>
        </w:rPr>
        <w:t xml:space="preserve">W przypadku naprawy gwarancyjnej poza siedzibą Zamawiającego wszelkie koszty z tym związane (w tym transport) ponosi Wykonawca. </w:t>
      </w:r>
    </w:p>
    <w:p w14:paraId="1DB0FE94" w14:textId="77777777" w:rsidR="00844D91" w:rsidRDefault="000026EF" w:rsidP="00844D91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naprawy gwarancyjnej trwającej dłużej niż 20 dni Wykonawca ma obowiązek dostarczyć na ten okres równoważny sprzęt zastępczy na własny koszt. </w:t>
      </w:r>
    </w:p>
    <w:p w14:paraId="2081A01E" w14:textId="77777777" w:rsidR="00844D91" w:rsidRPr="00844D91" w:rsidRDefault="00844D91" w:rsidP="00844D91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844D91">
        <w:rPr>
          <w:rFonts w:ascii="Arial Nova Cond Light" w:hAnsi="Arial Nova Cond Light"/>
          <w:sz w:val="22"/>
          <w:szCs w:val="22"/>
        </w:rPr>
        <w:t xml:space="preserve">Zamawiający wymaga, aby zgłaszane przez niego w okresie gwarancyjnym wady usuwane były niezwłocznie tzn. nie później niż w ciągu 5 dni roboczych licząc od daty zgłoszenia wady. </w:t>
      </w:r>
    </w:p>
    <w:p w14:paraId="0820503D" w14:textId="77777777" w:rsidR="00844D91" w:rsidRPr="00844D91" w:rsidRDefault="00844D91" w:rsidP="00844D91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844D91">
        <w:rPr>
          <w:rFonts w:ascii="Arial Nova Cond Light" w:hAnsi="Arial Nova Cond Light"/>
          <w:sz w:val="22"/>
          <w:szCs w:val="22"/>
        </w:rPr>
        <w:t xml:space="preserve">W przypadku konieczności dokonania naprawy przedmiotu zamówienia poza siedzibą Zamawiającego maksymalny czas naprawy nie może przekroczyć 14 dni od momentu zdiagnozowania wady chyba, że strony ustalą inaczej. </w:t>
      </w:r>
    </w:p>
    <w:p w14:paraId="6CB53CB9" w14:textId="77777777" w:rsidR="00844D91" w:rsidRPr="00844D91" w:rsidRDefault="00844D91" w:rsidP="00844D91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844D91">
        <w:rPr>
          <w:rFonts w:ascii="Arial Nova Cond Light" w:hAnsi="Arial Nova Cond Light"/>
          <w:sz w:val="22"/>
          <w:szCs w:val="22"/>
        </w:rPr>
        <w:t xml:space="preserve">Wykonawca zobowiązuje się wymienić towar wadliwy na towar wolny od wad w terminie 7 dni od zgłoszenia reklamacji przez Zamawiającego. </w:t>
      </w:r>
    </w:p>
    <w:p w14:paraId="1552CABF" w14:textId="77777777" w:rsidR="00844D91" w:rsidRPr="00844D91" w:rsidRDefault="00844D91" w:rsidP="00844D91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844D91">
        <w:rPr>
          <w:rFonts w:ascii="Arial Nova Cond Light" w:hAnsi="Arial Nova Cond Light"/>
          <w:sz w:val="22"/>
          <w:szCs w:val="22"/>
        </w:rPr>
        <w:t xml:space="preserve">Zamawiającemu przysługuje prawo do wymiany wadliwego sprzętu na nowy, jeżeli w okresie gwarancji dokonane zostaną trzy naprawy gwarancyjne tego samego elementu lub urządzenia lub gdy usuniecie wady zgłoszonej do naprawy gwarancyjnej będzie niemożliwe. W takich przypadkach okres gwarancji biegnie od początku. </w:t>
      </w:r>
    </w:p>
    <w:p w14:paraId="1DA4A5EA" w14:textId="4D6E2373" w:rsidR="00844D91" w:rsidRPr="00844D91" w:rsidRDefault="00844D91" w:rsidP="00844D91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844D91">
        <w:rPr>
          <w:rFonts w:ascii="Arial Nova Cond Light" w:hAnsi="Arial Nova Cond Light"/>
          <w:sz w:val="22"/>
          <w:szCs w:val="22"/>
        </w:rPr>
        <w:t xml:space="preserve">Okres gwarancji sprzętu ulega przedłużeniu o czas, w którym z uwagi na wadę usterkę lub awarie sprzętu nie możliwe było ich używanie. Okres gwarancji na naprawiony albo wymieniony element albo element zastępczy jest równy okresowi gwarancji i rozpoczyna bieg z dniem odbioru sprzętu po naprawie serwisowej. </w:t>
      </w:r>
    </w:p>
    <w:p w14:paraId="341AEF22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6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0854C86B" w14:textId="77777777" w:rsidR="000026EF" w:rsidRPr="00186115" w:rsidRDefault="000026EF" w:rsidP="00A91ECD">
      <w:pPr>
        <w:pStyle w:val="Akapitzlist"/>
        <w:numPr>
          <w:ilvl w:val="0"/>
          <w:numId w:val="37"/>
        </w:numPr>
        <w:spacing w:after="120"/>
        <w:ind w:left="426" w:hanging="426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Wartość umowy ustala się na kwotę ……………………… brutto w zł, w tym podatek VAT</w:t>
      </w:r>
      <w:r w:rsidR="00754155" w:rsidRPr="00186115">
        <w:rPr>
          <w:rFonts w:ascii="Arial Nova Cond Light" w:hAnsi="Arial Nova Cond Light"/>
          <w:sz w:val="22"/>
          <w:szCs w:val="22"/>
        </w:rPr>
        <w:t xml:space="preserve"> w wysokości……….</w:t>
      </w:r>
      <w:r w:rsidRPr="00186115">
        <w:rPr>
          <w:rFonts w:ascii="Arial Nova Cond Light" w:hAnsi="Arial Nova Cond Light"/>
          <w:sz w:val="22"/>
          <w:szCs w:val="22"/>
        </w:rPr>
        <w:t xml:space="preserve"> według obowiązującej stawki.</w:t>
      </w:r>
    </w:p>
    <w:p w14:paraId="379954EA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Cena brutto obejmuje podatek VAT – naliczony zgodnie z ustawą o podatku od towarów i usług z 11 marca 2004 roku – oraz wszelkie inne koszty jakie powstaną w związku z wykonywaną dostawą i montażem. </w:t>
      </w:r>
    </w:p>
    <w:p w14:paraId="105B56A6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Wartość brutto umowy ustalona w ust. 1. pozostanie niezmieniona przez okres trwania umowy. </w:t>
      </w:r>
    </w:p>
    <w:p w14:paraId="1B17D647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Podstawą zapłaty za wykonaną dostawę będzie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„Protokół odbioru”, </w:t>
      </w:r>
      <w:r w:rsidR="005E0473" w:rsidRPr="00186115">
        <w:rPr>
          <w:rFonts w:ascii="Arial Nova Cond Light" w:hAnsi="Arial Nova Cond Light" w:cs="Times New Roman"/>
          <w:sz w:val="22"/>
          <w:szCs w:val="22"/>
        </w:rPr>
        <w:t>zawierający wykaz wyposażenia i 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sprzętu ze złożoną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zgodny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ofertą, podpisany jako </w:t>
      </w:r>
      <w:r w:rsidR="00754155" w:rsidRPr="00186115">
        <w:rPr>
          <w:rFonts w:ascii="Arial Nova Cond Light" w:hAnsi="Arial Nova Cond Light" w:cs="Times New Roman"/>
          <w:sz w:val="22"/>
          <w:szCs w:val="22"/>
        </w:rPr>
        <w:t>bez zastrzeżeń</w:t>
      </w:r>
      <w:r w:rsidRPr="00186115">
        <w:rPr>
          <w:rFonts w:ascii="Arial Nova Cond Light" w:hAnsi="Arial Nova Cond Light" w:cs="Times New Roman"/>
          <w:sz w:val="22"/>
          <w:szCs w:val="22"/>
        </w:rPr>
        <w:t>, przez Zamawiającego i Wykonawcę – stanowiący Załącznik nr 1 do umowy.</w:t>
      </w:r>
    </w:p>
    <w:p w14:paraId="7C842F91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Zapłata za wykonanie dostawy przedmiotu zamówienia nastąpi w terminie 21 dni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licząc od dnia otrzymania prawidłowo wystawionej faktury wraz z protokołem odbioru „bez zastrzeżeń” przez Zamawiającego na konto Wykonawcy wskazane w fakturze VAT. </w:t>
      </w:r>
    </w:p>
    <w:p w14:paraId="7621BC58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Za dzień zapłaty będzie uznany dzień dokonania przelewu przez Zamawiającego. </w:t>
      </w:r>
    </w:p>
    <w:p w14:paraId="074360C0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 razie opóźnienia w zapłacie faktury, Wykonawca ma prawo do odsetek ustawowych.</w:t>
      </w:r>
    </w:p>
    <w:p w14:paraId="3EE36511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7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34A9034F" w14:textId="77777777" w:rsidR="000026EF" w:rsidRPr="00186115" w:rsidRDefault="000026EF" w:rsidP="00A91ECD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Wykonawca nie może bez zgody Zamawiającego przenieść wierzytelności wynikających z niniejszej umowy na osobę trzecią.</w:t>
      </w:r>
    </w:p>
    <w:p w14:paraId="52F0C823" w14:textId="77777777" w:rsidR="000026EF" w:rsidRPr="00186115" w:rsidRDefault="000026EF" w:rsidP="001E1AF3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8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7A3AC9C4" w14:textId="77777777" w:rsidR="000026EF" w:rsidRPr="00186115" w:rsidRDefault="000026EF" w:rsidP="001E1AF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1. Zamawiający przewiduje zmianę postanowień zawartej umowy w stosunku do treści oferty w następujących przypadkach: </w:t>
      </w:r>
    </w:p>
    <w:p w14:paraId="3C5B695A" w14:textId="77777777" w:rsidR="000026EF" w:rsidRPr="00186115" w:rsidRDefault="000026EF" w:rsidP="001E1AF3">
      <w:pPr>
        <w:spacing w:after="120"/>
        <w:ind w:left="567" w:hanging="283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a) zaprzestania produkcji lub wyczerpania asortymentu zaoferowanego przez Wykonawcę. Zmiana polegać będzie na dostarczeniu innego produktu o parametrach nie gorszych i funkcjonalnych za cenę pierwotnie zaoferowaną przez Wykonawcę. W przypadku zmiany Wykonawca przedstawi propozy</w:t>
      </w:r>
      <w:r w:rsidR="00801FF1" w:rsidRPr="00186115">
        <w:rPr>
          <w:rFonts w:ascii="Arial Nova Cond Light" w:hAnsi="Arial Nova Cond Light"/>
          <w:sz w:val="22"/>
          <w:szCs w:val="22"/>
        </w:rPr>
        <w:t>cję nowego produktu, oraz przedstawi dowody na zaprzestanie produkcji/wyczerpanie asortymentu produktu pierwotnie zaoferowanego</w:t>
      </w:r>
      <w:r w:rsidRPr="00186115">
        <w:rPr>
          <w:rFonts w:ascii="Arial Nova Cond Light" w:hAnsi="Arial Nova Cond Light"/>
          <w:sz w:val="22"/>
          <w:szCs w:val="22"/>
        </w:rPr>
        <w:t>,</w:t>
      </w:r>
    </w:p>
    <w:p w14:paraId="19E572FF" w14:textId="77777777" w:rsidR="000026EF" w:rsidRPr="00186115" w:rsidRDefault="000026EF" w:rsidP="001E1AF3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b) zmiany parametrów technicznych urządzeń na korzystniejsze, jeśli w trakcie realizacji umowy podwyższa się standard oferowanych produktów, </w:t>
      </w:r>
    </w:p>
    <w:p w14:paraId="12795730" w14:textId="77777777" w:rsidR="000026EF" w:rsidRPr="00186115" w:rsidRDefault="000026EF" w:rsidP="001E1AF3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c) gdy dochowanie terminu umownego jest niemożliwe z uwagi na siłę wyższą lub inne okoliczności niezależne od Wykonawcy lub, których Wykonawca przy zachowaniu należytej staranności nie był w stanie uniknąć lub przewidzieć, </w:t>
      </w:r>
    </w:p>
    <w:p w14:paraId="541288E7" w14:textId="77777777" w:rsidR="000026EF" w:rsidRPr="00186115" w:rsidRDefault="000026EF" w:rsidP="001E1AF3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d) zmiany obowiązujących przepisów podatku VAT od towarów i usług.</w:t>
      </w:r>
    </w:p>
    <w:p w14:paraId="661AF629" w14:textId="1B7FC673" w:rsidR="000026EF" w:rsidRPr="00186115" w:rsidRDefault="000026EF" w:rsidP="001E1AF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2. </w:t>
      </w:r>
      <w:r w:rsidR="0001761B">
        <w:rPr>
          <w:rFonts w:ascii="Arial Nova Cond Light" w:hAnsi="Arial Nova Cond Light"/>
          <w:sz w:val="22"/>
          <w:szCs w:val="22"/>
        </w:rPr>
        <w:t xml:space="preserve"> </w:t>
      </w:r>
      <w:r w:rsidRPr="00186115">
        <w:rPr>
          <w:rFonts w:ascii="Arial Nova Cond Light" w:hAnsi="Arial Nova Cond Light"/>
          <w:sz w:val="22"/>
          <w:szCs w:val="22"/>
        </w:rPr>
        <w:t xml:space="preserve">Dokonanie zmiany umowy wymaga uprzedniego złożenia na piśmie prośby Wykonawcy wskazującej zasadność wprowadzenia zmian i zgody zamawiającego na jej dokonanie lub przedłożenia propozycji zmiany przez zamawiającego. Zmiana w umowie nie może prowadzić do zwiększenia wynagrodzenia Wykonawcy w stosunku do wynagrodzenia określonego w umowie. </w:t>
      </w:r>
    </w:p>
    <w:p w14:paraId="3362607B" w14:textId="0FECE02E" w:rsidR="000026EF" w:rsidRPr="00186115" w:rsidRDefault="000026EF" w:rsidP="00EA07C3">
      <w:p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3. </w:t>
      </w:r>
      <w:r w:rsidR="0001761B">
        <w:rPr>
          <w:rFonts w:ascii="Arial Nova Cond Light" w:hAnsi="Arial Nova Cond Light"/>
          <w:sz w:val="22"/>
          <w:szCs w:val="22"/>
        </w:rPr>
        <w:t xml:space="preserve"> </w:t>
      </w:r>
      <w:r w:rsidRPr="00186115">
        <w:rPr>
          <w:rFonts w:ascii="Arial Nova Cond Light" w:hAnsi="Arial Nova Cond Light"/>
          <w:sz w:val="22"/>
          <w:szCs w:val="22"/>
        </w:rPr>
        <w:t>Wszelkie zmiany niniejszej umowy wymagają formy pisemnej w formie aneksu pod rygorem nieważności.</w:t>
      </w:r>
    </w:p>
    <w:p w14:paraId="19146FB8" w14:textId="77777777" w:rsidR="00F03296" w:rsidRPr="00186115" w:rsidRDefault="00F03296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009491E7" w14:textId="77777777" w:rsidR="008C335A" w:rsidRDefault="008C335A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52AC49E2" w14:textId="77777777" w:rsidR="008C335A" w:rsidRDefault="008C335A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7D834F73" w14:textId="77777777" w:rsidR="008C335A" w:rsidRDefault="008C335A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601C2380" w14:textId="369B43C3" w:rsidR="000026EF" w:rsidRPr="00186115" w:rsidRDefault="000026EF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9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328AD704" w14:textId="2DB88980" w:rsidR="000026EF" w:rsidRPr="00186115" w:rsidRDefault="003A2BFD" w:rsidP="00F64146">
      <w:pPr>
        <w:pStyle w:val="Default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1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. </w:t>
      </w:r>
      <w:r w:rsidR="0001761B">
        <w:rPr>
          <w:rFonts w:ascii="Arial Nova Cond Light" w:hAnsi="Arial Nova Cond Light" w:cs="Times New Roman"/>
          <w:sz w:val="22"/>
          <w:szCs w:val="22"/>
        </w:rPr>
        <w:t xml:space="preserve">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Umowa może zostać rozwiązana przez każdą ze stron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w przypadku niewykonania lub nienależytego wykonania jej postanowień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po uprzednim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wezwaniu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strony do należytej realizacji postanowień niniejszej umowy i wyznaczeniu jej w tym celu dodatkowego nie krótszego niż 7 dni terminu dodatkowego.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1367956A" w14:textId="648063A9" w:rsidR="000026EF" w:rsidRPr="00186115" w:rsidRDefault="003A2BFD" w:rsidP="00F64146">
      <w:pPr>
        <w:pStyle w:val="Default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2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. Zamawiający może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o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dstąpić od umowy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( umowne prawo odstąpienia )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w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terminie </w:t>
      </w:r>
      <w:r w:rsidR="00E73F8E" w:rsidRPr="000E3B83">
        <w:rPr>
          <w:rFonts w:ascii="Arial Nova Cond Light" w:hAnsi="Arial Nova Cond Light" w:cs="Times New Roman"/>
          <w:sz w:val="22"/>
          <w:szCs w:val="22"/>
        </w:rPr>
        <w:t>21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dni od powzięcia informacji w tym przedmiocie w następujących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>przypadkach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: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07DBB8A3" w14:textId="77777777" w:rsidR="000026EF" w:rsidRPr="00186115" w:rsidRDefault="000026EF" w:rsidP="00251C2A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zostanie wydany nakaz zajęcia majątku Wykonawcy, </w:t>
      </w:r>
    </w:p>
    <w:p w14:paraId="1346F060" w14:textId="77777777" w:rsidR="000026EF" w:rsidRPr="00186115" w:rsidRDefault="000026EF" w:rsidP="00251C2A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 nie rozpoczął realizacji umowy, pomimo pisemnego wezwania Zamawiającego,</w:t>
      </w:r>
    </w:p>
    <w:p w14:paraId="23805E54" w14:textId="77777777" w:rsidR="000026EF" w:rsidRPr="00186115" w:rsidRDefault="000026EF" w:rsidP="00F64146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wykonuje dostawy niezgodnie z umową pomimo pisemnego wezwania Zamawiającego do usunięcia niezgodności. </w:t>
      </w:r>
    </w:p>
    <w:p w14:paraId="0EAF92FC" w14:textId="77777777" w:rsidR="000026EF" w:rsidRPr="00186115" w:rsidRDefault="003A2BFD" w:rsidP="00F64146">
      <w:pPr>
        <w:pStyle w:val="Default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3.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Odstąpienie od umowy w każdym przypadku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może nastąpić wyłącznie z zachowaniem formy pisemnej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pod rygorem nieważności wraz z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>podanie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m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przyczyny rozwiązania umowy.</w:t>
      </w:r>
    </w:p>
    <w:p w14:paraId="00A6988E" w14:textId="77777777" w:rsidR="000026EF" w:rsidRPr="00186115" w:rsidRDefault="000026EF" w:rsidP="000026EF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14:paraId="12372C3F" w14:textId="77777777" w:rsidR="000026EF" w:rsidRPr="00186115" w:rsidRDefault="000026EF" w:rsidP="00F64146">
      <w:pPr>
        <w:pStyle w:val="Akapitzlist"/>
        <w:spacing w:after="120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10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69A92A40" w14:textId="77777777" w:rsidR="000026EF" w:rsidRPr="00186115" w:rsidRDefault="000026EF" w:rsidP="00F6414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odstąpienia przez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Zamawiającego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od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niniejszej umowy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 przyczyn leżących po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s</w:t>
      </w:r>
      <w:r w:rsidRPr="00186115">
        <w:rPr>
          <w:rFonts w:ascii="Arial Nova Cond Light" w:hAnsi="Arial Nova Cond Light" w:cs="Times New Roman"/>
          <w:sz w:val="22"/>
          <w:szCs w:val="22"/>
        </w:rPr>
        <w:t>tronie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Wykonawcy , Wykonawca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zapłaci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na rzecz Zamawiającego </w:t>
      </w:r>
      <w:r w:rsidRPr="00186115">
        <w:rPr>
          <w:rFonts w:ascii="Arial Nova Cond Light" w:hAnsi="Arial Nova Cond Light" w:cs="Times New Roman"/>
          <w:sz w:val="22"/>
          <w:szCs w:val="22"/>
        </w:rPr>
        <w:t>karę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umowną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w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wysokości 15% wartości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umowy brutto. </w:t>
      </w:r>
    </w:p>
    <w:p w14:paraId="1C6738F6" w14:textId="77777777" w:rsidR="00F03296" w:rsidRPr="00186115" w:rsidRDefault="000026EF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odstąpienia przez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Wykonawcę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od wykonania umowy z przyczyn leżących po stronie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Zamawiającego, Zamawiający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zapłaci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na rzecz Wykonawcy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karę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umowną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w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wysokości 15% wartości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umowy brutto. </w:t>
      </w:r>
    </w:p>
    <w:p w14:paraId="62DF1214" w14:textId="0B321BF5" w:rsidR="00F03296" w:rsidRPr="00186115" w:rsidRDefault="00F03296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Strony ustalają wysokość kar za nieterminowe wykonanie przedmiotu umowy w wysokości </w:t>
      </w:r>
      <w:r w:rsidRPr="00186115">
        <w:rPr>
          <w:rFonts w:ascii="Arial Nova Cond Light" w:hAnsi="Arial Nova Cond Light"/>
          <w:b/>
          <w:bCs/>
          <w:sz w:val="22"/>
          <w:szCs w:val="22"/>
        </w:rPr>
        <w:t>równej 0,3% wartości zamówienia brutto za każdy dzień zwłoki.</w:t>
      </w:r>
    </w:p>
    <w:p w14:paraId="178DEBB5" w14:textId="77777777" w:rsidR="00F03296" w:rsidRPr="00186115" w:rsidRDefault="000026EF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Zamawiający zastrzega sobie prawo do dochodzenia od Wykonawcy odszkodowania przewyższającego wartość zastrzeżonej kary umownej.</w:t>
      </w:r>
    </w:p>
    <w:p w14:paraId="219AB48A" w14:textId="2D87C406" w:rsidR="00F03296" w:rsidRPr="00186115" w:rsidRDefault="00F03296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wyraża zgodę na potrącanie kar z wynagrodzenia za przedmioty zamówienia. </w:t>
      </w:r>
    </w:p>
    <w:p w14:paraId="1EEDF210" w14:textId="2EF92B16" w:rsidR="000026EF" w:rsidRPr="00186115" w:rsidRDefault="000026EF" w:rsidP="00F64146">
      <w:pPr>
        <w:spacing w:after="120"/>
        <w:jc w:val="center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F03296" w:rsidRPr="00186115">
        <w:rPr>
          <w:rFonts w:ascii="Arial Nova Cond Light" w:hAnsi="Arial Nova Cond Light"/>
          <w:b/>
          <w:bCs/>
          <w:sz w:val="22"/>
          <w:szCs w:val="22"/>
        </w:rPr>
        <w:t>1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296C1858" w14:textId="77777777" w:rsidR="000026EF" w:rsidRPr="00186115" w:rsidRDefault="000026EF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Do spraw związanych z bieżąca współpracą strony wyznaczają swoich przedstawicieli: </w:t>
      </w:r>
    </w:p>
    <w:p w14:paraId="32EEBB37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Przedstawiciel Zamawiającego: </w:t>
      </w:r>
    </w:p>
    <w:p w14:paraId="0B90FF41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Imię i nazwisko : ………………………………………………………………………………………………...</w:t>
      </w:r>
    </w:p>
    <w:p w14:paraId="549D2506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Numer telefonu : ………………………………………………………………………………………………...</w:t>
      </w:r>
    </w:p>
    <w:p w14:paraId="2BA22ACD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Adres e-mail: …………………………………………………………………………………………………….</w:t>
      </w:r>
    </w:p>
    <w:p w14:paraId="0750C93A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Przedstawiciel Wykonawcy</w:t>
      </w:r>
      <w:r w:rsidRPr="00186115">
        <w:rPr>
          <w:rFonts w:ascii="Arial Nova Cond Light" w:hAnsi="Arial Nova Cond Light"/>
          <w:sz w:val="22"/>
          <w:szCs w:val="22"/>
        </w:rPr>
        <w:t xml:space="preserve"> : </w:t>
      </w:r>
    </w:p>
    <w:p w14:paraId="414465E0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Imię i nazwisko : ………………………………………………………………………………………………...</w:t>
      </w:r>
    </w:p>
    <w:p w14:paraId="780517DD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Numer telefonu : ………………………………………………………………………………………………...</w:t>
      </w:r>
    </w:p>
    <w:p w14:paraId="76718326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Adres e-mail: …………………………………………………………………………………………………….</w:t>
      </w:r>
    </w:p>
    <w:p w14:paraId="7BC15165" w14:textId="77777777" w:rsidR="00D76D90" w:rsidRPr="00186115" w:rsidRDefault="00D76D90" w:rsidP="005E0473">
      <w:pPr>
        <w:ind w:firstLine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25C94FD" w14:textId="407F95D6" w:rsidR="000026EF" w:rsidRPr="00186115" w:rsidRDefault="000026EF" w:rsidP="00F64146">
      <w:pPr>
        <w:spacing w:after="12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F03296" w:rsidRPr="00186115">
        <w:rPr>
          <w:rFonts w:ascii="Arial Nova Cond Light" w:hAnsi="Arial Nova Cond Light"/>
          <w:b/>
          <w:bCs/>
          <w:sz w:val="22"/>
          <w:szCs w:val="22"/>
        </w:rPr>
        <w:t>2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74CC8D24" w14:textId="77777777" w:rsidR="000026EF" w:rsidRPr="00186115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Obydwie strony zobowiązują się do dołożenia starań aby ewentualne spory wynikłe w trakcie realizacji zamówienia były rozstrzygane polubownie, w sprawach nieuregulowanych niniejszą umową będą stanowiły przepisy Kodeksu cywilnego i ustawy Pzp. W przypadku braku porozumienia sprawy będzie rozstrzygał sąd powszechny w siedzibie Zamawiającego.</w:t>
      </w:r>
    </w:p>
    <w:p w14:paraId="664F991C" w14:textId="77777777" w:rsidR="000026EF" w:rsidRPr="00186115" w:rsidRDefault="000026EF" w:rsidP="000026EF">
      <w:pPr>
        <w:pStyle w:val="Akapitzlist"/>
        <w:ind w:left="0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57B6C8CC" w14:textId="254CE443" w:rsidR="000026EF" w:rsidRPr="00186115" w:rsidRDefault="000026EF" w:rsidP="00F64146">
      <w:pPr>
        <w:pStyle w:val="Akapitzlist"/>
        <w:tabs>
          <w:tab w:val="left" w:pos="0"/>
        </w:tabs>
        <w:spacing w:after="120"/>
        <w:ind w:left="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F03296" w:rsidRPr="00186115">
        <w:rPr>
          <w:rFonts w:ascii="Arial Nova Cond Light" w:hAnsi="Arial Nova Cond Light"/>
          <w:b/>
          <w:bCs/>
          <w:sz w:val="22"/>
          <w:szCs w:val="22"/>
        </w:rPr>
        <w:t>3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1A42136D" w14:textId="77777777" w:rsidR="000026EF" w:rsidRPr="00186115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Umowę sporządzono w trzech jednobrzmiących egzemplarzach, dwa egzemplarze dla Zamawiającego i jeden dla Wykonawcy.</w:t>
      </w:r>
    </w:p>
    <w:p w14:paraId="73F003DA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59D0B86E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                   Zamawiający:                                                                          Wykonawca:</w:t>
      </w:r>
    </w:p>
    <w:p w14:paraId="37404614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37CD393E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719E068" w14:textId="77777777" w:rsidR="00F509B8" w:rsidRPr="00186115" w:rsidRDefault="00F509B8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16C2CA4E" w14:textId="77777777" w:rsidR="00F509B8" w:rsidRPr="00186115" w:rsidRDefault="00F509B8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49D7C19E" w14:textId="77777777" w:rsidR="00F509B8" w:rsidRPr="00186115" w:rsidRDefault="00F509B8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752B9579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Załączniki:</w:t>
      </w:r>
    </w:p>
    <w:p w14:paraId="24124350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1/ Protokół odbioru</w:t>
      </w:r>
    </w:p>
    <w:p w14:paraId="6BAD0D61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2/ SIWZ</w:t>
      </w:r>
      <w:r w:rsidR="00CC5C12" w:rsidRPr="00186115">
        <w:rPr>
          <w:rFonts w:ascii="Arial Nova Cond Light" w:hAnsi="Arial Nova Cond Light"/>
          <w:sz w:val="22"/>
          <w:szCs w:val="22"/>
        </w:rPr>
        <w:t xml:space="preserve"> wraz z załącznikami</w:t>
      </w:r>
    </w:p>
    <w:p w14:paraId="68E740B7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3/ Oferta Wykonawcy</w:t>
      </w:r>
    </w:p>
    <w:p w14:paraId="5D2D4BE8" w14:textId="77777777" w:rsidR="00A70724" w:rsidRDefault="00A7072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2904FE2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A2DC320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485C06A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C516EEC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D1EF2CC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B03B42C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0FCFAC4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E1361EA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4AD3A91F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2773F6C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D3DD046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1D630C3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DB0DC9D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12DBEBB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010FA4C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895984C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19AB1DA0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70A2D94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42DC7CFF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9FD79C7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2E32AF5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BD4CD24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66E2061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2BFBA7E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2997C20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F5BB38C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8DCCD0B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7FFF66D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8EAFDF4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A2DE289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F30160D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4ACC50D6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56FC4B5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4D3C0492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D0B2475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4648B616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E3945D2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2FC6D23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1C1136BE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1AA57E2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380A269" w14:textId="77777777" w:rsidR="00A267FD" w:rsidRDefault="00A267FD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95C61EC" w14:textId="1EFA4D9F" w:rsidR="000026EF" w:rsidRPr="00186115" w:rsidRDefault="000026EF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Załącznik nr 1 do umowy nr……………….</w:t>
      </w:r>
    </w:p>
    <w:p w14:paraId="58255DDE" w14:textId="77777777" w:rsidR="005A2B85" w:rsidRPr="00186115" w:rsidRDefault="005A2B85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C8F0443" w14:textId="77777777" w:rsidR="00C5528E" w:rsidRPr="00186115" w:rsidRDefault="00C5528E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63D16D08" w14:textId="6F9A8FE1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PROTOKÓŁ DOSTAWY, MONTAŻU, PIERWSZEGO URUCHOMIENIA, INSTRUKTAŻU PERSONELU I ODBIORU KOŃCOWEGO.</w:t>
      </w:r>
    </w:p>
    <w:p w14:paraId="7450B6E7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5785A471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DOTYCZY UMOWY NR</w:t>
      </w:r>
      <w:r w:rsidRPr="00186115">
        <w:rPr>
          <w:rFonts w:ascii="Arial Nova Cond Light" w:hAnsi="Arial Nova Cond Light"/>
          <w:b/>
          <w:sz w:val="22"/>
          <w:szCs w:val="22"/>
        </w:rPr>
        <w:t xml:space="preserve">  ……………………………… </w:t>
      </w:r>
      <w:r w:rsidRPr="00186115">
        <w:rPr>
          <w:rFonts w:ascii="Arial Nova Cond Light" w:hAnsi="Arial Nova Cond Light"/>
          <w:sz w:val="22"/>
          <w:szCs w:val="22"/>
        </w:rPr>
        <w:t>zawartej pomiędzy:</w:t>
      </w:r>
    </w:p>
    <w:p w14:paraId="3D026BE0" w14:textId="77777777" w:rsidR="009A1F9A" w:rsidRPr="00186115" w:rsidRDefault="009A1F9A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20F14EA3" w14:textId="77777777" w:rsidR="009A1F9A" w:rsidRPr="00186115" w:rsidRDefault="009A1F9A" w:rsidP="009A1F9A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Państwową Wyższą Szkołą Techniczno-Ekonomiczną im. ks. Bronisława Markiewicza </w:t>
      </w:r>
      <w:r w:rsidRPr="00186115">
        <w:rPr>
          <w:rFonts w:ascii="Arial Nova Cond Light" w:hAnsi="Arial Nova Cond Light"/>
          <w:sz w:val="22"/>
          <w:szCs w:val="22"/>
        </w:rPr>
        <w:t>ul. Czarnieckiego 16, 37-500 Jarosław, NIP: 7951794406, REGON: 650894385</w:t>
      </w:r>
    </w:p>
    <w:p w14:paraId="64628A05" w14:textId="77777777" w:rsidR="009A1F9A" w:rsidRPr="00186115" w:rsidRDefault="009A1F9A" w:rsidP="009A1F9A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</w:t>
      </w:r>
    </w:p>
    <w:p w14:paraId="3355D49C" w14:textId="77777777" w:rsidR="009A1F9A" w:rsidRPr="00186115" w:rsidRDefault="00FD3762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A22A2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2B9FA95F" w14:textId="77777777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CZĘŚĆ A - DOSTAWA</w:t>
      </w:r>
    </w:p>
    <w:p w14:paraId="2731798E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30110079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W dniu </w:t>
      </w:r>
      <w:r w:rsidRPr="00186115">
        <w:rPr>
          <w:rFonts w:ascii="Arial Nova Cond Light" w:hAnsi="Arial Nova Cond Light"/>
          <w:b/>
          <w:sz w:val="22"/>
          <w:szCs w:val="22"/>
        </w:rPr>
        <w:t>…………………………</w:t>
      </w:r>
      <w:r w:rsidRPr="00186115">
        <w:rPr>
          <w:rFonts w:ascii="Arial Nova Cond Light" w:hAnsi="Arial Nova Cond Light"/>
          <w:sz w:val="22"/>
          <w:szCs w:val="22"/>
        </w:rPr>
        <w:t xml:space="preserve"> dostarczono do Zamawiającego n/w </w:t>
      </w:r>
      <w:r w:rsidRPr="00186115">
        <w:rPr>
          <w:rFonts w:ascii="Arial Nova Cond Light" w:hAnsi="Arial Nova Cond Light"/>
          <w:b/>
          <w:sz w:val="22"/>
          <w:szCs w:val="22"/>
        </w:rPr>
        <w:t>sprzęt/wyposażenie:</w:t>
      </w:r>
    </w:p>
    <w:p w14:paraId="174BEB2A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332"/>
        <w:gridCol w:w="910"/>
        <w:gridCol w:w="957"/>
        <w:gridCol w:w="1044"/>
        <w:gridCol w:w="1044"/>
        <w:gridCol w:w="1235"/>
        <w:gridCol w:w="1071"/>
        <w:gridCol w:w="1239"/>
      </w:tblGrid>
      <w:tr w:rsidR="000026EF" w:rsidRPr="00186115" w14:paraId="64D43531" w14:textId="77777777" w:rsidTr="00671888">
        <w:tc>
          <w:tcPr>
            <w:tcW w:w="481" w:type="dxa"/>
            <w:shd w:val="clear" w:color="auto" w:fill="auto"/>
          </w:tcPr>
          <w:p w14:paraId="56896F7E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Lp.</w:t>
            </w:r>
          </w:p>
        </w:tc>
        <w:tc>
          <w:tcPr>
            <w:tcW w:w="1332" w:type="dxa"/>
            <w:shd w:val="clear" w:color="auto" w:fill="auto"/>
          </w:tcPr>
          <w:p w14:paraId="7187085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Nazwa towaru zgodna z SIWZ</w:t>
            </w:r>
          </w:p>
        </w:tc>
        <w:tc>
          <w:tcPr>
            <w:tcW w:w="910" w:type="dxa"/>
            <w:shd w:val="clear" w:color="auto" w:fill="auto"/>
          </w:tcPr>
          <w:p w14:paraId="6456F992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Cena jed</w:t>
            </w:r>
            <w:r w:rsidR="00D75B0F" w:rsidRPr="00186115">
              <w:rPr>
                <w:rFonts w:ascii="Arial Nova Cond Light" w:eastAsia="Calibri" w:hAnsi="Arial Nova Cond Light"/>
                <w:sz w:val="22"/>
                <w:szCs w:val="22"/>
              </w:rPr>
              <w:t>n</w:t>
            </w: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. netto</w:t>
            </w:r>
          </w:p>
        </w:tc>
        <w:tc>
          <w:tcPr>
            <w:tcW w:w="706" w:type="dxa"/>
            <w:shd w:val="clear" w:color="auto" w:fill="auto"/>
          </w:tcPr>
          <w:p w14:paraId="77B13079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Liczba jednostek</w:t>
            </w:r>
          </w:p>
        </w:tc>
        <w:tc>
          <w:tcPr>
            <w:tcW w:w="1044" w:type="dxa"/>
            <w:shd w:val="clear" w:color="auto" w:fill="auto"/>
          </w:tcPr>
          <w:p w14:paraId="639D9B60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Wartość netto</w:t>
            </w:r>
          </w:p>
        </w:tc>
        <w:tc>
          <w:tcPr>
            <w:tcW w:w="1044" w:type="dxa"/>
            <w:shd w:val="clear" w:color="auto" w:fill="auto"/>
          </w:tcPr>
          <w:p w14:paraId="305E90CF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Wartość brutto</w:t>
            </w:r>
          </w:p>
        </w:tc>
        <w:tc>
          <w:tcPr>
            <w:tcW w:w="1235" w:type="dxa"/>
            <w:shd w:val="clear" w:color="auto" w:fill="auto"/>
          </w:tcPr>
          <w:p w14:paraId="36E6345C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Oznaczenie projektu</w:t>
            </w:r>
          </w:p>
        </w:tc>
        <w:tc>
          <w:tcPr>
            <w:tcW w:w="1071" w:type="dxa"/>
            <w:shd w:val="clear" w:color="auto" w:fill="auto"/>
          </w:tcPr>
          <w:p w14:paraId="38737B20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Nr pozycji w budżecie projektu</w:t>
            </w:r>
          </w:p>
        </w:tc>
        <w:tc>
          <w:tcPr>
            <w:tcW w:w="1239" w:type="dxa"/>
            <w:shd w:val="clear" w:color="auto" w:fill="auto"/>
          </w:tcPr>
          <w:p w14:paraId="41473BF6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Nr pozycji w specyfikacji dostaw</w:t>
            </w:r>
          </w:p>
        </w:tc>
      </w:tr>
      <w:tr w:rsidR="000026EF" w:rsidRPr="00186115" w14:paraId="512B56FC" w14:textId="77777777" w:rsidTr="00671888">
        <w:tc>
          <w:tcPr>
            <w:tcW w:w="481" w:type="dxa"/>
            <w:shd w:val="clear" w:color="auto" w:fill="auto"/>
          </w:tcPr>
          <w:p w14:paraId="3C097710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5229679E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9790B3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53AF14C4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EBC855B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154F25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52E0C373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13B6EB32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6B699D86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  <w:p w14:paraId="4DCD1F01" w14:textId="77777777" w:rsidR="00EB2547" w:rsidRPr="00186115" w:rsidRDefault="00EB2547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  <w:tr w:rsidR="000026EF" w:rsidRPr="00186115" w14:paraId="6122080F" w14:textId="77777777" w:rsidTr="00671888">
        <w:tc>
          <w:tcPr>
            <w:tcW w:w="481" w:type="dxa"/>
            <w:shd w:val="clear" w:color="auto" w:fill="auto"/>
          </w:tcPr>
          <w:p w14:paraId="06B4D16D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61D2E7D6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7314E125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030E3192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2905B85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13E0FA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20AA9144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4A93AB4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1E1DB66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  <w:p w14:paraId="74EA71F0" w14:textId="77777777" w:rsidR="00EB2547" w:rsidRPr="00186115" w:rsidRDefault="00EB2547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</w:tbl>
    <w:p w14:paraId="719C1BA9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0CDE1809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3F4CCBA4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002D192A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………………………………………….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……………………………………………</w:t>
      </w:r>
    </w:p>
    <w:p w14:paraId="5D2B17C7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[podpis Wykonawcy]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[podpis Zamawiającego]</w:t>
      </w:r>
    </w:p>
    <w:p w14:paraId="17A45065" w14:textId="5593AB63" w:rsidR="00FD3762" w:rsidRPr="00186115" w:rsidRDefault="00FD3762" w:rsidP="000026EF">
      <w:pPr>
        <w:jc w:val="center"/>
        <w:rPr>
          <w:rFonts w:ascii="Arial Nova Cond Light" w:hAnsi="Arial Nova Cond Light"/>
          <w:sz w:val="22"/>
          <w:szCs w:val="22"/>
        </w:rPr>
      </w:pPr>
    </w:p>
    <w:p w14:paraId="1D22E450" w14:textId="5E9D8164" w:rsidR="00F03296" w:rsidRPr="00186115" w:rsidRDefault="00F03296" w:rsidP="00F03296">
      <w:pPr>
        <w:rPr>
          <w:rFonts w:ascii="Arial Nova Cond Light" w:hAnsi="Arial Nova Cond Light"/>
          <w:sz w:val="22"/>
          <w:szCs w:val="22"/>
        </w:rPr>
      </w:pPr>
    </w:p>
    <w:p w14:paraId="47EE1A0A" w14:textId="2780EDFD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CZĘŚĆ B </w:t>
      </w:r>
      <w:r w:rsidR="00EC449A">
        <w:rPr>
          <w:rFonts w:ascii="Arial Nova Cond Light" w:hAnsi="Arial Nova Cond Light"/>
          <w:b/>
          <w:sz w:val="22"/>
          <w:szCs w:val="22"/>
        </w:rPr>
        <w:t xml:space="preserve">– </w:t>
      </w:r>
      <w:r w:rsidRPr="00186115">
        <w:rPr>
          <w:rFonts w:ascii="Arial Nova Cond Light" w:hAnsi="Arial Nova Cond Light"/>
          <w:b/>
          <w:sz w:val="22"/>
          <w:szCs w:val="22"/>
        </w:rPr>
        <w:t>MONTAŻ</w:t>
      </w:r>
      <w:r w:rsidR="00EC449A">
        <w:rPr>
          <w:rFonts w:ascii="Arial Nova Cond Light" w:hAnsi="Arial Nova Cond Light"/>
          <w:b/>
          <w:sz w:val="22"/>
          <w:szCs w:val="22"/>
        </w:rPr>
        <w:t xml:space="preserve"> </w:t>
      </w:r>
      <w:r w:rsidRPr="00186115">
        <w:rPr>
          <w:rFonts w:ascii="Arial Nova Cond Light" w:hAnsi="Arial Nova Cond Light"/>
          <w:b/>
          <w:sz w:val="22"/>
          <w:szCs w:val="22"/>
        </w:rPr>
        <w:t xml:space="preserve"> I PIERWSZE URUCHOMIENIE</w:t>
      </w:r>
    </w:p>
    <w:p w14:paraId="1469BE83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37BE6901" w14:textId="059E6B79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Opisany w części A sprzęt/wyposażenie wymagał</w:t>
      </w:r>
      <w:r w:rsidR="00EC449A">
        <w:rPr>
          <w:rFonts w:ascii="Arial Nova Cond Light" w:hAnsi="Arial Nova Cond Light"/>
          <w:sz w:val="22"/>
          <w:szCs w:val="22"/>
        </w:rPr>
        <w:t xml:space="preserve"> </w:t>
      </w:r>
      <w:r w:rsidRPr="00186115">
        <w:rPr>
          <w:rFonts w:ascii="Arial Nova Cond Light" w:hAnsi="Arial Nova Cond Light"/>
          <w:sz w:val="22"/>
          <w:szCs w:val="22"/>
        </w:rPr>
        <w:t>montażu</w:t>
      </w:r>
      <w:r w:rsidR="00A267FD">
        <w:rPr>
          <w:rFonts w:ascii="Arial Nova Cond Light" w:hAnsi="Arial Nova Cond Light"/>
          <w:sz w:val="22"/>
          <w:szCs w:val="22"/>
        </w:rPr>
        <w:t xml:space="preserve"> </w:t>
      </w:r>
      <w:r w:rsidRPr="00186115">
        <w:rPr>
          <w:rFonts w:ascii="Arial Nova Cond Light" w:hAnsi="Arial Nova Cond Light"/>
          <w:sz w:val="22"/>
          <w:szCs w:val="22"/>
        </w:rPr>
        <w:t>i uruchomienia. Stwierdzam, że dokonano prawidłowego</w:t>
      </w:r>
      <w:r w:rsidR="00590E79">
        <w:rPr>
          <w:rFonts w:ascii="Arial Nova Cond Light" w:hAnsi="Arial Nova Cond Light"/>
          <w:sz w:val="22"/>
          <w:szCs w:val="22"/>
        </w:rPr>
        <w:t xml:space="preserve">/prawidłowej, </w:t>
      </w:r>
      <w:r w:rsidR="00590E79" w:rsidRPr="00186115">
        <w:rPr>
          <w:rFonts w:ascii="Arial Nova Cond Light" w:hAnsi="Arial Nova Cond Light"/>
          <w:sz w:val="22"/>
          <w:szCs w:val="22"/>
        </w:rPr>
        <w:t xml:space="preserve">montażu i uruchomienia </w:t>
      </w:r>
      <w:r w:rsidRPr="00186115">
        <w:rPr>
          <w:rFonts w:ascii="Arial Nova Cond Light" w:hAnsi="Arial Nova Cond Light"/>
          <w:sz w:val="22"/>
          <w:szCs w:val="22"/>
        </w:rPr>
        <w:t>sprzętu/wyposażenia wymienionego poniżej:</w:t>
      </w:r>
    </w:p>
    <w:p w14:paraId="1ECF14CC" w14:textId="77777777" w:rsidR="00EB2547" w:rsidRPr="00186115" w:rsidRDefault="00EB2547" w:rsidP="000026EF">
      <w:pPr>
        <w:jc w:val="both"/>
        <w:rPr>
          <w:rFonts w:ascii="Arial Nova Cond Light" w:hAnsi="Arial Nova Cond Light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1134"/>
        <w:gridCol w:w="1559"/>
        <w:gridCol w:w="2268"/>
      </w:tblGrid>
      <w:tr w:rsidR="000026EF" w:rsidRPr="00186115" w14:paraId="7950747A" w14:textId="77777777" w:rsidTr="00671888">
        <w:tc>
          <w:tcPr>
            <w:tcW w:w="525" w:type="dxa"/>
            <w:shd w:val="clear" w:color="auto" w:fill="auto"/>
          </w:tcPr>
          <w:p w14:paraId="095D89E3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Lp</w:t>
            </w:r>
            <w:r w:rsidR="00EB2547" w:rsidRPr="00186115">
              <w:rPr>
                <w:rFonts w:ascii="Arial Nova Cond Light" w:eastAsia="Calibri" w:hAnsi="Arial Nova Cond Light"/>
                <w:sz w:val="22"/>
                <w:szCs w:val="22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647F90A5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shd w:val="clear" w:color="auto" w:fill="auto"/>
          </w:tcPr>
          <w:p w14:paraId="0CDCF937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Montaż</w:t>
            </w:r>
          </w:p>
          <w:p w14:paraId="14515C58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Tak/nie</w:t>
            </w:r>
          </w:p>
        </w:tc>
        <w:tc>
          <w:tcPr>
            <w:tcW w:w="1559" w:type="dxa"/>
            <w:shd w:val="clear" w:color="auto" w:fill="auto"/>
          </w:tcPr>
          <w:p w14:paraId="105059A3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 xml:space="preserve">Uruchomienie </w:t>
            </w:r>
          </w:p>
          <w:p w14:paraId="758B887F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Tak/nie</w:t>
            </w:r>
          </w:p>
        </w:tc>
        <w:tc>
          <w:tcPr>
            <w:tcW w:w="2268" w:type="dxa"/>
            <w:shd w:val="clear" w:color="auto" w:fill="auto"/>
          </w:tcPr>
          <w:p w14:paraId="05005884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Uwagi</w:t>
            </w:r>
          </w:p>
        </w:tc>
      </w:tr>
      <w:tr w:rsidR="000026EF" w:rsidRPr="00186115" w14:paraId="3DC03027" w14:textId="77777777" w:rsidTr="00671888">
        <w:tc>
          <w:tcPr>
            <w:tcW w:w="525" w:type="dxa"/>
            <w:shd w:val="clear" w:color="auto" w:fill="auto"/>
          </w:tcPr>
          <w:p w14:paraId="1E9152D3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14:paraId="48232EB6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C3CF97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FF94A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9F74289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  <w:tr w:rsidR="000026EF" w:rsidRPr="00186115" w14:paraId="0B1360E6" w14:textId="77777777" w:rsidTr="00671888">
        <w:tc>
          <w:tcPr>
            <w:tcW w:w="525" w:type="dxa"/>
            <w:shd w:val="clear" w:color="auto" w:fill="auto"/>
          </w:tcPr>
          <w:p w14:paraId="11040C5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14:paraId="635ABDC6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2F300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52EB0A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0FBEB1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</w:tbl>
    <w:p w14:paraId="01790DCF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2E286C1D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FC855C2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Jarosław, dnia…………………………..</w:t>
      </w:r>
    </w:p>
    <w:p w14:paraId="3BF53521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490408EE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3AD7796A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………………………………………….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……………………………………………</w:t>
      </w:r>
    </w:p>
    <w:p w14:paraId="7759A102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[podpis Wykonawcy]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[podpis Zamawiającego]</w:t>
      </w:r>
    </w:p>
    <w:p w14:paraId="4482D132" w14:textId="77777777" w:rsidR="00EC32C2" w:rsidRPr="00186115" w:rsidRDefault="00EC32C2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69A05496" w14:textId="77777777" w:rsidR="000026EF" w:rsidRPr="00186115" w:rsidRDefault="000026EF" w:rsidP="005E0473">
      <w:pPr>
        <w:rPr>
          <w:rFonts w:ascii="Arial Nova Cond Light" w:hAnsi="Arial Nova Cond Light"/>
          <w:b/>
          <w:sz w:val="22"/>
          <w:szCs w:val="22"/>
        </w:rPr>
      </w:pPr>
    </w:p>
    <w:p w14:paraId="46D9EE23" w14:textId="77777777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CZĘŚĆ C – INSTRUKTAŻ DLA PERSONELU</w:t>
      </w:r>
    </w:p>
    <w:p w14:paraId="319180EB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360B86CC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Wykonawca dokonał instruktażu personelu w zakresie działania i obsługi sprzętu/wyposażenia opisanego poniżej</w:t>
      </w:r>
    </w:p>
    <w:p w14:paraId="733F0843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1134"/>
        <w:gridCol w:w="1559"/>
        <w:gridCol w:w="2268"/>
      </w:tblGrid>
      <w:tr w:rsidR="000026EF" w:rsidRPr="00186115" w14:paraId="09F8674E" w14:textId="77777777" w:rsidTr="00671888">
        <w:tc>
          <w:tcPr>
            <w:tcW w:w="525" w:type="dxa"/>
            <w:shd w:val="clear" w:color="auto" w:fill="auto"/>
          </w:tcPr>
          <w:p w14:paraId="542CEF78" w14:textId="755F53B5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Lp</w:t>
            </w:r>
            <w:r w:rsidR="0059168B">
              <w:rPr>
                <w:rFonts w:ascii="Arial Nova Cond Light" w:eastAsia="Calibri" w:hAnsi="Arial Nova Cond Light"/>
                <w:sz w:val="22"/>
                <w:szCs w:val="22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5AEBB59E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shd w:val="clear" w:color="auto" w:fill="auto"/>
          </w:tcPr>
          <w:p w14:paraId="1FA3653D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Instruktaż</w:t>
            </w:r>
          </w:p>
          <w:p w14:paraId="5A6F8BC8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Tak/nie</w:t>
            </w:r>
          </w:p>
        </w:tc>
        <w:tc>
          <w:tcPr>
            <w:tcW w:w="1559" w:type="dxa"/>
            <w:shd w:val="clear" w:color="auto" w:fill="auto"/>
          </w:tcPr>
          <w:p w14:paraId="04526175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Liczba personelu</w:t>
            </w:r>
          </w:p>
        </w:tc>
        <w:tc>
          <w:tcPr>
            <w:tcW w:w="2268" w:type="dxa"/>
            <w:shd w:val="clear" w:color="auto" w:fill="auto"/>
          </w:tcPr>
          <w:p w14:paraId="67718B43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Uwagi</w:t>
            </w:r>
          </w:p>
        </w:tc>
      </w:tr>
      <w:tr w:rsidR="000026EF" w:rsidRPr="00186115" w14:paraId="16056050" w14:textId="77777777" w:rsidTr="00671888">
        <w:tc>
          <w:tcPr>
            <w:tcW w:w="525" w:type="dxa"/>
            <w:shd w:val="clear" w:color="auto" w:fill="auto"/>
          </w:tcPr>
          <w:p w14:paraId="199FC646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14:paraId="218621F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1D256A7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D530E8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661EE72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  <w:tr w:rsidR="000026EF" w:rsidRPr="00186115" w14:paraId="3C970555" w14:textId="77777777" w:rsidTr="00671888">
        <w:tc>
          <w:tcPr>
            <w:tcW w:w="525" w:type="dxa"/>
            <w:shd w:val="clear" w:color="auto" w:fill="auto"/>
          </w:tcPr>
          <w:p w14:paraId="674C88D2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14:paraId="7E29BD1F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49507D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1A1998F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F8CEE18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</w:tbl>
    <w:p w14:paraId="08B455F7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09528E2B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3F24CC41" w14:textId="77777777" w:rsidR="00A632DA" w:rsidRPr="00186115" w:rsidRDefault="00A632DA" w:rsidP="000026EF">
      <w:pPr>
        <w:rPr>
          <w:rFonts w:ascii="Arial Nova Cond Light" w:hAnsi="Arial Nova Cond Light"/>
          <w:sz w:val="22"/>
          <w:szCs w:val="22"/>
        </w:rPr>
      </w:pPr>
    </w:p>
    <w:p w14:paraId="01BCC224" w14:textId="77777777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CZĘŚĆ D - ODBIÓR KOŃCOWY</w:t>
      </w:r>
    </w:p>
    <w:p w14:paraId="4170A177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18EF2987" w14:textId="77777777" w:rsidR="000026EF" w:rsidRPr="00186115" w:rsidRDefault="009A353E" w:rsidP="00445917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Stwierdzono terminowe</w:t>
      </w:r>
      <w:r w:rsidR="000026EF" w:rsidRPr="00186115">
        <w:rPr>
          <w:rFonts w:ascii="Arial Nova Cond Light" w:hAnsi="Arial Nova Cond Light"/>
          <w:sz w:val="22"/>
          <w:szCs w:val="22"/>
        </w:rPr>
        <w:t>/nieterminowe*</w:t>
      </w:r>
      <w:r w:rsidR="000026EF" w:rsidRPr="00186115">
        <w:rPr>
          <w:rStyle w:val="Odwoanieprzypisudolnego"/>
          <w:rFonts w:ascii="Arial Nova Cond Light" w:hAnsi="Arial Nova Cond Light"/>
          <w:sz w:val="22"/>
          <w:szCs w:val="22"/>
        </w:rPr>
        <w:footnoteReference w:id="1"/>
      </w:r>
      <w:r w:rsidR="000026EF" w:rsidRPr="00186115">
        <w:rPr>
          <w:rFonts w:ascii="Arial Nova Cond Light" w:hAnsi="Arial Nova Cond Light"/>
          <w:sz w:val="22"/>
          <w:szCs w:val="22"/>
        </w:rPr>
        <w:t xml:space="preserve"> wywiązanie się Wykonawcy z pos</w:t>
      </w:r>
      <w:r w:rsidR="00D75B0F" w:rsidRPr="00186115">
        <w:rPr>
          <w:rFonts w:ascii="Arial Nova Cond Light" w:hAnsi="Arial Nova Cond Light"/>
          <w:sz w:val="22"/>
          <w:szCs w:val="22"/>
        </w:rPr>
        <w:t>tanowień zawartej z nim umowy w </w:t>
      </w:r>
      <w:r w:rsidR="000026EF" w:rsidRPr="00186115">
        <w:rPr>
          <w:rFonts w:ascii="Arial Nova Cond Light" w:hAnsi="Arial Nova Cond Light"/>
          <w:sz w:val="22"/>
          <w:szCs w:val="22"/>
        </w:rPr>
        <w:t>zakresie dostawy sprzętu/wyposażenia opisanych w części A. Opóźnienie Dostawcy podlegające naliczeniu kar umownych wynosi ………………. dni.</w:t>
      </w:r>
    </w:p>
    <w:p w14:paraId="2A18DB9D" w14:textId="77777777" w:rsidR="000026EF" w:rsidRPr="00186115" w:rsidRDefault="000026EF" w:rsidP="00445917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Stwierdzono wady wymagające usunięcia…………………*</w:t>
      </w:r>
    </w:p>
    <w:p w14:paraId="16ADD906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………………………………………………………………………………….</w:t>
      </w:r>
    </w:p>
    <w:p w14:paraId="266B7D7E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04BA1B1A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Termin na usunięcie wad określono do dnia……………….</w:t>
      </w:r>
    </w:p>
    <w:p w14:paraId="72AE5D21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2637AD08" w14:textId="77777777" w:rsidR="000026EF" w:rsidRPr="00186115" w:rsidRDefault="000026EF" w:rsidP="00445917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Nie stwierdzono wad………………………………………………..*</w:t>
      </w:r>
    </w:p>
    <w:p w14:paraId="40F5D111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Jarosław, </w:t>
      </w:r>
      <w:r w:rsidRPr="00186115">
        <w:rPr>
          <w:rFonts w:ascii="Arial Nova Cond Light" w:hAnsi="Arial Nova Cond Light"/>
          <w:b/>
          <w:sz w:val="22"/>
          <w:szCs w:val="22"/>
        </w:rPr>
        <w:t>………………………….</w:t>
      </w:r>
    </w:p>
    <w:p w14:paraId="316245C1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221AC905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789E785D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………………………………………….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……………………………………………</w:t>
      </w:r>
    </w:p>
    <w:p w14:paraId="727C86C9" w14:textId="04CE6B85" w:rsidR="004D2915" w:rsidRPr="00186115" w:rsidRDefault="002C40ED" w:rsidP="00232BC6">
      <w:pPr>
        <w:rPr>
          <w:rFonts w:ascii="Arial Nova Cond Light" w:hAnsi="Arial Nova Cond Light"/>
          <w:b/>
          <w:sz w:val="22"/>
          <w:szCs w:val="22"/>
          <w:lang w:eastAsia="pl-PL"/>
        </w:rPr>
      </w:pPr>
      <w:r>
        <w:rPr>
          <w:rFonts w:ascii="Arial Nova Cond Light" w:hAnsi="Arial Nova Cond Light"/>
          <w:sz w:val="22"/>
          <w:szCs w:val="22"/>
        </w:rPr>
        <w:t xml:space="preserve">              </w:t>
      </w:r>
      <w:r w:rsidR="000026EF" w:rsidRPr="00186115">
        <w:rPr>
          <w:rFonts w:ascii="Arial Nova Cond Light" w:hAnsi="Arial Nova Cond Light"/>
          <w:sz w:val="22"/>
          <w:szCs w:val="22"/>
        </w:rPr>
        <w:t>[podpis Wykonawcy]</w:t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 xml:space="preserve"> [</w:t>
      </w:r>
      <w:r w:rsidR="000026EF" w:rsidRPr="00186115">
        <w:rPr>
          <w:rFonts w:ascii="Arial Nova Cond Light" w:hAnsi="Arial Nova Cond Light"/>
          <w:sz w:val="22"/>
          <w:szCs w:val="22"/>
        </w:rPr>
        <w:t>podpis Zamawiającego]</w:t>
      </w:r>
    </w:p>
    <w:sectPr w:rsidR="004D2915" w:rsidRPr="00186115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2452" w14:textId="77777777" w:rsidR="00545399" w:rsidRDefault="00545399">
      <w:r>
        <w:separator/>
      </w:r>
    </w:p>
  </w:endnote>
  <w:endnote w:type="continuationSeparator" w:id="0">
    <w:p w14:paraId="013BC8D7" w14:textId="77777777" w:rsidR="00545399" w:rsidRDefault="0054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FF7F" w14:textId="77777777" w:rsidR="00312596" w:rsidRPr="00EB66DA" w:rsidRDefault="00312596">
    <w:pPr>
      <w:pStyle w:val="Stopka"/>
      <w:jc w:val="right"/>
      <w:rPr>
        <w:rFonts w:ascii="Arial Nova Cond Light" w:hAnsi="Arial Nova Cond Light"/>
        <w:sz w:val="16"/>
        <w:szCs w:val="16"/>
      </w:rPr>
    </w:pPr>
    <w:r w:rsidRPr="00EB66DA">
      <w:rPr>
        <w:rFonts w:ascii="Arial Nova Cond Light" w:hAnsi="Arial Nova Cond Light"/>
        <w:sz w:val="16"/>
        <w:szCs w:val="16"/>
      </w:rPr>
      <w:t xml:space="preserve">Strona | </w:t>
    </w:r>
    <w:r w:rsidRPr="00EB66DA">
      <w:rPr>
        <w:rFonts w:ascii="Arial Nova Cond Light" w:hAnsi="Arial Nova Cond Light"/>
        <w:sz w:val="16"/>
        <w:szCs w:val="16"/>
      </w:rPr>
      <w:fldChar w:fldCharType="begin"/>
    </w:r>
    <w:r w:rsidRPr="00EB66DA">
      <w:rPr>
        <w:rFonts w:ascii="Arial Nova Cond Light" w:hAnsi="Arial Nova Cond Light"/>
        <w:sz w:val="16"/>
        <w:szCs w:val="16"/>
      </w:rPr>
      <w:instrText>PAGE   \* MERGEFORMAT</w:instrText>
    </w:r>
    <w:r w:rsidRPr="00EB66DA">
      <w:rPr>
        <w:rFonts w:ascii="Arial Nova Cond Light" w:hAnsi="Arial Nova Cond Light"/>
        <w:sz w:val="16"/>
        <w:szCs w:val="16"/>
      </w:rPr>
      <w:fldChar w:fldCharType="separate"/>
    </w:r>
    <w:r w:rsidRPr="00EB66DA">
      <w:rPr>
        <w:rFonts w:ascii="Arial Nova Cond Light" w:hAnsi="Arial Nova Cond Light"/>
        <w:sz w:val="16"/>
        <w:szCs w:val="16"/>
      </w:rPr>
      <w:t>2</w:t>
    </w:r>
    <w:r w:rsidRPr="00EB66DA">
      <w:rPr>
        <w:rFonts w:ascii="Arial Nova Cond Light" w:hAnsi="Arial Nova Cond Light"/>
        <w:sz w:val="16"/>
        <w:szCs w:val="16"/>
      </w:rPr>
      <w:fldChar w:fldCharType="end"/>
    </w:r>
    <w:r w:rsidRPr="00EB66DA">
      <w:rPr>
        <w:rFonts w:ascii="Arial Nova Cond Light" w:hAnsi="Arial Nova Cond Light"/>
        <w:sz w:val="16"/>
        <w:szCs w:val="16"/>
      </w:rPr>
      <w:t xml:space="preserve"> </w:t>
    </w:r>
  </w:p>
  <w:p w14:paraId="29B263AF" w14:textId="43431154" w:rsidR="00312596" w:rsidRDefault="003125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8255" w14:textId="77777777" w:rsidR="00545399" w:rsidRDefault="00545399">
      <w:r>
        <w:separator/>
      </w:r>
    </w:p>
  </w:footnote>
  <w:footnote w:type="continuationSeparator" w:id="0">
    <w:p w14:paraId="2E3412A2" w14:textId="77777777" w:rsidR="00545399" w:rsidRDefault="00545399">
      <w:r>
        <w:continuationSeparator/>
      </w:r>
    </w:p>
  </w:footnote>
  <w:footnote w:id="1">
    <w:p w14:paraId="7A03E303" w14:textId="77777777" w:rsidR="00312596" w:rsidRPr="002C40ED" w:rsidRDefault="00312596" w:rsidP="000026EF">
      <w:pPr>
        <w:pStyle w:val="Tekstprzypisudolnego"/>
        <w:rPr>
          <w:rFonts w:ascii="Arial Nova Cond Light" w:hAnsi="Arial Nova Cond Light"/>
        </w:rPr>
      </w:pPr>
      <w:r w:rsidRPr="002C40ED">
        <w:rPr>
          <w:rStyle w:val="Odwoanieprzypisudolnego"/>
          <w:rFonts w:ascii="Arial Nova Cond Light" w:hAnsi="Arial Nova Cond Light"/>
        </w:rPr>
        <w:footnoteRef/>
      </w:r>
      <w:r w:rsidRPr="002C40ED">
        <w:rPr>
          <w:rFonts w:ascii="Arial Nova Cond Light" w:hAnsi="Arial Nova Cond Light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196A" w14:textId="74F3577A" w:rsidR="00312596" w:rsidRDefault="00545399">
    <w:pPr>
      <w:pStyle w:val="Nagwek"/>
    </w:pPr>
    <w:r>
      <w:rPr>
        <w:noProof/>
      </w:rPr>
      <w:pict w14:anchorId="7B4A8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30.75pt;margin-top:-8.25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6793CB0B" w14:textId="2BE14641" w:rsidR="00312596" w:rsidRDefault="00312596">
    <w:pPr>
      <w:pStyle w:val="Nagwek"/>
    </w:pPr>
  </w:p>
  <w:p w14:paraId="7C50FC9B" w14:textId="77777777" w:rsidR="00312596" w:rsidRDefault="00312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66D"/>
    <w:rsid w:val="00012EE0"/>
    <w:rsid w:val="000130E8"/>
    <w:rsid w:val="00013853"/>
    <w:rsid w:val="00013B33"/>
    <w:rsid w:val="00015E91"/>
    <w:rsid w:val="0001761B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5AC0"/>
    <w:rsid w:val="0005661C"/>
    <w:rsid w:val="00060600"/>
    <w:rsid w:val="000609B2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4122"/>
    <w:rsid w:val="000841C8"/>
    <w:rsid w:val="000865BD"/>
    <w:rsid w:val="0008758C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A0C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5ACF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C42"/>
    <w:rsid w:val="000D2F62"/>
    <w:rsid w:val="000D3322"/>
    <w:rsid w:val="000D337C"/>
    <w:rsid w:val="000D3952"/>
    <w:rsid w:val="000D3DAF"/>
    <w:rsid w:val="000D4BBB"/>
    <w:rsid w:val="000D6331"/>
    <w:rsid w:val="000D6AE6"/>
    <w:rsid w:val="000D78EC"/>
    <w:rsid w:val="000D7FC3"/>
    <w:rsid w:val="000E003F"/>
    <w:rsid w:val="000E0BBE"/>
    <w:rsid w:val="000E0C20"/>
    <w:rsid w:val="000E20B3"/>
    <w:rsid w:val="000E2FDC"/>
    <w:rsid w:val="000E3B83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ACF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73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3EF8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6115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2CCB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3FB"/>
    <w:rsid w:val="001D453F"/>
    <w:rsid w:val="001D4607"/>
    <w:rsid w:val="001D62F4"/>
    <w:rsid w:val="001D63E2"/>
    <w:rsid w:val="001D699B"/>
    <w:rsid w:val="001D7965"/>
    <w:rsid w:val="001E16E0"/>
    <w:rsid w:val="001E172C"/>
    <w:rsid w:val="001E1AF3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05C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078E5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5E52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24F"/>
    <w:rsid w:val="002457A2"/>
    <w:rsid w:val="002468EE"/>
    <w:rsid w:val="00246A93"/>
    <w:rsid w:val="0024739E"/>
    <w:rsid w:val="002475C9"/>
    <w:rsid w:val="00247DA3"/>
    <w:rsid w:val="00251825"/>
    <w:rsid w:val="002518D7"/>
    <w:rsid w:val="00251C2A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5D6C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A7F6C"/>
    <w:rsid w:val="002B267B"/>
    <w:rsid w:val="002B4819"/>
    <w:rsid w:val="002B7D29"/>
    <w:rsid w:val="002C076B"/>
    <w:rsid w:val="002C0CB2"/>
    <w:rsid w:val="002C1161"/>
    <w:rsid w:val="002C1EFB"/>
    <w:rsid w:val="002C2EC8"/>
    <w:rsid w:val="002C40ED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752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596"/>
    <w:rsid w:val="003128E3"/>
    <w:rsid w:val="00312C0A"/>
    <w:rsid w:val="00313B70"/>
    <w:rsid w:val="00314031"/>
    <w:rsid w:val="0031471E"/>
    <w:rsid w:val="00314BCE"/>
    <w:rsid w:val="003151D1"/>
    <w:rsid w:val="00315D48"/>
    <w:rsid w:val="00315FD9"/>
    <w:rsid w:val="00316020"/>
    <w:rsid w:val="00316602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44D"/>
    <w:rsid w:val="00347F6D"/>
    <w:rsid w:val="003501F1"/>
    <w:rsid w:val="0035057C"/>
    <w:rsid w:val="00350B87"/>
    <w:rsid w:val="00350D67"/>
    <w:rsid w:val="00350F70"/>
    <w:rsid w:val="00351131"/>
    <w:rsid w:val="00351664"/>
    <w:rsid w:val="00351821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88B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97828"/>
    <w:rsid w:val="003A0171"/>
    <w:rsid w:val="003A1543"/>
    <w:rsid w:val="003A1590"/>
    <w:rsid w:val="003A19F3"/>
    <w:rsid w:val="003A2BFD"/>
    <w:rsid w:val="003A35B3"/>
    <w:rsid w:val="003A373B"/>
    <w:rsid w:val="003A3B98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6DC3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5232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06A2B"/>
    <w:rsid w:val="00406E6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917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66AB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793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84F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508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161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399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1DA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0A7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5613"/>
    <w:rsid w:val="00586C28"/>
    <w:rsid w:val="00587208"/>
    <w:rsid w:val="00590E68"/>
    <w:rsid w:val="00590E79"/>
    <w:rsid w:val="005915F7"/>
    <w:rsid w:val="0059168B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0C4"/>
    <w:rsid w:val="005A107C"/>
    <w:rsid w:val="005A1375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A24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0C14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4B10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AA"/>
    <w:rsid w:val="00673DFD"/>
    <w:rsid w:val="00674243"/>
    <w:rsid w:val="00674259"/>
    <w:rsid w:val="0067570D"/>
    <w:rsid w:val="006758F6"/>
    <w:rsid w:val="00676BC4"/>
    <w:rsid w:val="00676FA9"/>
    <w:rsid w:val="00677718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126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2CAA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4155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707"/>
    <w:rsid w:val="007A281D"/>
    <w:rsid w:val="007A2A7A"/>
    <w:rsid w:val="007A3A23"/>
    <w:rsid w:val="007A3A97"/>
    <w:rsid w:val="007A4B2E"/>
    <w:rsid w:val="007A5019"/>
    <w:rsid w:val="007A5EE0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6307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1FF1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56BE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4D91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2C0F"/>
    <w:rsid w:val="00854607"/>
    <w:rsid w:val="008553B3"/>
    <w:rsid w:val="00856316"/>
    <w:rsid w:val="00856714"/>
    <w:rsid w:val="00856860"/>
    <w:rsid w:val="00856EA5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67F86"/>
    <w:rsid w:val="008702DE"/>
    <w:rsid w:val="008709F1"/>
    <w:rsid w:val="00870B87"/>
    <w:rsid w:val="00871BF9"/>
    <w:rsid w:val="00872296"/>
    <w:rsid w:val="0087285D"/>
    <w:rsid w:val="00873500"/>
    <w:rsid w:val="00873C1E"/>
    <w:rsid w:val="0087461B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5A2"/>
    <w:rsid w:val="008A4EF1"/>
    <w:rsid w:val="008A5DB2"/>
    <w:rsid w:val="008A6A86"/>
    <w:rsid w:val="008B1480"/>
    <w:rsid w:val="008B39CF"/>
    <w:rsid w:val="008B3A29"/>
    <w:rsid w:val="008B3AE6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35A"/>
    <w:rsid w:val="008C392D"/>
    <w:rsid w:val="008C421A"/>
    <w:rsid w:val="008C47BB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E4B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B65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68F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961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58A8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1F9A"/>
    <w:rsid w:val="009A33BF"/>
    <w:rsid w:val="009A353E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00B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386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35B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5766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1EDF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58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7FD"/>
    <w:rsid w:val="00A26E10"/>
    <w:rsid w:val="00A26E14"/>
    <w:rsid w:val="00A27D15"/>
    <w:rsid w:val="00A313FB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1E05"/>
    <w:rsid w:val="00A52E8B"/>
    <w:rsid w:val="00A538BA"/>
    <w:rsid w:val="00A53976"/>
    <w:rsid w:val="00A5418D"/>
    <w:rsid w:val="00A54D7A"/>
    <w:rsid w:val="00A55A5A"/>
    <w:rsid w:val="00A55BCF"/>
    <w:rsid w:val="00A60763"/>
    <w:rsid w:val="00A60C07"/>
    <w:rsid w:val="00A60D93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706E6"/>
    <w:rsid w:val="00A70724"/>
    <w:rsid w:val="00A71069"/>
    <w:rsid w:val="00A71F72"/>
    <w:rsid w:val="00A721C6"/>
    <w:rsid w:val="00A72237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440"/>
    <w:rsid w:val="00A8562E"/>
    <w:rsid w:val="00A85D03"/>
    <w:rsid w:val="00A86CC5"/>
    <w:rsid w:val="00A874EB"/>
    <w:rsid w:val="00A87C68"/>
    <w:rsid w:val="00A90B95"/>
    <w:rsid w:val="00A91647"/>
    <w:rsid w:val="00A91ECD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472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19DB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2BA8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93F"/>
    <w:rsid w:val="00B61DBC"/>
    <w:rsid w:val="00B61F3E"/>
    <w:rsid w:val="00B626C2"/>
    <w:rsid w:val="00B639AF"/>
    <w:rsid w:val="00B63C44"/>
    <w:rsid w:val="00B63CE8"/>
    <w:rsid w:val="00B63D36"/>
    <w:rsid w:val="00B64490"/>
    <w:rsid w:val="00B65FE1"/>
    <w:rsid w:val="00B66841"/>
    <w:rsid w:val="00B6694B"/>
    <w:rsid w:val="00B670F0"/>
    <w:rsid w:val="00B67E4A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B0"/>
    <w:rsid w:val="00B835CB"/>
    <w:rsid w:val="00B8386F"/>
    <w:rsid w:val="00B87BEE"/>
    <w:rsid w:val="00B9108E"/>
    <w:rsid w:val="00B91C23"/>
    <w:rsid w:val="00B91F58"/>
    <w:rsid w:val="00B91FDD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65C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494D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43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95B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28E"/>
    <w:rsid w:val="00C55742"/>
    <w:rsid w:val="00C55A65"/>
    <w:rsid w:val="00C57030"/>
    <w:rsid w:val="00C57071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46E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5C12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457F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8EA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6D90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2F2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E7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46A7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C6F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590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5AB"/>
    <w:rsid w:val="00E706FC"/>
    <w:rsid w:val="00E70FD8"/>
    <w:rsid w:val="00E72980"/>
    <w:rsid w:val="00E72C6A"/>
    <w:rsid w:val="00E73886"/>
    <w:rsid w:val="00E7391C"/>
    <w:rsid w:val="00E73F8E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829"/>
    <w:rsid w:val="00E96EA2"/>
    <w:rsid w:val="00E972FD"/>
    <w:rsid w:val="00E977F1"/>
    <w:rsid w:val="00EA0116"/>
    <w:rsid w:val="00EA07C3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3AF"/>
    <w:rsid w:val="00EB66DA"/>
    <w:rsid w:val="00EB6864"/>
    <w:rsid w:val="00EC1DBC"/>
    <w:rsid w:val="00EC1EA1"/>
    <w:rsid w:val="00EC325E"/>
    <w:rsid w:val="00EC32C2"/>
    <w:rsid w:val="00EC36A0"/>
    <w:rsid w:val="00EC3B89"/>
    <w:rsid w:val="00EC449A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4965"/>
    <w:rsid w:val="00EF5248"/>
    <w:rsid w:val="00EF5D46"/>
    <w:rsid w:val="00EF671C"/>
    <w:rsid w:val="00EF6CE0"/>
    <w:rsid w:val="00EF7010"/>
    <w:rsid w:val="00F003A1"/>
    <w:rsid w:val="00F004E5"/>
    <w:rsid w:val="00F00880"/>
    <w:rsid w:val="00F01144"/>
    <w:rsid w:val="00F011B6"/>
    <w:rsid w:val="00F01A5D"/>
    <w:rsid w:val="00F01B5E"/>
    <w:rsid w:val="00F02B73"/>
    <w:rsid w:val="00F02FC0"/>
    <w:rsid w:val="00F03296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6C"/>
    <w:rsid w:val="00F200B4"/>
    <w:rsid w:val="00F209F7"/>
    <w:rsid w:val="00F226B5"/>
    <w:rsid w:val="00F24115"/>
    <w:rsid w:val="00F24206"/>
    <w:rsid w:val="00F24BA8"/>
    <w:rsid w:val="00F25626"/>
    <w:rsid w:val="00F25E51"/>
    <w:rsid w:val="00F26806"/>
    <w:rsid w:val="00F26DC4"/>
    <w:rsid w:val="00F27107"/>
    <w:rsid w:val="00F27D48"/>
    <w:rsid w:val="00F30565"/>
    <w:rsid w:val="00F30ABF"/>
    <w:rsid w:val="00F30DBB"/>
    <w:rsid w:val="00F317DA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9B8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0A6"/>
    <w:rsid w:val="00F57CEA"/>
    <w:rsid w:val="00F6014A"/>
    <w:rsid w:val="00F60322"/>
    <w:rsid w:val="00F603E5"/>
    <w:rsid w:val="00F62C38"/>
    <w:rsid w:val="00F636AE"/>
    <w:rsid w:val="00F63ACE"/>
    <w:rsid w:val="00F63C11"/>
    <w:rsid w:val="00F64146"/>
    <w:rsid w:val="00F65419"/>
    <w:rsid w:val="00F658BE"/>
    <w:rsid w:val="00F6590F"/>
    <w:rsid w:val="00F66316"/>
    <w:rsid w:val="00F664F7"/>
    <w:rsid w:val="00F669A7"/>
    <w:rsid w:val="00F67933"/>
    <w:rsid w:val="00F70051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3F8F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590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0C7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3762"/>
    <w:rsid w:val="00FD41A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28B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3739C3"/>
  <w15:chartTrackingRefBased/>
  <w15:docId w15:val="{7A9B783E-4A9A-4EFD-9582-A6C158B6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587C-DADA-40D8-AEAD-7424A9FD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146</TotalTime>
  <Pages>7</Pages>
  <Words>1924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60</cp:revision>
  <cp:lastPrinted>2019-09-10T07:18:00Z</cp:lastPrinted>
  <dcterms:created xsi:type="dcterms:W3CDTF">2020-01-25T16:39:00Z</dcterms:created>
  <dcterms:modified xsi:type="dcterms:W3CDTF">2020-07-23T13:20:00Z</dcterms:modified>
</cp:coreProperties>
</file>