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2FD74120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963686" w:rsidRPr="00F22D00">
        <w:rPr>
          <w:rFonts w:ascii="Arial Nova Cond Light" w:hAnsi="Arial Nova Cond Light"/>
          <w:bCs/>
          <w:sz w:val="22"/>
          <w:szCs w:val="22"/>
        </w:rPr>
        <w:t>DAG/PN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>/</w:t>
      </w:r>
      <w:r w:rsidR="00E4119C">
        <w:rPr>
          <w:rFonts w:ascii="Arial Nova Cond Light" w:hAnsi="Arial Nova Cond Light"/>
          <w:bCs/>
          <w:sz w:val="22"/>
          <w:szCs w:val="22"/>
        </w:rPr>
        <w:t>1</w:t>
      </w:r>
      <w:r w:rsidR="00983F56">
        <w:rPr>
          <w:rFonts w:ascii="Arial Nova Cond Light" w:hAnsi="Arial Nova Cond Light"/>
          <w:bCs/>
          <w:sz w:val="22"/>
          <w:szCs w:val="22"/>
        </w:rPr>
        <w:t>5</w:t>
      </w:r>
      <w:r w:rsidR="00E4119C">
        <w:rPr>
          <w:rFonts w:ascii="Arial Nova Cond Light" w:hAnsi="Arial Nova Cond Light"/>
          <w:bCs/>
          <w:sz w:val="22"/>
          <w:szCs w:val="22"/>
        </w:rPr>
        <w:t>/20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226F2B36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  <w:r w:rsidR="00983F56">
        <w:rPr>
          <w:rFonts w:ascii="Arial Nova Cond Light" w:hAnsi="Arial Nova Cond Light" w:cs="Times New Roman"/>
          <w:b w:val="0"/>
          <w:iCs/>
          <w:sz w:val="22"/>
          <w:szCs w:val="22"/>
        </w:rPr>
        <w:t>..</w:t>
      </w:r>
    </w:p>
    <w:p w14:paraId="7BA222E6" w14:textId="7C24B5DA" w:rsidR="00983F56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</w:t>
      </w:r>
      <w:r w:rsidR="00983F56">
        <w:rPr>
          <w:rFonts w:ascii="Arial Nova Cond Light" w:hAnsi="Arial Nova Cond Light"/>
          <w:bCs/>
          <w:sz w:val="20"/>
          <w:szCs w:val="20"/>
        </w:rPr>
        <w:t>…</w:t>
      </w:r>
      <w:r w:rsidRPr="00F22D00">
        <w:rPr>
          <w:rFonts w:ascii="Arial Nova Cond Light" w:hAnsi="Arial Nova Cond Light"/>
          <w:bCs/>
          <w:sz w:val="20"/>
          <w:szCs w:val="20"/>
        </w:rPr>
        <w:t xml:space="preserve"> </w:t>
      </w:r>
    </w:p>
    <w:p w14:paraId="70DF2C59" w14:textId="138B364D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do doręczeń: ……………………………</w:t>
      </w:r>
      <w:r w:rsidR="00983F56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…………………………………………………………………………………...</w:t>
      </w:r>
      <w:r w:rsidRPr="00F22D00">
        <w:rPr>
          <w:rFonts w:ascii="Arial Nova Cond Light" w:hAnsi="Arial Nova Cond Light"/>
          <w:bCs/>
          <w:sz w:val="20"/>
          <w:szCs w:val="20"/>
        </w:rPr>
        <w:t xml:space="preserve">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19F35D96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983F56">
        <w:rPr>
          <w:rFonts w:ascii="Arial Nova Cond Light" w:hAnsi="Arial Nova Cond Light"/>
          <w:bCs/>
          <w:iCs/>
          <w:sz w:val="20"/>
          <w:szCs w:val="20"/>
        </w:rPr>
        <w:t>…</w:t>
      </w:r>
    </w:p>
    <w:p w14:paraId="17BD9971" w14:textId="6FF064B7" w:rsidR="00F00718" w:rsidRDefault="00F00718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68863E90" w14:textId="6C0505D4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3914CC44" w14:textId="77777777" w:rsidR="001A2BB7" w:rsidRDefault="001A2BB7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</w:p>
    <w:p w14:paraId="3D96380C" w14:textId="77777777" w:rsidR="001A2BB7" w:rsidRDefault="001A2BB7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</w:p>
    <w:p w14:paraId="278B2E3C" w14:textId="77777777" w:rsidR="001A2BB7" w:rsidRDefault="001A2BB7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</w:p>
    <w:p w14:paraId="4BB4E07F" w14:textId="77777777" w:rsidR="001A2BB7" w:rsidRDefault="001A2BB7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</w:p>
    <w:p w14:paraId="49F2F81D" w14:textId="77777777" w:rsidR="001A2BB7" w:rsidRDefault="001A2BB7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</w:p>
    <w:p w14:paraId="79497806" w14:textId="77777777" w:rsidR="001A2BB7" w:rsidRDefault="001A2BB7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</w:p>
    <w:p w14:paraId="1D5514DC" w14:textId="09255C10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***</w:t>
      </w:r>
    </w:p>
    <w:p w14:paraId="4DB93CFF" w14:textId="737695C3" w:rsidR="00983F56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983F56">
        <w:rPr>
          <w:rFonts w:ascii="Arial Nova Cond Light" w:hAnsi="Arial Nova Cond Light"/>
          <w:bCs/>
          <w:sz w:val="22"/>
          <w:szCs w:val="22"/>
        </w:rPr>
        <w:t xml:space="preserve">wykonanie przedmiotu zamówienia za cenę </w:t>
      </w:r>
    </w:p>
    <w:p w14:paraId="1B560E1E" w14:textId="77777777" w:rsidR="00983F56" w:rsidRDefault="00983F56" w:rsidP="00983F56">
      <w:pPr>
        <w:pStyle w:val="Akapitzlist"/>
        <w:spacing w:after="120"/>
        <w:ind w:left="0"/>
        <w:jc w:val="both"/>
        <w:rPr>
          <w:rFonts w:ascii="Arial Nova Cond Light" w:hAnsi="Arial Nova Cond Light"/>
          <w:bCs/>
          <w:sz w:val="22"/>
          <w:szCs w:val="22"/>
        </w:rPr>
      </w:pP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709"/>
        <w:gridCol w:w="1559"/>
        <w:gridCol w:w="1559"/>
        <w:gridCol w:w="1276"/>
        <w:gridCol w:w="1601"/>
      </w:tblGrid>
      <w:tr w:rsidR="001A2BB7" w:rsidRPr="006443C9" w14:paraId="1BA50C9D" w14:textId="77777777" w:rsidTr="001A2BB7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EB19D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4BABA4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79C54D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92CCA7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00C1E68F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29B69EC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F696F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580AFA3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7FE7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6AED8BE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361DAFC1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C62D8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2698C93E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</w:tr>
      <w:tr w:rsidR="001A2BB7" w:rsidRPr="006443C9" w14:paraId="0BAD7A78" w14:textId="77777777" w:rsidTr="001A2BB7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F04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F8" w14:textId="540CA918" w:rsidR="001A2BB7" w:rsidRPr="00C71423" w:rsidRDefault="001A2BB7" w:rsidP="00DD5B3A">
            <w:pPr>
              <w:spacing w:before="120"/>
              <w:jc w:val="both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hAnsi="Arial Nova Cond Light"/>
                <w:bCs/>
                <w:sz w:val="22"/>
                <w:szCs w:val="22"/>
              </w:rPr>
              <w:t>Egzaminu z języka angielskiego na poziomie B1/B2 oraz wydanie certyfikatów TELC osobom, które osiągnęły pozytywny wynik egzaminu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677" w14:textId="69067D3D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E50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6B1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59D8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9D502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A2BB7" w:rsidRPr="006443C9" w14:paraId="3A14468D" w14:textId="77777777" w:rsidTr="001A2BB7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0C50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  <w:r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DD0" w14:textId="2B9297E5" w:rsidR="001A2BB7" w:rsidRPr="00C71423" w:rsidRDefault="001A2BB7" w:rsidP="00DD5B3A">
            <w:pPr>
              <w:spacing w:before="120"/>
              <w:jc w:val="both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hAnsi="Arial Nova Cond Light"/>
                <w:bCs/>
                <w:sz w:val="22"/>
                <w:szCs w:val="22"/>
              </w:rPr>
              <w:t>Egzamin na poziomie B2/C1 oraz wydanie certyfikatów TELC osobom, które osiągnęły pozytywny wynik egzaminu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F5D" w14:textId="716D4006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DBE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5EB5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73A0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A8E3E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A2BB7" w:rsidRPr="006443C9" w14:paraId="13914F94" w14:textId="77777777" w:rsidTr="001A2BB7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CF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2E5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CB2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82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99B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25CEF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41D8F" w14:textId="77777777" w:rsidR="001A2BB7" w:rsidRPr="00C71423" w:rsidRDefault="001A2BB7" w:rsidP="00DD5B3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8A69B6F" w14:textId="77777777" w:rsidR="00DD3BF0" w:rsidRDefault="00DD3BF0" w:rsidP="00DD3BF0">
      <w:pPr>
        <w:spacing w:line="360" w:lineRule="auto"/>
        <w:rPr>
          <w:b/>
          <w:i/>
        </w:rPr>
      </w:pPr>
    </w:p>
    <w:p w14:paraId="3AA5D3C8" w14:textId="6E36258F" w:rsidR="00DD3BF0" w:rsidRPr="00C71423" w:rsidRDefault="00DD3BF0" w:rsidP="00DD3BF0">
      <w:pPr>
        <w:spacing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</w:t>
      </w:r>
      <w:r w:rsidR="001A2BB7">
        <w:rPr>
          <w:rFonts w:ascii="Arial Nova Cond Light" w:hAnsi="Arial Nova Cond Light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A6D10" w14:textId="77777777" w:rsidR="00DD3BF0" w:rsidRPr="00C71423" w:rsidRDefault="00DD3BF0" w:rsidP="00DD3BF0">
      <w:pPr>
        <w:spacing w:line="360" w:lineRule="auto"/>
        <w:rPr>
          <w:rFonts w:ascii="Arial Nova Cond Light" w:hAnsi="Arial Nova Cond Light"/>
          <w:iCs/>
        </w:rPr>
      </w:pPr>
    </w:p>
    <w:p w14:paraId="38F6A447" w14:textId="2E3E6266" w:rsidR="00DD3BF0" w:rsidRPr="00C71423" w:rsidRDefault="00DD3BF0" w:rsidP="00DD3BF0">
      <w:pPr>
        <w:spacing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</w:t>
      </w:r>
      <w:r w:rsidR="001A2BB7">
        <w:rPr>
          <w:rFonts w:ascii="Arial Nova Cond Light" w:hAnsi="Arial Nova Cond Light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90ABD" w14:textId="77777777" w:rsidR="00DD3BF0" w:rsidRPr="00C71423" w:rsidRDefault="00DD3BF0" w:rsidP="00DD3BF0">
      <w:pPr>
        <w:spacing w:line="360" w:lineRule="auto"/>
        <w:rPr>
          <w:rFonts w:ascii="Arial Nova Cond Light" w:hAnsi="Arial Nova Cond Light"/>
          <w:iCs/>
        </w:rPr>
      </w:pPr>
    </w:p>
    <w:p w14:paraId="1AEDD16D" w14:textId="18C91CE8" w:rsidR="00DD3BF0" w:rsidRPr="00C71423" w:rsidRDefault="00DD3BF0" w:rsidP="00DD3BF0">
      <w:pPr>
        <w:spacing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</w:t>
      </w:r>
      <w:r w:rsidR="001A2BB7">
        <w:rPr>
          <w:rFonts w:ascii="Arial Nova Cond Light" w:hAnsi="Arial Nova Cond Light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7F121" w14:textId="5342B1B3" w:rsidR="00DD3BF0" w:rsidRDefault="00DD3BF0" w:rsidP="00DD3BF0">
      <w:pPr>
        <w:spacing w:line="360" w:lineRule="auto"/>
        <w:rPr>
          <w:i/>
        </w:rPr>
      </w:pPr>
    </w:p>
    <w:p w14:paraId="188381C8" w14:textId="77777777" w:rsidR="00A33A72" w:rsidRPr="00CE3223" w:rsidRDefault="00A33A72" w:rsidP="00A33A72">
      <w:pPr>
        <w:spacing w:after="120"/>
        <w:rPr>
          <w:rFonts w:ascii="Arial Nova Cond Light" w:hAnsi="Arial Nova Cond Light"/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t>Zobowiązujemy się do wykonania wszystkich obowiązków wynikających z SIWZ oraz umowy ze starannością określoną przy uwzględnieniu zawodowego charakteru prowadzonej przez nas działalności,</w:t>
      </w:r>
    </w:p>
    <w:p w14:paraId="0816A409" w14:textId="77777777" w:rsidR="00A33A72" w:rsidRPr="00CE3223" w:rsidRDefault="00A33A72" w:rsidP="00A33A72">
      <w:pPr>
        <w:spacing w:after="120"/>
        <w:rPr>
          <w:rFonts w:ascii="Arial Nova Cond Light" w:hAnsi="Arial Nova Cond Light"/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t>Akceptujemy 30 dniowy</w:t>
      </w:r>
      <w:r w:rsidRPr="00CE3223">
        <w:rPr>
          <w:rFonts w:ascii="Arial Nova Cond Light" w:hAnsi="Arial Nova Cond Light"/>
          <w:b/>
          <w:sz w:val="22"/>
          <w:szCs w:val="22"/>
        </w:rPr>
        <w:t xml:space="preserve"> </w:t>
      </w:r>
      <w:r w:rsidRPr="00CE3223">
        <w:rPr>
          <w:rFonts w:ascii="Arial Nova Cond Light" w:hAnsi="Arial Nova Cond Light"/>
          <w:sz w:val="22"/>
          <w:szCs w:val="22"/>
        </w:rPr>
        <w:t>termin związania ofertą</w:t>
      </w:r>
      <w:r w:rsidRPr="00CE3223">
        <w:rPr>
          <w:rFonts w:ascii="Arial Nova Cond Light" w:hAnsi="Arial Nova Cond Light"/>
          <w:b/>
          <w:sz w:val="22"/>
          <w:szCs w:val="22"/>
        </w:rPr>
        <w:t xml:space="preserve">, </w:t>
      </w:r>
    </w:p>
    <w:p w14:paraId="679FA098" w14:textId="77777777" w:rsidR="00A33A72" w:rsidRPr="00CE3223" w:rsidRDefault="00A33A72" w:rsidP="00A33A72">
      <w:pPr>
        <w:spacing w:after="120"/>
        <w:rPr>
          <w:rFonts w:ascii="Arial Nova Cond Light" w:hAnsi="Arial Nova Cond Light"/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t>Akceptujemy warunki płatności określone we wzorze umowy,</w:t>
      </w:r>
    </w:p>
    <w:p w14:paraId="71E0D151" w14:textId="77777777" w:rsidR="00A33A72" w:rsidRPr="00CE3223" w:rsidRDefault="00A33A72" w:rsidP="00A33A72">
      <w:pPr>
        <w:spacing w:after="120"/>
        <w:rPr>
          <w:rFonts w:ascii="Arial Nova Cond Light" w:hAnsi="Arial Nova Cond Light"/>
          <w:color w:val="FF0000"/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lastRenderedPageBreak/>
        <w:t>Uważamy się związani naszą ofertą w ciągu okresu jej ważności,</w:t>
      </w:r>
      <w:r w:rsidRPr="00CE3223">
        <w:rPr>
          <w:rFonts w:ascii="Arial Nova Cond Light" w:hAnsi="Arial Nova Cond Light"/>
          <w:color w:val="FF0000"/>
          <w:sz w:val="22"/>
          <w:szCs w:val="22"/>
        </w:rPr>
        <w:t xml:space="preserve"> </w:t>
      </w:r>
    </w:p>
    <w:p w14:paraId="58CAF20E" w14:textId="77777777" w:rsidR="00A33A72" w:rsidRPr="00CE3223" w:rsidRDefault="00A33A72" w:rsidP="00A33A72">
      <w:pPr>
        <w:spacing w:after="120"/>
        <w:rPr>
          <w:rFonts w:ascii="Arial Nova Cond Light" w:hAnsi="Arial Nova Cond Light"/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14:paraId="7CB4F6FF" w14:textId="77777777" w:rsidR="00A33A72" w:rsidRPr="00CE3223" w:rsidRDefault="00A33A72" w:rsidP="00A33A72">
      <w:pPr>
        <w:spacing w:after="120"/>
        <w:rPr>
          <w:rFonts w:ascii="Arial Nova Cond Light" w:hAnsi="Arial Nova Cond Light"/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t>Wykonanie zamówienia zamierzam */ nie zamierzam */powierzyć podwykonawcom.</w:t>
      </w:r>
    </w:p>
    <w:p w14:paraId="457494C4" w14:textId="41EDC153" w:rsidR="00A33A72" w:rsidRDefault="00A33A72" w:rsidP="00A33A72">
      <w:pPr>
        <w:spacing w:after="120"/>
        <w:contextualSpacing/>
        <w:rPr>
          <w:rFonts w:ascii="Arial Nova Cond Light" w:hAnsi="Arial Nova Cond Light"/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t>Dane zawarte w załączonych do oferty oświadczeniach są aktualne na dzień składania ofert.</w:t>
      </w:r>
    </w:p>
    <w:p w14:paraId="591E66FD" w14:textId="7E61EFF1" w:rsidR="00374B8E" w:rsidRDefault="00374B8E" w:rsidP="00A33A72">
      <w:pPr>
        <w:spacing w:after="120"/>
        <w:contextualSpacing/>
        <w:rPr>
          <w:rFonts w:ascii="Arial Nova Cond Light" w:hAnsi="Arial Nova Cond Light"/>
          <w:sz w:val="22"/>
          <w:szCs w:val="22"/>
        </w:rPr>
      </w:pPr>
    </w:p>
    <w:p w14:paraId="0E3EF04F" w14:textId="11E33FE1" w:rsidR="00374B8E" w:rsidRPr="00CE3223" w:rsidRDefault="00374B8E" w:rsidP="00A33A72">
      <w:pPr>
        <w:spacing w:after="120"/>
        <w:contextualSpacing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Zamówienie zrealizujemy w dniach 16.10.2020 r. – 17.10.2020 r. </w:t>
      </w:r>
    </w:p>
    <w:p w14:paraId="247BEE0F" w14:textId="77777777" w:rsidR="00A33A72" w:rsidRPr="00F95353" w:rsidRDefault="00A33A72" w:rsidP="00A33A72">
      <w:pPr>
        <w:pStyle w:val="Tekstpodstawowywcity2"/>
        <w:widowControl/>
        <w:adjustRightInd/>
        <w:spacing w:line="240" w:lineRule="auto"/>
        <w:ind w:left="0"/>
        <w:contextualSpacing/>
        <w:textAlignment w:val="auto"/>
        <w:rPr>
          <w:sz w:val="22"/>
          <w:szCs w:val="22"/>
        </w:rPr>
      </w:pPr>
      <w:r w:rsidRPr="00CE3223">
        <w:rPr>
          <w:rFonts w:ascii="Arial Nova Cond Light" w:hAnsi="Arial Nova Cond Light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</w:t>
      </w:r>
      <w:r w:rsidRPr="00F95353">
        <w:rPr>
          <w:sz w:val="22"/>
          <w:szCs w:val="22"/>
        </w:rPr>
        <w:t>.</w:t>
      </w:r>
    </w:p>
    <w:p w14:paraId="41687A89" w14:textId="77777777" w:rsidR="00A33A72" w:rsidRPr="00AE4A44" w:rsidRDefault="00A33A72" w:rsidP="001A2BB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AE4A44">
        <w:rPr>
          <w:rFonts w:ascii="Arial Nova Cond Light" w:hAnsi="Arial Nova Cond Light"/>
          <w:sz w:val="22"/>
          <w:szCs w:val="22"/>
        </w:rPr>
        <w:t xml:space="preserve">Niniejszym, zgodnie z art. 91 ust. 3a ustawy Prawo zamówień publicznych, informujemy, że oferta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60319F60" w14:textId="77777777" w:rsidR="00A33A72" w:rsidRPr="00AE4A44" w:rsidRDefault="00A33A72" w:rsidP="001A2BB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AE4A44">
        <w:rPr>
          <w:rFonts w:ascii="Arial Nova Cond Light" w:hAnsi="Arial Nova Cond Light"/>
          <w:sz w:val="22"/>
          <w:szCs w:val="22"/>
        </w:rPr>
        <w:t>Niżej wymienione elementy wskazane w zakresie oferty w ramach niniejszego postępowania przetargowego prowadz</w:t>
      </w:r>
      <w:r>
        <w:rPr>
          <w:rFonts w:ascii="Arial Nova Cond Light" w:hAnsi="Arial Nova Cond Light"/>
          <w:sz w:val="22"/>
          <w:szCs w:val="22"/>
        </w:rPr>
        <w:t>ą</w:t>
      </w:r>
      <w:r w:rsidRPr="00AE4A44">
        <w:rPr>
          <w:rFonts w:ascii="Arial Nova Cond Light" w:hAnsi="Arial Nova Cond Light"/>
          <w:sz w:val="22"/>
          <w:szCs w:val="22"/>
        </w:rPr>
        <w:t xml:space="preserve"> w przypadku wyboru naszej oferty, do powstania u Zamawiającego obowiązku podatkowego: *</w:t>
      </w:r>
    </w:p>
    <w:p w14:paraId="6ABC1C42" w14:textId="77777777" w:rsidR="00A33A72" w:rsidRPr="00AE4A44" w:rsidRDefault="00A33A72" w:rsidP="00A33A72">
      <w:pPr>
        <w:ind w:left="360"/>
        <w:rPr>
          <w:rFonts w:ascii="Arial Nova Cond Light" w:hAnsi="Arial Nova Cond Light"/>
          <w:sz w:val="22"/>
          <w:szCs w:val="22"/>
        </w:rPr>
      </w:pPr>
      <w:r w:rsidRPr="00AE4A44">
        <w:rPr>
          <w:rFonts w:ascii="Arial Nova Cond Light" w:hAnsi="Arial Nova Cond Light"/>
          <w:sz w:val="22"/>
          <w:szCs w:val="22"/>
        </w:rPr>
        <w:t>- ........................................................................................................................................</w:t>
      </w:r>
    </w:p>
    <w:p w14:paraId="4D950FE1" w14:textId="77777777" w:rsidR="00A33A72" w:rsidRPr="00AE4A44" w:rsidRDefault="00A33A72" w:rsidP="00A33A72">
      <w:pPr>
        <w:spacing w:after="120"/>
        <w:ind w:left="360"/>
        <w:rPr>
          <w:rFonts w:ascii="Arial Nova Cond Light" w:hAnsi="Arial Nova Cond Light"/>
          <w:sz w:val="22"/>
          <w:szCs w:val="22"/>
        </w:rPr>
      </w:pPr>
      <w:r w:rsidRPr="00AE4A44">
        <w:rPr>
          <w:rFonts w:ascii="Arial Nova Cond Light" w:hAnsi="Arial Nova Cond Light"/>
          <w:sz w:val="22"/>
          <w:szCs w:val="22"/>
        </w:rPr>
        <w:t>- ........................................................................................................................................</w:t>
      </w:r>
    </w:p>
    <w:p w14:paraId="6A8F06E6" w14:textId="77777777" w:rsidR="00A33A72" w:rsidRPr="00AE4A44" w:rsidRDefault="00A33A72" w:rsidP="00A33A72">
      <w:pPr>
        <w:spacing w:line="276" w:lineRule="auto"/>
        <w:ind w:left="360"/>
        <w:rPr>
          <w:rFonts w:ascii="Arial Nova Cond Light" w:hAnsi="Arial Nova Cond Light"/>
          <w:sz w:val="16"/>
          <w:szCs w:val="16"/>
        </w:rPr>
      </w:pPr>
      <w:r w:rsidRPr="00AE4A44">
        <w:rPr>
          <w:rFonts w:ascii="Arial Nova Cond Light" w:hAnsi="Arial Nova Cond Light"/>
          <w:sz w:val="16"/>
          <w:szCs w:val="16"/>
        </w:rPr>
        <w:t>* (należy podać nazwę (rodzaj) towaru lub usługi oraz wskazać ich wartość bez kwoty podatku).</w:t>
      </w:r>
    </w:p>
    <w:p w14:paraId="0C088F6F" w14:textId="77777777" w:rsidR="00A33A72" w:rsidRPr="00AE4A44" w:rsidRDefault="00A33A72" w:rsidP="00A33A72">
      <w:pPr>
        <w:spacing w:line="276" w:lineRule="auto"/>
        <w:ind w:left="360"/>
        <w:rPr>
          <w:rFonts w:ascii="Arial Nova Cond Light" w:hAnsi="Arial Nova Cond Light"/>
          <w:sz w:val="16"/>
          <w:szCs w:val="16"/>
        </w:rPr>
      </w:pPr>
      <w:r w:rsidRPr="00AE4A44">
        <w:rPr>
          <w:rFonts w:ascii="Arial Nova Cond Light" w:hAnsi="Arial Nova Cond Light"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 przepisami ustawy o podatku od towaru i usług.</w:t>
      </w:r>
    </w:p>
    <w:p w14:paraId="3F733BB0" w14:textId="77777777" w:rsidR="00A33A72" w:rsidRDefault="00A33A72" w:rsidP="00A33A72">
      <w:pPr>
        <w:tabs>
          <w:tab w:val="num" w:pos="2880"/>
        </w:tabs>
        <w:spacing w:line="480" w:lineRule="auto"/>
        <w:rPr>
          <w:sz w:val="22"/>
          <w:szCs w:val="22"/>
          <w:lang w:val="de-DE"/>
        </w:rPr>
      </w:pPr>
    </w:p>
    <w:p w14:paraId="42C5A8C7" w14:textId="7666AC98" w:rsidR="00A33A72" w:rsidRDefault="00A33A72" w:rsidP="00A33A72">
      <w:pPr>
        <w:rPr>
          <w:rFonts w:ascii="Arial Nova Cond Light" w:hAnsi="Arial Nova Cond Light"/>
          <w:sz w:val="22"/>
          <w:szCs w:val="22"/>
        </w:rPr>
      </w:pPr>
      <w:r w:rsidRPr="00AE4A44">
        <w:rPr>
          <w:rFonts w:ascii="Arial Nova Cond Light" w:hAnsi="Arial Nova Cond Light"/>
          <w:sz w:val="22"/>
          <w:szCs w:val="22"/>
        </w:rPr>
        <w:t xml:space="preserve">Zgodnie z art. 8 ust. 3 ustawy z dnia 29 stycznia 2004 r. Prawa zamówień publicznych  </w:t>
      </w:r>
      <w:r w:rsidRPr="00AE4A44">
        <w:rPr>
          <w:rFonts w:ascii="Arial Nova Cond Light" w:hAnsi="Arial Nova Cond Light"/>
          <w:sz w:val="22"/>
          <w:szCs w:val="22"/>
        </w:rPr>
        <w:br/>
        <w:t>(</w:t>
      </w:r>
      <w:proofErr w:type="spellStart"/>
      <w:r w:rsidRPr="00AE4A44">
        <w:rPr>
          <w:rFonts w:ascii="Arial Nova Cond Light" w:hAnsi="Arial Nova Cond Light"/>
          <w:sz w:val="22"/>
          <w:szCs w:val="22"/>
        </w:rPr>
        <w:t>t.j</w:t>
      </w:r>
      <w:proofErr w:type="spellEnd"/>
      <w:r w:rsidRPr="00AE4A44">
        <w:rPr>
          <w:rFonts w:ascii="Arial Nova Cond Light" w:hAnsi="Arial Nova Cond Light"/>
          <w:sz w:val="22"/>
          <w:szCs w:val="22"/>
        </w:rPr>
        <w:t>. Dz. U. z 2018 r. poz. 1986 z późn. zm.) zastrzegam, iż wymienione niżej dokumenty składające się na ofertę nie mogą być udostępnione innym uczestnikom postępowania:</w:t>
      </w:r>
    </w:p>
    <w:p w14:paraId="5BF84BE3" w14:textId="5F84294A" w:rsidR="001A2BB7" w:rsidRDefault="001A2BB7" w:rsidP="00A33A72">
      <w:pPr>
        <w:rPr>
          <w:rFonts w:ascii="Arial Nova Cond Light" w:hAnsi="Arial Nova Cond Light"/>
          <w:sz w:val="22"/>
          <w:szCs w:val="22"/>
        </w:rPr>
      </w:pPr>
    </w:p>
    <w:p w14:paraId="6C30F650" w14:textId="2B51F858" w:rsidR="001A2BB7" w:rsidRPr="00AE4A44" w:rsidRDefault="001A2BB7" w:rsidP="00A33A72">
      <w:pPr>
        <w:rPr>
          <w:rFonts w:ascii="Arial Nova Cond Light" w:hAnsi="Arial Nova Cond Light"/>
          <w:sz w:val="22"/>
          <w:szCs w:val="22"/>
        </w:rPr>
      </w:pPr>
      <w:r w:rsidRPr="001A2BB7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2"/>
          <w:szCs w:val="22"/>
        </w:rPr>
        <w:t>…………………………</w:t>
      </w:r>
    </w:p>
    <w:p w14:paraId="5C1265EB" w14:textId="77777777" w:rsidR="001A2BB7" w:rsidRDefault="001A2BB7" w:rsidP="00A33A72">
      <w:pPr>
        <w:spacing w:after="240"/>
        <w:rPr>
          <w:rFonts w:ascii="Arial Nova Cond Light" w:hAnsi="Arial Nova Cond Light"/>
          <w:sz w:val="22"/>
          <w:szCs w:val="22"/>
        </w:rPr>
      </w:pPr>
    </w:p>
    <w:p w14:paraId="0019FC20" w14:textId="02B104D1" w:rsidR="00A33A72" w:rsidRPr="0043602B" w:rsidRDefault="00A33A72" w:rsidP="00A33A72">
      <w:pPr>
        <w:spacing w:after="240"/>
        <w:rPr>
          <w:rFonts w:ascii="Arial Nova Cond Light" w:hAnsi="Arial Nova Cond Light"/>
          <w:sz w:val="22"/>
          <w:szCs w:val="22"/>
        </w:rPr>
      </w:pPr>
      <w:r w:rsidRPr="0043602B">
        <w:rPr>
          <w:rFonts w:ascii="Arial Nova Cond Light" w:hAnsi="Arial Nova Cond Light"/>
          <w:sz w:val="22"/>
          <w:szCs w:val="22"/>
        </w:rPr>
        <w:t>Oświadczamy, że jesteśmy</w:t>
      </w:r>
      <w:r w:rsidRPr="0043602B">
        <w:rPr>
          <w:rFonts w:ascii="Arial Nova Cond Light" w:hAnsi="Arial Nova Cond Light"/>
          <w:b/>
          <w:sz w:val="22"/>
          <w:szCs w:val="22"/>
        </w:rPr>
        <w:t xml:space="preserve"> mikro/ małym / średnim przedsiębiorstwem/ nie dotyczy *</w:t>
      </w:r>
      <w:r w:rsidRPr="0043602B">
        <w:rPr>
          <w:rFonts w:ascii="Arial Nova Cond Light" w:hAnsi="Arial Nova Cond Light"/>
          <w:sz w:val="22"/>
          <w:szCs w:val="22"/>
        </w:rPr>
        <w:t>, zgodnie z ustawą z dnia 06.03.2018 r. Prawo przedsiębiorców (Dz. U. z 2018 r. poz. 646 z późn. zm.).</w:t>
      </w:r>
    </w:p>
    <w:p w14:paraId="7FE9FF7C" w14:textId="77777777" w:rsidR="00A33A72" w:rsidRPr="0043602B" w:rsidRDefault="00A33A72" w:rsidP="00A33A72">
      <w:pPr>
        <w:rPr>
          <w:rFonts w:ascii="Arial Nova Cond Light" w:hAnsi="Arial Nova Cond Light"/>
          <w:sz w:val="22"/>
          <w:szCs w:val="22"/>
        </w:rPr>
      </w:pPr>
      <w:r w:rsidRPr="0043602B">
        <w:rPr>
          <w:rFonts w:ascii="Arial Nova Cond Light" w:hAnsi="Arial Nova Cond Light"/>
          <w:sz w:val="22"/>
          <w:szCs w:val="22"/>
        </w:rPr>
        <w:t xml:space="preserve">Osobami uprawnionymi do reprezentowania Wykonawcy w kwestiach dotyczących realizacji postanowień zawartej umowy jest .………………………………… </w:t>
      </w:r>
      <w:proofErr w:type="spellStart"/>
      <w:r w:rsidRPr="0043602B">
        <w:rPr>
          <w:rFonts w:ascii="Arial Nova Cond Light" w:hAnsi="Arial Nova Cond Light"/>
          <w:sz w:val="22"/>
          <w:szCs w:val="22"/>
        </w:rPr>
        <w:t>tel</w:t>
      </w:r>
      <w:proofErr w:type="spellEnd"/>
      <w:r w:rsidRPr="0043602B">
        <w:rPr>
          <w:rFonts w:ascii="Arial Nova Cond Light" w:hAnsi="Arial Nova Cond Light"/>
          <w:sz w:val="22"/>
          <w:szCs w:val="22"/>
        </w:rPr>
        <w:t>…………………. email: …………………….</w:t>
      </w:r>
    </w:p>
    <w:p w14:paraId="4EFB2A2A" w14:textId="77777777" w:rsidR="00A33A72" w:rsidRPr="00C51AEA" w:rsidRDefault="00A33A72" w:rsidP="00A33A72">
      <w:pPr>
        <w:spacing w:before="240"/>
        <w:rPr>
          <w:rFonts w:ascii="Arial Nova Cond Light" w:hAnsi="Arial Nova Cond Light"/>
          <w:sz w:val="22"/>
          <w:szCs w:val="22"/>
        </w:rPr>
      </w:pPr>
      <w:r w:rsidRPr="00C51AEA">
        <w:rPr>
          <w:rFonts w:ascii="Arial Nova Cond Light" w:hAnsi="Arial Nova Cond Light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D66F3" w14:textId="77777777" w:rsidR="00A33A72" w:rsidRDefault="00A33A72" w:rsidP="00A33A72">
      <w:pPr>
        <w:tabs>
          <w:tab w:val="num" w:pos="2880"/>
        </w:tabs>
        <w:spacing w:line="480" w:lineRule="auto"/>
        <w:rPr>
          <w:sz w:val="22"/>
          <w:szCs w:val="22"/>
          <w:lang w:val="de-DE"/>
        </w:rPr>
      </w:pPr>
    </w:p>
    <w:p w14:paraId="0FB33C04" w14:textId="77777777" w:rsidR="00A33A72" w:rsidRPr="00C51AEA" w:rsidRDefault="00A33A72" w:rsidP="00A33A72">
      <w:pPr>
        <w:spacing w:after="120"/>
        <w:rPr>
          <w:rFonts w:ascii="Arial Nova Cond Light" w:hAnsi="Arial Nova Cond Light"/>
          <w:sz w:val="22"/>
          <w:szCs w:val="22"/>
        </w:rPr>
      </w:pPr>
      <w:r w:rsidRPr="00C51AEA">
        <w:rPr>
          <w:rFonts w:ascii="Arial Nova Cond Light" w:hAnsi="Arial Nova Cond Light"/>
          <w:sz w:val="22"/>
          <w:szCs w:val="22"/>
        </w:rPr>
        <w:t>OŚWIADCZENIE WYKONAWCY W ZAKRESIE WYPEŁNIENIA OBOWIĄZKÓW INFORMACYJNYCH PRZEWIDZIANYCH W ART. 13 LUB ART. 14 RODO</w:t>
      </w:r>
    </w:p>
    <w:p w14:paraId="6A1220B8" w14:textId="77777777" w:rsidR="00A33A72" w:rsidRPr="00C51AEA" w:rsidRDefault="00A33A72" w:rsidP="00A33A72">
      <w:pPr>
        <w:spacing w:after="120"/>
        <w:rPr>
          <w:rFonts w:ascii="Arial Nova Cond Light" w:hAnsi="Arial Nova Cond Light"/>
          <w:sz w:val="22"/>
          <w:szCs w:val="22"/>
          <w:u w:color="FF0000"/>
        </w:rPr>
      </w:pPr>
      <w:r w:rsidRPr="00C51AEA">
        <w:rPr>
          <w:rFonts w:ascii="Arial Nova Cond Light" w:hAnsi="Arial Nova Cond Light"/>
          <w:sz w:val="22"/>
          <w:szCs w:val="22"/>
        </w:rPr>
        <w:t>Oświadczam, że wypełniłem obowiązki informacyjne przewidziane w art. 13 lub art. 14 RODO</w:t>
      </w:r>
      <w:r w:rsidRPr="00C51AEA">
        <w:rPr>
          <w:rFonts w:ascii="Arial Nova Cond Light" w:hAnsi="Arial Nova Cond Light"/>
          <w:sz w:val="22"/>
          <w:szCs w:val="22"/>
          <w:vertAlign w:val="superscript"/>
        </w:rPr>
        <w:t>1)</w:t>
      </w:r>
      <w:r w:rsidRPr="00C51AEA">
        <w:rPr>
          <w:rFonts w:ascii="Arial Nova Cond Light" w:hAnsi="Arial Nova Cond Light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 </w:t>
      </w:r>
      <w:r w:rsidRPr="00C51AEA">
        <w:rPr>
          <w:rStyle w:val="Brak"/>
          <w:rFonts w:ascii="Arial Nova Cond Light" w:hAnsi="Arial Nova Cond Light"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postępowaniu.</w:t>
      </w:r>
    </w:p>
    <w:p w14:paraId="547E26AF" w14:textId="6D0010AA" w:rsidR="00A33A72" w:rsidRPr="00C51AEA" w:rsidRDefault="00A33A72" w:rsidP="00A33A72">
      <w:pPr>
        <w:ind w:left="360"/>
        <w:rPr>
          <w:sz w:val="16"/>
          <w:szCs w:val="16"/>
        </w:rPr>
      </w:pPr>
      <w:r w:rsidRPr="00C51AEA">
        <w:rPr>
          <w:sz w:val="16"/>
          <w:szCs w:val="16"/>
          <w:vertAlign w:val="superscript"/>
        </w:rPr>
        <w:lastRenderedPageBreak/>
        <w:t>1)</w:t>
      </w:r>
      <w:r w:rsidRPr="00C51AEA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069EDA60" w14:textId="77777777" w:rsidR="00A33A72" w:rsidRDefault="00A33A72" w:rsidP="00A33A72">
      <w:pPr>
        <w:tabs>
          <w:tab w:val="num" w:pos="2880"/>
        </w:tabs>
        <w:spacing w:line="480" w:lineRule="auto"/>
        <w:rPr>
          <w:sz w:val="22"/>
          <w:szCs w:val="22"/>
          <w:lang w:val="de-DE"/>
        </w:rPr>
      </w:pPr>
    </w:p>
    <w:p w14:paraId="172C3D57" w14:textId="77777777" w:rsidR="00A33A72" w:rsidRPr="00C51AEA" w:rsidRDefault="00A33A72" w:rsidP="00A33A72">
      <w:pPr>
        <w:rPr>
          <w:rFonts w:ascii="Arial Nova Cond Light" w:hAnsi="Arial Nova Cond Light"/>
          <w:sz w:val="22"/>
          <w:szCs w:val="22"/>
        </w:rPr>
      </w:pPr>
      <w:r w:rsidRPr="00C51AEA">
        <w:rPr>
          <w:rFonts w:ascii="Arial Nova Cond Light" w:hAnsi="Arial Nova Cond Light"/>
          <w:sz w:val="22"/>
          <w:szCs w:val="22"/>
        </w:rPr>
        <w:t xml:space="preserve">Zapewniamy okres stałości cen – przez cały okres obowiązywania umowy, z zastrzeżeniem przypadków określonych we Wzorze umowy. </w:t>
      </w:r>
    </w:p>
    <w:p w14:paraId="1739E962" w14:textId="77777777" w:rsidR="00A33A72" w:rsidRDefault="00A33A72" w:rsidP="00A33A72">
      <w:pPr>
        <w:tabs>
          <w:tab w:val="num" w:pos="2880"/>
        </w:tabs>
        <w:spacing w:line="480" w:lineRule="auto"/>
        <w:rPr>
          <w:sz w:val="22"/>
          <w:szCs w:val="22"/>
          <w:lang w:val="de-DE"/>
        </w:rPr>
      </w:pPr>
    </w:p>
    <w:p w14:paraId="23BAFF9D" w14:textId="77777777" w:rsidR="00A33A72" w:rsidRDefault="00A33A72" w:rsidP="00A33A72">
      <w:pPr>
        <w:tabs>
          <w:tab w:val="num" w:pos="2880"/>
        </w:tabs>
        <w:spacing w:line="480" w:lineRule="auto"/>
        <w:rPr>
          <w:sz w:val="22"/>
          <w:szCs w:val="22"/>
          <w:lang w:val="de-DE"/>
        </w:rPr>
      </w:pPr>
    </w:p>
    <w:p w14:paraId="57ECE78D" w14:textId="77777777" w:rsidR="00A33A72" w:rsidRPr="0068189C" w:rsidRDefault="00A33A72" w:rsidP="00A33A72">
      <w:pPr>
        <w:tabs>
          <w:tab w:val="num" w:pos="2880"/>
        </w:tabs>
        <w:spacing w:line="480" w:lineRule="auto"/>
        <w:rPr>
          <w:sz w:val="22"/>
          <w:szCs w:val="22"/>
          <w:lang w:val="de-DE"/>
        </w:rPr>
      </w:pPr>
    </w:p>
    <w:p w14:paraId="367BEAEF" w14:textId="77777777" w:rsidR="00A33A72" w:rsidRDefault="00A33A72" w:rsidP="00A33A72">
      <w:pPr>
        <w:spacing w:line="360" w:lineRule="auto"/>
        <w:rPr>
          <w:sz w:val="22"/>
          <w:szCs w:val="22"/>
        </w:rPr>
      </w:pPr>
      <w:r w:rsidRPr="00435CC4">
        <w:rPr>
          <w:sz w:val="22"/>
          <w:szCs w:val="22"/>
        </w:rPr>
        <w:t xml:space="preserve">…………….……. </w:t>
      </w:r>
      <w:r w:rsidRPr="00435CC4">
        <w:rPr>
          <w:i/>
          <w:sz w:val="22"/>
          <w:szCs w:val="22"/>
        </w:rPr>
        <w:t xml:space="preserve">(miejscowość), </w:t>
      </w:r>
      <w:r w:rsidRPr="00435CC4">
        <w:rPr>
          <w:sz w:val="22"/>
          <w:szCs w:val="22"/>
        </w:rPr>
        <w:t>dnia ………….……. r.</w:t>
      </w:r>
      <w:r w:rsidRPr="00130C7E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F09D14" w14:textId="77777777" w:rsidR="00A33A72" w:rsidRDefault="00A33A72" w:rsidP="00A33A72">
      <w:pPr>
        <w:spacing w:line="360" w:lineRule="auto"/>
        <w:rPr>
          <w:sz w:val="22"/>
          <w:szCs w:val="22"/>
        </w:rPr>
      </w:pPr>
    </w:p>
    <w:p w14:paraId="0BC6E255" w14:textId="77777777" w:rsidR="00A33A72" w:rsidRDefault="00A33A72" w:rsidP="00A33A72">
      <w:pPr>
        <w:spacing w:line="360" w:lineRule="auto"/>
        <w:rPr>
          <w:sz w:val="22"/>
          <w:szCs w:val="22"/>
        </w:rPr>
      </w:pPr>
    </w:p>
    <w:p w14:paraId="67E59717" w14:textId="77777777" w:rsidR="00A33A72" w:rsidRDefault="00A33A72" w:rsidP="00A33A72">
      <w:pPr>
        <w:spacing w:line="360" w:lineRule="auto"/>
        <w:rPr>
          <w:sz w:val="22"/>
          <w:szCs w:val="22"/>
        </w:rPr>
      </w:pPr>
    </w:p>
    <w:p w14:paraId="6DE240BE" w14:textId="77777777" w:rsidR="00A33A72" w:rsidRPr="00221B19" w:rsidRDefault="00A33A72" w:rsidP="00A33A72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……..………………………………</w:t>
      </w:r>
      <w:r>
        <w:rPr>
          <w:sz w:val="22"/>
          <w:szCs w:val="22"/>
        </w:rPr>
        <w:tab/>
        <w:t xml:space="preserve">                  </w:t>
      </w:r>
    </w:p>
    <w:p w14:paraId="1BDAAEBD" w14:textId="77777777" w:rsidR="00A33A72" w:rsidRPr="00435CC4" w:rsidRDefault="00A33A72" w:rsidP="00A33A72">
      <w:pPr>
        <w:pStyle w:val="Tekstpodstawowy"/>
        <w:ind w:left="4248" w:firstLine="708"/>
        <w:jc w:val="center"/>
        <w:rPr>
          <w:b/>
          <w:bCs/>
          <w:sz w:val="22"/>
          <w:szCs w:val="22"/>
          <w:vertAlign w:val="superscript"/>
        </w:rPr>
      </w:pPr>
      <w:r w:rsidRPr="00435CC4">
        <w:rPr>
          <w:b/>
          <w:bCs/>
          <w:sz w:val="22"/>
          <w:szCs w:val="22"/>
          <w:vertAlign w:val="superscript"/>
        </w:rPr>
        <w:t xml:space="preserve">(podpis  osoby/ osób uprawnionych </w:t>
      </w:r>
    </w:p>
    <w:p w14:paraId="2F6E49ED" w14:textId="77777777" w:rsidR="00A33A72" w:rsidRPr="007503E6" w:rsidRDefault="00A33A72" w:rsidP="00A33A72">
      <w:pPr>
        <w:pStyle w:val="Tekstpodstawowy"/>
        <w:ind w:left="4248" w:firstLine="708"/>
        <w:jc w:val="center"/>
        <w:rPr>
          <w:b/>
          <w:bCs/>
          <w:sz w:val="22"/>
          <w:szCs w:val="22"/>
          <w:vertAlign w:val="superscript"/>
        </w:rPr>
      </w:pPr>
      <w:r w:rsidRPr="00435CC4">
        <w:rPr>
          <w:b/>
          <w:bCs/>
          <w:iCs/>
          <w:sz w:val="22"/>
          <w:szCs w:val="22"/>
          <w:vertAlign w:val="superscript"/>
        </w:rPr>
        <w:t xml:space="preserve">      do występowania  w imieniu Wykonawcy</w:t>
      </w:r>
      <w:r w:rsidRPr="007503E6">
        <w:rPr>
          <w:b/>
          <w:bCs/>
          <w:iCs/>
          <w:sz w:val="22"/>
          <w:szCs w:val="22"/>
          <w:vertAlign w:val="superscript"/>
        </w:rPr>
        <w:t>)</w:t>
      </w:r>
    </w:p>
    <w:p w14:paraId="3516C497" w14:textId="77777777" w:rsidR="00A33A72" w:rsidRPr="00996EB4" w:rsidRDefault="00A33A72" w:rsidP="00A33A72">
      <w:pPr>
        <w:rPr>
          <w:lang w:val="x-none"/>
        </w:rPr>
      </w:pPr>
    </w:p>
    <w:p w14:paraId="40A80614" w14:textId="08FE163E" w:rsidR="00A33A72" w:rsidRDefault="00A33A72" w:rsidP="00DD3BF0">
      <w:pPr>
        <w:spacing w:line="360" w:lineRule="auto"/>
        <w:rPr>
          <w:i/>
        </w:rPr>
      </w:pPr>
    </w:p>
    <w:p w14:paraId="16A80E5C" w14:textId="483B9DFD" w:rsidR="00A33A72" w:rsidRDefault="00A33A72" w:rsidP="00DD3BF0">
      <w:pPr>
        <w:spacing w:line="360" w:lineRule="auto"/>
        <w:rPr>
          <w:i/>
        </w:rPr>
      </w:pPr>
    </w:p>
    <w:p w14:paraId="3228C016" w14:textId="605DE947" w:rsidR="00A33A72" w:rsidRDefault="00A33A72" w:rsidP="00DD3BF0">
      <w:pPr>
        <w:spacing w:line="360" w:lineRule="auto"/>
        <w:rPr>
          <w:i/>
        </w:rPr>
      </w:pPr>
    </w:p>
    <w:p w14:paraId="0DCB281B" w14:textId="45CE4915" w:rsidR="00A33A72" w:rsidRDefault="00A33A72" w:rsidP="00DD3BF0">
      <w:pPr>
        <w:spacing w:line="360" w:lineRule="auto"/>
        <w:rPr>
          <w:i/>
        </w:rPr>
      </w:pPr>
    </w:p>
    <w:p w14:paraId="15D68A17" w14:textId="627C5790" w:rsidR="00A33A72" w:rsidRDefault="00A33A72" w:rsidP="00DD3BF0">
      <w:pPr>
        <w:spacing w:line="360" w:lineRule="auto"/>
        <w:rPr>
          <w:i/>
        </w:rPr>
      </w:pPr>
    </w:p>
    <w:p w14:paraId="57382CE4" w14:textId="211F1127" w:rsidR="00A33A72" w:rsidRDefault="00A33A72" w:rsidP="00DD3BF0">
      <w:pPr>
        <w:spacing w:line="360" w:lineRule="auto"/>
        <w:rPr>
          <w:i/>
        </w:rPr>
      </w:pPr>
    </w:p>
    <w:p w14:paraId="3FE1D557" w14:textId="55C25215" w:rsidR="00A33A72" w:rsidRDefault="00A33A72" w:rsidP="00DD3BF0">
      <w:pPr>
        <w:spacing w:line="360" w:lineRule="auto"/>
        <w:rPr>
          <w:i/>
        </w:rPr>
      </w:pPr>
    </w:p>
    <w:p w14:paraId="1AD3C38D" w14:textId="4901BC7B" w:rsidR="00A33A72" w:rsidRDefault="00A33A72" w:rsidP="00DD3BF0">
      <w:pPr>
        <w:spacing w:line="360" w:lineRule="auto"/>
        <w:rPr>
          <w:i/>
        </w:rPr>
      </w:pPr>
    </w:p>
    <w:p w14:paraId="62A8A6BA" w14:textId="7B112AEC" w:rsidR="00A33A72" w:rsidRDefault="00A33A72" w:rsidP="00DD3BF0">
      <w:pPr>
        <w:spacing w:line="360" w:lineRule="auto"/>
        <w:rPr>
          <w:i/>
        </w:rPr>
      </w:pPr>
    </w:p>
    <w:p w14:paraId="5CA89B84" w14:textId="4B62F37D" w:rsidR="00A33A72" w:rsidRDefault="00A33A72" w:rsidP="00DD3BF0">
      <w:pPr>
        <w:spacing w:line="360" w:lineRule="auto"/>
        <w:rPr>
          <w:i/>
        </w:rPr>
      </w:pPr>
    </w:p>
    <w:sectPr w:rsidR="00A33A72" w:rsidSect="00A33A72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3D61" w14:textId="77777777" w:rsidR="00DC6CFF" w:rsidRDefault="00DC6CFF">
      <w:r>
        <w:separator/>
      </w:r>
    </w:p>
  </w:endnote>
  <w:endnote w:type="continuationSeparator" w:id="0">
    <w:p w14:paraId="6605A8CC" w14:textId="77777777" w:rsidR="00DC6CFF" w:rsidRDefault="00D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A537" w14:textId="77777777" w:rsidR="00DC6CFF" w:rsidRDefault="00DC6CFF">
      <w:r>
        <w:separator/>
      </w:r>
    </w:p>
  </w:footnote>
  <w:footnote w:type="continuationSeparator" w:id="0">
    <w:p w14:paraId="0A2BAE58" w14:textId="77777777" w:rsidR="00DC6CFF" w:rsidRDefault="00DC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5C2F" w14:textId="0A0C1EE7" w:rsidR="00DD3BF0" w:rsidRDefault="00DC6CFF">
    <w:pPr>
      <w:pStyle w:val="Nagwek"/>
    </w:pPr>
    <w:r>
      <w:rPr>
        <w:noProof/>
      </w:rPr>
      <w:pict w14:anchorId="40658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16.6pt;margin-top:-4.05pt;width:438.75pt;height:56.25pt;z-index:-1;visibility:visible;mso-wrap-style:square;mso-position-horizontal-relative:text;mso-position-vertical-relative:text;mso-width-relative:page;mso-height-relative:page">
          <v:imagedata r:id="rId1" o:title=""/>
        </v:shape>
      </w:pict>
    </w:r>
  </w:p>
  <w:p w14:paraId="0AA21B08" w14:textId="77777777" w:rsidR="00DD3BF0" w:rsidRDefault="00DD3BF0">
    <w:pPr>
      <w:pStyle w:val="Nagwek"/>
    </w:pPr>
  </w:p>
  <w:p w14:paraId="2E67E0E9" w14:textId="77777777" w:rsidR="00DD3BF0" w:rsidRDefault="00DD3BF0">
    <w:pPr>
      <w:pStyle w:val="Nagwek"/>
    </w:pPr>
  </w:p>
  <w:p w14:paraId="4E532AD4" w14:textId="77777777" w:rsidR="00DD3BF0" w:rsidRDefault="00DD3BF0">
    <w:pPr>
      <w:pStyle w:val="Nagwek"/>
    </w:pPr>
  </w:p>
  <w:p w14:paraId="54DA4698" w14:textId="77777777" w:rsidR="00DD3BF0" w:rsidRDefault="00DD3BF0">
    <w:pPr>
      <w:pStyle w:val="Nagwek"/>
    </w:pPr>
  </w:p>
  <w:p w14:paraId="3E8B5048" w14:textId="3EB3929B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49"/>
  </w:num>
  <w:num w:numId="21">
    <w:abstractNumId w:val="46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2"/>
  </w:num>
  <w:num w:numId="30">
    <w:abstractNumId w:val="80"/>
  </w:num>
  <w:num w:numId="31">
    <w:abstractNumId w:val="54"/>
  </w:num>
  <w:num w:numId="32">
    <w:abstractNumId w:val="45"/>
  </w:num>
  <w:num w:numId="33">
    <w:abstractNumId w:val="71"/>
  </w:num>
  <w:num w:numId="34">
    <w:abstractNumId w:val="53"/>
  </w:num>
  <w:num w:numId="35">
    <w:abstractNumId w:val="62"/>
  </w:num>
  <w:num w:numId="36">
    <w:abstractNumId w:val="50"/>
  </w:num>
  <w:num w:numId="37">
    <w:abstractNumId w:val="65"/>
  </w:num>
  <w:num w:numId="38">
    <w:abstractNumId w:val="55"/>
  </w:num>
  <w:num w:numId="39">
    <w:abstractNumId w:val="70"/>
  </w:num>
  <w:num w:numId="40">
    <w:abstractNumId w:val="58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4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7"/>
  </w:num>
  <w:num w:numId="61">
    <w:abstractNumId w:val="59"/>
  </w:num>
  <w:num w:numId="62">
    <w:abstractNumId w:val="88"/>
  </w:num>
  <w:num w:numId="63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2700B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5AC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BB7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5856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4B8E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0272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F56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9F7D58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3A72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5A8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CFF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BF0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070E0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4000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BFA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33A72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rFonts w:ascii="Arial" w:hAnsi="Arial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rsid w:val="00A33A7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518E-8EFE-4FA8-9123-1A1022DD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266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Łódź, dn</vt:lpstr>
      <vt:lpstr>        OZNACZENIE WYKONAWCY: </vt:lpstr>
      <vt:lpstr>        Firma / nazwa : ……………………………………………………………………………………………....................</vt:lpstr>
      <vt:lpstr>        NIP: ………………………………………………………………………………………………………………………………</vt:lpstr>
      <vt:lpstr>        KRS/CEIDG ……………………………………………………………………………………………………………………….</vt:lpstr>
      <vt:lpstr>        Telefon: 	…………………………………………………………………………………………………………………………</vt:lpstr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87</cp:revision>
  <cp:lastPrinted>2019-09-10T06:22:00Z</cp:lastPrinted>
  <dcterms:created xsi:type="dcterms:W3CDTF">2020-01-23T13:57:00Z</dcterms:created>
  <dcterms:modified xsi:type="dcterms:W3CDTF">2020-08-25T09:28:00Z</dcterms:modified>
</cp:coreProperties>
</file>