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5D99" w:rsidRPr="00FA7167" w:rsidRDefault="000354F5" w:rsidP="00D554CE">
      <w:pPr>
        <w:keepNext/>
        <w:spacing w:before="60" w:after="60"/>
        <w:rPr>
          <w:rFonts w:ascii="Arial Nova Cond Light" w:hAnsi="Arial Nova Cond Light"/>
          <w:bCs/>
          <w:sz w:val="22"/>
          <w:szCs w:val="22"/>
          <w:lang w:eastAsia="pl-PL"/>
        </w:rPr>
      </w:pPr>
      <w:r w:rsidRPr="00FA7167">
        <w:rPr>
          <w:rFonts w:ascii="Arial Nova Cond Light" w:hAnsi="Arial Nova Cond Light"/>
          <w:bCs/>
          <w:sz w:val="22"/>
          <w:szCs w:val="22"/>
        </w:rPr>
        <w:t>Postępowanie nr DAG/PN/</w:t>
      </w:r>
      <w:r w:rsidR="00700C9F">
        <w:rPr>
          <w:rFonts w:ascii="Arial Nova Cond Light" w:hAnsi="Arial Nova Cond Light"/>
          <w:bCs/>
          <w:sz w:val="22"/>
          <w:szCs w:val="22"/>
        </w:rPr>
        <w:t>15</w:t>
      </w:r>
      <w:r w:rsidRPr="00FA7167">
        <w:rPr>
          <w:rFonts w:ascii="Arial Nova Cond Light" w:hAnsi="Arial Nova Cond Light"/>
          <w:bCs/>
          <w:sz w:val="22"/>
          <w:szCs w:val="22"/>
        </w:rPr>
        <w:t>/</w:t>
      </w:r>
      <w:r w:rsidR="00553A25" w:rsidRPr="00FA7167">
        <w:rPr>
          <w:rFonts w:ascii="Arial Nova Cond Light" w:hAnsi="Arial Nova Cond Light"/>
          <w:bCs/>
          <w:sz w:val="22"/>
          <w:szCs w:val="22"/>
        </w:rPr>
        <w:t>20</w:t>
      </w:r>
      <w:r w:rsidR="00F0499D" w:rsidRPr="00FA7167">
        <w:rPr>
          <w:rFonts w:ascii="Arial Nova Cond Light" w:hAnsi="Arial Nova Cond Light"/>
          <w:bCs/>
          <w:sz w:val="22"/>
          <w:szCs w:val="22"/>
        </w:rPr>
        <w:tab/>
      </w:r>
      <w:r w:rsidR="00720A5A">
        <w:rPr>
          <w:rFonts w:ascii="Arial Nova Cond Light" w:hAnsi="Arial Nova Cond Light"/>
          <w:b/>
          <w:sz w:val="22"/>
          <w:szCs w:val="22"/>
        </w:rPr>
        <w:tab/>
      </w:r>
      <w:r w:rsidR="00720A5A">
        <w:rPr>
          <w:rFonts w:ascii="Arial Nova Cond Light" w:hAnsi="Arial Nova Cond Light"/>
          <w:b/>
          <w:sz w:val="22"/>
          <w:szCs w:val="22"/>
        </w:rPr>
        <w:tab/>
        <w:t xml:space="preserve">     </w:t>
      </w:r>
      <w:r w:rsidR="00720A5A">
        <w:rPr>
          <w:rFonts w:ascii="Arial Nova Cond Light" w:hAnsi="Arial Nova Cond Light"/>
          <w:b/>
          <w:sz w:val="22"/>
          <w:szCs w:val="22"/>
        </w:rPr>
        <w:tab/>
      </w:r>
      <w:r w:rsidR="001E7483" w:rsidRPr="00D554CE">
        <w:rPr>
          <w:rFonts w:ascii="Arial Nova Cond Light" w:hAnsi="Arial Nova Cond Light"/>
          <w:b/>
          <w:sz w:val="22"/>
          <w:szCs w:val="22"/>
        </w:rPr>
        <w:tab/>
      </w:r>
      <w:r w:rsidR="001E7483" w:rsidRPr="00D554CE">
        <w:rPr>
          <w:rFonts w:ascii="Arial Nova Cond Light" w:hAnsi="Arial Nova Cond Light"/>
          <w:b/>
          <w:sz w:val="22"/>
          <w:szCs w:val="22"/>
        </w:rPr>
        <w:tab/>
      </w:r>
      <w:r w:rsidR="00FB5D99" w:rsidRPr="00FA7167">
        <w:rPr>
          <w:rFonts w:ascii="Arial Nova Cond Light" w:hAnsi="Arial Nova Cond Light"/>
          <w:bCs/>
          <w:spacing w:val="-3"/>
          <w:sz w:val="22"/>
          <w:szCs w:val="22"/>
        </w:rPr>
        <w:t>Załącznik nr 2</w:t>
      </w:r>
      <w:r w:rsidR="00FA7167" w:rsidRPr="00FA7167">
        <w:rPr>
          <w:rFonts w:ascii="Arial Nova Cond Light" w:hAnsi="Arial Nova Cond Light"/>
          <w:bCs/>
          <w:spacing w:val="-3"/>
          <w:sz w:val="22"/>
          <w:szCs w:val="22"/>
        </w:rPr>
        <w:t xml:space="preserve"> do SIWZ</w:t>
      </w:r>
      <w:r w:rsidR="00FB5D99" w:rsidRPr="00FA7167">
        <w:rPr>
          <w:rFonts w:ascii="Arial Nova Cond Light" w:hAnsi="Arial Nova Cond Light"/>
          <w:bCs/>
          <w:sz w:val="22"/>
          <w:szCs w:val="22"/>
          <w:lang w:eastAsia="pl-PL"/>
        </w:rPr>
        <w:t xml:space="preserve"> </w:t>
      </w:r>
    </w:p>
    <w:p w:rsidR="001A3138" w:rsidRPr="00D554CE" w:rsidRDefault="001A3138" w:rsidP="001A3138">
      <w:pPr>
        <w:jc w:val="both"/>
        <w:rPr>
          <w:rFonts w:ascii="Arial Nova Cond Light" w:hAnsi="Arial Nova Cond Light"/>
          <w:sz w:val="22"/>
          <w:szCs w:val="22"/>
          <w:highlight w:val="yellow"/>
          <w:u w:val="single"/>
        </w:rPr>
      </w:pPr>
    </w:p>
    <w:p w:rsidR="001A3138" w:rsidRPr="00D554CE" w:rsidRDefault="00DD35CF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  <w:r w:rsidRPr="00D554CE">
        <w:rPr>
          <w:rFonts w:ascii="Arial Nova Cond Light" w:hAnsi="Arial Nova Cond Light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03687" wp14:editId="0A88BB47">
                <wp:simplePos x="0" y="0"/>
                <wp:positionH relativeFrom="column">
                  <wp:posOffset>118110</wp:posOffset>
                </wp:positionH>
                <wp:positionV relativeFrom="paragraph">
                  <wp:posOffset>85089</wp:posOffset>
                </wp:positionV>
                <wp:extent cx="1943100" cy="10191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7DBF65" id="Rectangle 2" o:spid="_x0000_s1026" style="position:absolute;margin-left:9.3pt;margin-top:6.7pt;width:153pt;height:8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" strokeweight=".26mm">
                <v:stroke endcap="square"/>
              </v:rect>
            </w:pict>
          </mc:Fallback>
        </mc:AlternateContent>
      </w:r>
    </w:p>
    <w:p w:rsidR="001A3138" w:rsidRPr="00D554CE" w:rsidRDefault="00DD35CF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  <w:r w:rsidRPr="00D554CE">
        <w:rPr>
          <w:rFonts w:ascii="Arial Nova Cond Light" w:hAnsi="Arial Nova Cond Light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3A854B5D" wp14:editId="26A90DF2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1710690" cy="316230"/>
                <wp:effectExtent l="0" t="254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38" w:rsidRPr="004C6091" w:rsidRDefault="001A3138" w:rsidP="001A3138">
                            <w:pPr>
                              <w:jc w:val="center"/>
                              <w:rPr>
                                <w:rFonts w:ascii="Arial Nova Cond Light" w:hAnsi="Arial Nova Cond Light"/>
                                <w:sz w:val="22"/>
                                <w:szCs w:val="22"/>
                              </w:rPr>
                            </w:pPr>
                            <w:r w:rsidRPr="004C6091">
                              <w:rPr>
                                <w:rFonts w:ascii="Arial Nova Cond Light" w:hAnsi="Arial Nova Cond Light"/>
                                <w:sz w:val="22"/>
                                <w:szCs w:val="22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854B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6.2pt;width:134.7pt;height:24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Lf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" stroked="f">
                <v:textbox inset="0,0,0,0">
                  <w:txbxContent>
                    <w:p w14:paraId="4FB50040" w14:textId="77777777" w:rsidR="001A3138" w:rsidRPr="004C6091" w:rsidRDefault="001A3138" w:rsidP="001A3138">
                      <w:pPr>
                        <w:jc w:val="center"/>
                        <w:rPr>
                          <w:rFonts w:ascii="Arial Nova Cond Light" w:hAnsi="Arial Nova Cond Light"/>
                          <w:sz w:val="22"/>
                          <w:szCs w:val="22"/>
                        </w:rPr>
                      </w:pPr>
                      <w:r w:rsidRPr="004C6091">
                        <w:rPr>
                          <w:rFonts w:ascii="Arial Nova Cond Light" w:hAnsi="Arial Nova Cond Light"/>
                          <w:sz w:val="22"/>
                          <w:szCs w:val="22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A3138" w:rsidRPr="00D554CE" w:rsidRDefault="001A3138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:rsidR="001A3138" w:rsidRPr="00D554CE" w:rsidRDefault="001A3138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:rsidR="001A3138" w:rsidRPr="00D554CE" w:rsidRDefault="001A3138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:rsidR="00EC3B89" w:rsidRPr="00D554CE" w:rsidRDefault="00EC3B89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:rsidR="00EC3B89" w:rsidRPr="00D554CE" w:rsidRDefault="00EC3B89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  <w:highlight w:val="yellow"/>
        </w:rPr>
      </w:pPr>
    </w:p>
    <w:p w:rsidR="001A3138" w:rsidRPr="00D554CE" w:rsidRDefault="001A3138" w:rsidP="001A3138">
      <w:pPr>
        <w:autoSpaceDE w:val="0"/>
        <w:jc w:val="both"/>
        <w:rPr>
          <w:rFonts w:ascii="Arial Nova Cond Light" w:hAnsi="Arial Nova Cond Light"/>
          <w:b/>
          <w:sz w:val="22"/>
          <w:szCs w:val="22"/>
        </w:rPr>
      </w:pPr>
    </w:p>
    <w:p w:rsidR="001A3138" w:rsidRPr="00D554CE" w:rsidRDefault="001A3138" w:rsidP="00FB5D99">
      <w:pPr>
        <w:jc w:val="center"/>
        <w:rPr>
          <w:rFonts w:ascii="Arial Nova Cond Light" w:hAnsi="Arial Nova Cond Light"/>
          <w:b/>
          <w:sz w:val="22"/>
          <w:szCs w:val="22"/>
        </w:rPr>
      </w:pPr>
      <w:r w:rsidRPr="00D554CE">
        <w:rPr>
          <w:rFonts w:ascii="Arial Nova Cond Light" w:hAnsi="Arial Nova Cond Light"/>
          <w:b/>
          <w:sz w:val="22"/>
          <w:szCs w:val="22"/>
        </w:rPr>
        <w:t xml:space="preserve">Wykaz wykonanych w okresie ostatnich 3 lat </w:t>
      </w:r>
      <w:r w:rsidR="00FB5D99" w:rsidRPr="00D554CE">
        <w:rPr>
          <w:rFonts w:ascii="Arial Nova Cond Light" w:hAnsi="Arial Nova Cond Light"/>
          <w:b/>
          <w:sz w:val="22"/>
          <w:szCs w:val="22"/>
        </w:rPr>
        <w:t>usług:</w:t>
      </w:r>
    </w:p>
    <w:p w:rsidR="00FB5D99" w:rsidRPr="00D554CE" w:rsidRDefault="00FB5D99" w:rsidP="00FB5D99">
      <w:pPr>
        <w:jc w:val="center"/>
        <w:rPr>
          <w:rFonts w:ascii="Arial Nova Cond Light" w:hAnsi="Arial Nova Cond Light"/>
          <w:b/>
          <w:sz w:val="22"/>
          <w:szCs w:val="22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503"/>
        <w:gridCol w:w="1418"/>
        <w:gridCol w:w="1984"/>
        <w:gridCol w:w="1640"/>
      </w:tblGrid>
      <w:tr w:rsidR="00BD28D7" w:rsidRPr="00D554CE" w:rsidTr="00720A5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D7" w:rsidRPr="00720A5A" w:rsidRDefault="00BD28D7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20A5A">
              <w:rPr>
                <w:rFonts w:ascii="Arial Nova Cond Light" w:hAnsi="Arial Nova Cond Light"/>
                <w:sz w:val="20"/>
                <w:szCs w:val="20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D7" w:rsidRPr="00720A5A" w:rsidRDefault="00BD28D7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720A5A">
              <w:rPr>
                <w:rFonts w:ascii="Arial Nova Cond Light" w:hAnsi="Arial Nova Cond Light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D7" w:rsidRPr="00720A5A" w:rsidRDefault="00BD28D7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720A5A">
              <w:rPr>
                <w:rFonts w:ascii="Arial Nova Cond Light" w:hAnsi="Arial Nova Cond Light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D7" w:rsidRPr="00720A5A" w:rsidRDefault="00BD28D7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720A5A">
              <w:rPr>
                <w:rFonts w:ascii="Arial Nova Cond Light" w:hAnsi="Arial Nova Cond Light"/>
                <w:b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28D7" w:rsidRPr="00720A5A" w:rsidRDefault="00BD28D7" w:rsidP="00BD28D7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720A5A">
              <w:rPr>
                <w:rFonts w:ascii="Arial Nova Cond Light" w:hAnsi="Arial Nova Cond Light"/>
                <w:b/>
                <w:sz w:val="20"/>
                <w:szCs w:val="20"/>
              </w:rPr>
              <w:t xml:space="preserve">Liczba </w:t>
            </w:r>
            <w:proofErr w:type="spellStart"/>
            <w:r w:rsidRPr="00720A5A">
              <w:rPr>
                <w:rFonts w:ascii="Arial Nova Cond Light" w:hAnsi="Arial Nova Cond Light"/>
                <w:b/>
                <w:sz w:val="20"/>
                <w:szCs w:val="20"/>
              </w:rPr>
              <w:t>przeegza</w:t>
            </w:r>
            <w:proofErr w:type="spellEnd"/>
            <w:r w:rsidR="00720A5A">
              <w:rPr>
                <w:rFonts w:ascii="Arial Nova Cond Light" w:hAnsi="Arial Nova Cond Light"/>
                <w:b/>
                <w:sz w:val="20"/>
                <w:szCs w:val="20"/>
              </w:rPr>
              <w:t>-</w:t>
            </w:r>
            <w:r w:rsidRPr="00720A5A">
              <w:rPr>
                <w:rFonts w:ascii="Arial Nova Cond Light" w:hAnsi="Arial Nova Cond Light"/>
                <w:b/>
                <w:sz w:val="20"/>
                <w:szCs w:val="20"/>
              </w:rPr>
              <w:t>minowanych osób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D28D7" w:rsidRPr="00720A5A" w:rsidRDefault="00BD28D7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720A5A">
              <w:rPr>
                <w:rFonts w:ascii="Arial Nova Cond Light" w:hAnsi="Arial Nova Cond Light"/>
                <w:b/>
                <w:sz w:val="20"/>
                <w:szCs w:val="20"/>
              </w:rPr>
              <w:t>Zamawiający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28D7" w:rsidRPr="00720A5A" w:rsidRDefault="00BD28D7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0"/>
                <w:szCs w:val="20"/>
              </w:rPr>
            </w:pPr>
            <w:r w:rsidRPr="00720A5A">
              <w:rPr>
                <w:rFonts w:ascii="Arial Nova Cond Light" w:hAnsi="Arial Nova Cond Light"/>
                <w:b/>
                <w:sz w:val="20"/>
                <w:szCs w:val="20"/>
              </w:rPr>
              <w:t>W załączeniu dokumenty potwierdzające należyte wykonanie zamówienia</w:t>
            </w:r>
          </w:p>
          <w:p w:rsidR="00BD28D7" w:rsidRPr="00720A5A" w:rsidRDefault="00BD28D7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0"/>
                <w:szCs w:val="20"/>
              </w:rPr>
            </w:pPr>
            <w:r w:rsidRPr="00720A5A">
              <w:rPr>
                <w:rFonts w:ascii="Arial Nova Cond Light" w:hAnsi="Arial Nova Cond Light"/>
                <w:b/>
                <w:sz w:val="20"/>
                <w:szCs w:val="20"/>
              </w:rPr>
              <w:t>Tak/Nie</w:t>
            </w:r>
          </w:p>
        </w:tc>
      </w:tr>
      <w:tr w:rsidR="00BD28D7" w:rsidRPr="00D554CE" w:rsidTr="00720A5A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D7" w:rsidRPr="00D554CE" w:rsidRDefault="00BD28D7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BD28D7" w:rsidRPr="00D554CE" w:rsidTr="00720A5A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D7" w:rsidRPr="00D554CE" w:rsidRDefault="00BD28D7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BD28D7" w:rsidRPr="00D554CE" w:rsidTr="00720A5A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28D7" w:rsidRPr="00D554CE" w:rsidRDefault="00BD28D7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D554CE">
              <w:rPr>
                <w:rFonts w:ascii="Arial Nova Cond Light" w:hAnsi="Arial Nova Cond Light"/>
                <w:sz w:val="22"/>
                <w:szCs w:val="22"/>
              </w:rPr>
              <w:t>3.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8D7" w:rsidRPr="00D554CE" w:rsidRDefault="00BD28D7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:rsidR="00050453" w:rsidRPr="00D554CE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:rsidR="00EC3B89" w:rsidRPr="00D554CE" w:rsidRDefault="00EC3B89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:rsidR="001A3138" w:rsidRPr="00D554CE" w:rsidRDefault="001A3138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:rsidR="001A3138" w:rsidRPr="00D554CE" w:rsidRDefault="001A3138" w:rsidP="001A3138">
      <w:pPr>
        <w:ind w:right="-993"/>
        <w:rPr>
          <w:rFonts w:ascii="Arial Nova Cond Light" w:hAnsi="Arial Nova Cond Light"/>
          <w:sz w:val="22"/>
          <w:szCs w:val="22"/>
        </w:rPr>
      </w:pPr>
      <w:r w:rsidRPr="00D554CE">
        <w:rPr>
          <w:rFonts w:ascii="Arial Nova Cond Light" w:hAnsi="Arial Nova Cond Light"/>
          <w:sz w:val="22"/>
          <w:szCs w:val="22"/>
        </w:rPr>
        <w:t>...............</w:t>
      </w:r>
      <w:r w:rsidR="00FB5D99" w:rsidRPr="00D554CE">
        <w:rPr>
          <w:rFonts w:ascii="Arial Nova Cond Light" w:hAnsi="Arial Nova Cond Light"/>
          <w:sz w:val="22"/>
          <w:szCs w:val="22"/>
        </w:rPr>
        <w:t>.....</w:t>
      </w:r>
      <w:r w:rsidRPr="00D554CE">
        <w:rPr>
          <w:rFonts w:ascii="Arial Nova Cond Light" w:hAnsi="Arial Nova Cond Light"/>
          <w:sz w:val="22"/>
          <w:szCs w:val="22"/>
        </w:rPr>
        <w:t>..</w:t>
      </w:r>
      <w:r w:rsidR="00FB5D99" w:rsidRPr="00D554CE">
        <w:rPr>
          <w:rFonts w:ascii="Arial Nova Cond Light" w:hAnsi="Arial Nova Cond Light"/>
          <w:sz w:val="22"/>
          <w:szCs w:val="22"/>
        </w:rPr>
        <w:t>.....</w:t>
      </w:r>
      <w:r w:rsidRPr="00D554CE">
        <w:rPr>
          <w:rFonts w:ascii="Arial Nova Cond Light" w:hAnsi="Arial Nova Cond Light"/>
          <w:sz w:val="22"/>
          <w:szCs w:val="22"/>
        </w:rPr>
        <w:t>.............., dn. .........................</w:t>
      </w:r>
    </w:p>
    <w:p w:rsidR="001A3138" w:rsidRPr="00D554CE" w:rsidRDefault="001A3138" w:rsidP="001A3138">
      <w:pPr>
        <w:ind w:right="-110"/>
        <w:jc w:val="center"/>
        <w:rPr>
          <w:rFonts w:ascii="Arial Nova Cond Light" w:hAnsi="Arial Nova Cond Light"/>
          <w:sz w:val="22"/>
          <w:szCs w:val="22"/>
        </w:rPr>
      </w:pPr>
      <w:r w:rsidRPr="00D554CE">
        <w:rPr>
          <w:rFonts w:ascii="Arial Nova Cond Light" w:hAnsi="Arial Nova Cond Light"/>
          <w:sz w:val="22"/>
          <w:szCs w:val="22"/>
        </w:rPr>
        <w:t xml:space="preserve">                                                                                      ................................................................</w:t>
      </w:r>
    </w:p>
    <w:p w:rsidR="001A3138" w:rsidRPr="00D554CE" w:rsidRDefault="001A3138" w:rsidP="001A3138">
      <w:pPr>
        <w:ind w:left="5400" w:right="70"/>
        <w:jc w:val="center"/>
        <w:rPr>
          <w:rFonts w:ascii="Arial Nova Cond Light" w:hAnsi="Arial Nova Cond Light"/>
          <w:sz w:val="22"/>
          <w:szCs w:val="22"/>
        </w:rPr>
      </w:pPr>
      <w:r w:rsidRPr="00D554CE">
        <w:rPr>
          <w:rFonts w:ascii="Arial Nova Cond Light" w:hAnsi="Arial Nova Cond Light"/>
          <w:sz w:val="22"/>
          <w:szCs w:val="22"/>
        </w:rPr>
        <w:t>Podpis osób uprawnionych do składania oświadczeń woli w imieniu Wykonawcy oraz pieczątka / pieczątki</w:t>
      </w:r>
    </w:p>
    <w:p w:rsidR="001A3138" w:rsidRPr="00D554CE" w:rsidRDefault="001A3138" w:rsidP="001A3138">
      <w:pPr>
        <w:ind w:left="5400" w:right="70"/>
        <w:jc w:val="center"/>
        <w:rPr>
          <w:rFonts w:ascii="Arial Nova Cond Light" w:hAnsi="Arial Nova Cond Light"/>
          <w:sz w:val="22"/>
          <w:szCs w:val="22"/>
          <w:highlight w:val="yellow"/>
        </w:rPr>
      </w:pPr>
    </w:p>
    <w:p w:rsidR="00FB5D99" w:rsidRPr="00D554CE" w:rsidRDefault="00FB5D99" w:rsidP="001A3138">
      <w:pPr>
        <w:ind w:left="5400" w:right="70"/>
        <w:jc w:val="center"/>
        <w:rPr>
          <w:rFonts w:ascii="Arial Nova Cond Light" w:hAnsi="Arial Nova Cond Light"/>
          <w:sz w:val="22"/>
          <w:szCs w:val="22"/>
          <w:highlight w:val="yellow"/>
        </w:rPr>
      </w:pPr>
    </w:p>
    <w:p w:rsidR="00EC3B89" w:rsidRPr="00D554CE" w:rsidRDefault="00EC3B89" w:rsidP="00FB5D99">
      <w:pPr>
        <w:ind w:left="5400" w:right="-87"/>
        <w:jc w:val="both"/>
        <w:rPr>
          <w:rFonts w:ascii="Arial Nova Cond Light" w:hAnsi="Arial Nova Cond Light"/>
          <w:sz w:val="22"/>
          <w:szCs w:val="22"/>
          <w:highlight w:val="yellow"/>
        </w:rPr>
      </w:pPr>
    </w:p>
    <w:p w:rsidR="001A3138" w:rsidRPr="00D554CE" w:rsidRDefault="00FB5D99" w:rsidP="00FB5D99">
      <w:pPr>
        <w:ind w:right="-87"/>
        <w:jc w:val="both"/>
        <w:rPr>
          <w:rFonts w:ascii="Arial Nova Cond Light" w:hAnsi="Arial Nova Cond Light"/>
          <w:sz w:val="22"/>
          <w:szCs w:val="22"/>
          <w:u w:val="single"/>
        </w:rPr>
      </w:pPr>
      <w:r w:rsidRPr="00D554CE">
        <w:rPr>
          <w:rFonts w:ascii="Arial Nova Cond Light" w:hAnsi="Arial Nova Cond Light"/>
          <w:sz w:val="22"/>
          <w:szCs w:val="22"/>
          <w:u w:val="single"/>
        </w:rPr>
        <w:t xml:space="preserve">Należy załączyć dokumenty potwierdzające należyte wykonanie zamówienia </w:t>
      </w:r>
      <w:r w:rsidR="001A3138" w:rsidRPr="00D554CE">
        <w:rPr>
          <w:rFonts w:ascii="Arial Nova Cond Light" w:hAnsi="Arial Nova Cond Light"/>
          <w:sz w:val="22"/>
          <w:szCs w:val="22"/>
          <w:u w:val="single"/>
        </w:rPr>
        <w:t xml:space="preserve">z podaniem ich wartości, przedmiotu zamówienia, daty wykonania i podmiotów, na rzecz których </w:t>
      </w:r>
      <w:r w:rsidRPr="00D554CE">
        <w:rPr>
          <w:rFonts w:ascii="Arial Nova Cond Light" w:hAnsi="Arial Nova Cond Light"/>
          <w:sz w:val="22"/>
          <w:szCs w:val="22"/>
          <w:u w:val="single"/>
        </w:rPr>
        <w:t>usługi</w:t>
      </w:r>
      <w:r w:rsidR="001A3138" w:rsidRPr="00D554CE">
        <w:rPr>
          <w:rFonts w:ascii="Arial Nova Cond Light" w:hAnsi="Arial Nova Cond Light"/>
          <w:sz w:val="22"/>
          <w:szCs w:val="22"/>
          <w:u w:val="single"/>
        </w:rPr>
        <w:t xml:space="preserve"> zostały wykonane oraz załączy</w:t>
      </w:r>
      <w:r w:rsidRPr="00D554CE">
        <w:rPr>
          <w:rFonts w:ascii="Arial Nova Cond Light" w:hAnsi="Arial Nova Cond Light"/>
          <w:sz w:val="22"/>
          <w:szCs w:val="22"/>
          <w:u w:val="single"/>
        </w:rPr>
        <w:t>ć</w:t>
      </w:r>
      <w:r w:rsidR="001A3138" w:rsidRPr="00D554CE">
        <w:rPr>
          <w:rFonts w:ascii="Arial Nova Cond Light" w:hAnsi="Arial Nova Cond Light"/>
          <w:sz w:val="22"/>
          <w:szCs w:val="22"/>
          <w:u w:val="single"/>
        </w:rPr>
        <w:t xml:space="preserve"> dowody, czy zostały wykonane lub są wykonywane należycie.</w:t>
      </w:r>
    </w:p>
    <w:p w:rsidR="00687BF9" w:rsidRPr="00D554CE" w:rsidRDefault="00687BF9" w:rsidP="001A3138">
      <w:pPr>
        <w:jc w:val="both"/>
        <w:rPr>
          <w:rFonts w:ascii="Arial Nova Cond Light" w:hAnsi="Arial Nova Cond Light"/>
          <w:sz w:val="22"/>
          <w:szCs w:val="22"/>
          <w:u w:val="single"/>
        </w:rPr>
      </w:pPr>
    </w:p>
    <w:p w:rsidR="001A3138" w:rsidRPr="00D554CE" w:rsidRDefault="001A3138" w:rsidP="001A3138">
      <w:pPr>
        <w:suppressAutoHyphens w:val="0"/>
        <w:jc w:val="both"/>
        <w:rPr>
          <w:rFonts w:ascii="Arial Nova Cond Light" w:hAnsi="Arial Nova Cond Light"/>
          <w:i/>
          <w:sz w:val="22"/>
          <w:szCs w:val="22"/>
          <w:u w:val="single"/>
        </w:rPr>
      </w:pPr>
      <w:r w:rsidRPr="00D554CE">
        <w:rPr>
          <w:rFonts w:ascii="Arial Nova Cond Light" w:hAnsi="Arial Nova Cond Light"/>
          <w:i/>
          <w:sz w:val="22"/>
          <w:szCs w:val="22"/>
          <w:u w:val="single"/>
        </w:rPr>
        <w:t>Dowodami, o których mowa powyżej, są:</w:t>
      </w:r>
    </w:p>
    <w:p w:rsidR="001A3138" w:rsidRPr="00D554CE" w:rsidRDefault="001A3138" w:rsidP="00FB5D99">
      <w:pPr>
        <w:suppressAutoHyphens w:val="0"/>
        <w:jc w:val="both"/>
        <w:rPr>
          <w:rFonts w:ascii="Arial Nova Cond Light" w:hAnsi="Arial Nova Cond Light"/>
          <w:i/>
          <w:sz w:val="22"/>
          <w:szCs w:val="22"/>
          <w:lang w:eastAsia="pl-PL"/>
        </w:rPr>
      </w:pP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 xml:space="preserve">1) referencje bądź inne dokumenty wystawione przez podmiot, na rzecz którego usługi </w:t>
      </w:r>
      <w:r w:rsidR="00FB5D99" w:rsidRPr="00D554CE">
        <w:rPr>
          <w:rFonts w:ascii="Arial Nova Cond Light" w:hAnsi="Arial Nova Cond Light"/>
          <w:i/>
          <w:sz w:val="22"/>
          <w:szCs w:val="22"/>
          <w:lang w:eastAsia="pl-PL"/>
        </w:rPr>
        <w:t>były wykonywane, a w </w:t>
      </w: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 xml:space="preserve">przypadku świadczeń okresowych lub ciągłych są wykonywane, a jeżeli z uzasadnionej </w:t>
      </w:r>
      <w:r w:rsidR="00FB5D99" w:rsidRPr="00D554CE">
        <w:rPr>
          <w:rFonts w:ascii="Arial Nova Cond Light" w:hAnsi="Arial Nova Cond Light"/>
          <w:i/>
          <w:sz w:val="22"/>
          <w:szCs w:val="22"/>
          <w:lang w:eastAsia="pl-PL"/>
        </w:rPr>
        <w:t>przyczyny o </w:t>
      </w: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 xml:space="preserve">obiektywnym charakterze wykonawca nie jest w stanie uzyskać tych dokumentów – oświadczenie wykonawcy; </w:t>
      </w:r>
    </w:p>
    <w:p w:rsidR="001A3138" w:rsidRPr="00D554CE" w:rsidRDefault="001A3138" w:rsidP="00FB5D99">
      <w:pPr>
        <w:suppressAutoHyphens w:val="0"/>
        <w:jc w:val="both"/>
        <w:rPr>
          <w:rFonts w:ascii="Arial Nova Cond Light" w:hAnsi="Arial Nova Cond Light"/>
          <w:i/>
          <w:sz w:val="22"/>
          <w:szCs w:val="22"/>
          <w:lang w:eastAsia="pl-PL"/>
        </w:rPr>
      </w:pP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>2) w przypadku świadczeń okresowych lub ciągłych nadal wykonywanych referencje bądź inne dokumenty</w:t>
      </w:r>
    </w:p>
    <w:p w:rsidR="001A3138" w:rsidRPr="00D554CE" w:rsidRDefault="001A3138" w:rsidP="00FB5D99">
      <w:pPr>
        <w:suppressAutoHyphens w:val="0"/>
        <w:jc w:val="both"/>
        <w:rPr>
          <w:rFonts w:ascii="Arial Nova Cond Light" w:hAnsi="Arial Nova Cond Light"/>
          <w:i/>
          <w:sz w:val="22"/>
          <w:szCs w:val="22"/>
          <w:lang w:eastAsia="pl-PL"/>
        </w:rPr>
      </w:pP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 xml:space="preserve">potwierdzające ich należyte wykonywanie powinny być wydane nie wcześniej niż 3 miesiące przed upływem </w:t>
      </w:r>
    </w:p>
    <w:p w:rsidR="00EC3B89" w:rsidRPr="00720A5A" w:rsidRDefault="001A3138" w:rsidP="00720A5A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  <w:lang w:eastAsia="pl-PL"/>
        </w:rPr>
      </w:pPr>
      <w:r w:rsidRPr="00D554CE">
        <w:rPr>
          <w:rFonts w:ascii="Arial Nova Cond Light" w:hAnsi="Arial Nova Cond Light"/>
          <w:i/>
          <w:sz w:val="22"/>
          <w:szCs w:val="22"/>
          <w:lang w:eastAsia="pl-PL"/>
        </w:rPr>
        <w:t>terminu składania ofert albo wniosków o dopuszczenie do udziału w postępowaniu.</w:t>
      </w:r>
    </w:p>
    <w:sectPr w:rsidR="00EC3B89" w:rsidRPr="00720A5A" w:rsidSect="00FB5D99">
      <w:headerReference w:type="default" r:id="rId9"/>
      <w:pgSz w:w="11906" w:h="16838"/>
      <w:pgMar w:top="1135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53" w:rsidRDefault="00B67E53">
      <w:r>
        <w:separator/>
      </w:r>
    </w:p>
  </w:endnote>
  <w:endnote w:type="continuationSeparator" w:id="0">
    <w:p w:rsidR="00B67E53" w:rsidRDefault="00B6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53" w:rsidRDefault="00B67E53">
      <w:r>
        <w:separator/>
      </w:r>
    </w:p>
  </w:footnote>
  <w:footnote w:type="continuationSeparator" w:id="0">
    <w:p w:rsidR="00B67E53" w:rsidRDefault="00B6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9E" w:rsidRDefault="00FB5D99" w:rsidP="00FB5D99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3A87A739" wp14:editId="0126FC98">
          <wp:extent cx="5572125" cy="71310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4F5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1F5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1A6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2D54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483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359A"/>
    <w:rsid w:val="00344E56"/>
    <w:rsid w:val="003458EA"/>
    <w:rsid w:val="0034628B"/>
    <w:rsid w:val="00346F90"/>
    <w:rsid w:val="00347EDB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B81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5AF4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091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3A25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117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0C9F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A5A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610B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67E53"/>
    <w:rsid w:val="00B70DB9"/>
    <w:rsid w:val="00B71215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8D7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989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4CE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5CF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7A6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35D1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99D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4EA9"/>
    <w:rsid w:val="00F15005"/>
    <w:rsid w:val="00F1517F"/>
    <w:rsid w:val="00F15543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A7167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5D99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1D5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F049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F049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AADEE-AE9B-4752-8B96-2432962F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CSK_IS_firmowy_bw.dot</Template>
  <TotalTime>28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Admin</cp:lastModifiedBy>
  <cp:revision>16</cp:revision>
  <cp:lastPrinted>2019-06-04T11:33:00Z</cp:lastPrinted>
  <dcterms:created xsi:type="dcterms:W3CDTF">2019-06-27T10:28:00Z</dcterms:created>
  <dcterms:modified xsi:type="dcterms:W3CDTF">2020-08-28T07:08:00Z</dcterms:modified>
</cp:coreProperties>
</file>