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99778B" w14:textId="29745AF5"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8642B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4F8BD8B3" w14:textId="014CFE6D"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121D7E">
        <w:rPr>
          <w:rFonts w:ascii="Arial Nova Cond Light" w:hAnsi="Arial Nova Cond Light"/>
          <w:bCs/>
          <w:sz w:val="22"/>
          <w:szCs w:val="22"/>
        </w:rPr>
        <w:t>22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776797">
        <w:rPr>
          <w:rFonts w:ascii="Arial Nova Cond Light" w:hAnsi="Arial Nova Cond Light"/>
          <w:bCs/>
          <w:sz w:val="22"/>
          <w:szCs w:val="22"/>
        </w:rPr>
        <w:t>20</w:t>
      </w:r>
    </w:p>
    <w:p w14:paraId="78910813" w14:textId="30DFB024"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14:paraId="76E6E975" w14:textId="77777777"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63E90510" w14:textId="10751658"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Prawo zamówień publicznych (Dz. U. z 2018 r. poz. 1986 z późn. zm.)</w:t>
      </w:r>
    </w:p>
    <w:p w14:paraId="3A0D6BAC" w14:textId="77777777"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2FE86D44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02B4A3F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67041C64" w14:textId="77777777" w:rsidR="00A400F9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23C20F5C" w14:textId="77777777" w:rsidR="00A400F9" w:rsidRPr="006A2415" w:rsidRDefault="00A400F9" w:rsidP="00A400F9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6D3FD88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B244B0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B01FE8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468FA012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EFCB094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29961316" w14:textId="77777777" w:rsidR="00A400F9" w:rsidRDefault="00A400F9" w:rsidP="00A90B95">
      <w:pPr>
        <w:jc w:val="right"/>
        <w:rPr>
          <w:b/>
          <w:bCs/>
          <w:sz w:val="22"/>
          <w:szCs w:val="22"/>
        </w:rPr>
      </w:pPr>
    </w:p>
    <w:p w14:paraId="72F734FB" w14:textId="77777777" w:rsidR="00A400F9" w:rsidRPr="00816C0E" w:rsidRDefault="00A400F9" w:rsidP="00816C0E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048B47E" w14:textId="77777777"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14:paraId="0A0282C4" w14:textId="3AAFEF81"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776797">
        <w:rPr>
          <w:rFonts w:ascii="Arial Nova Cond Light" w:hAnsi="Arial Nova Cond Light"/>
          <w:b/>
          <w:bCs/>
          <w:sz w:val="22"/>
          <w:szCs w:val="22"/>
        </w:rPr>
        <w:t>DAG/PN/</w:t>
      </w:r>
      <w:r w:rsidR="00121D7E">
        <w:rPr>
          <w:rFonts w:ascii="Arial Nova Cond Light" w:hAnsi="Arial Nova Cond Light"/>
          <w:b/>
          <w:bCs/>
          <w:sz w:val="22"/>
          <w:szCs w:val="22"/>
        </w:rPr>
        <w:t>22</w:t>
      </w:r>
      <w:r w:rsidR="00776797">
        <w:rPr>
          <w:rFonts w:ascii="Arial Nova Cond Light" w:hAnsi="Arial Nova Cond Light"/>
          <w:b/>
          <w:bCs/>
          <w:sz w:val="22"/>
          <w:szCs w:val="22"/>
        </w:rPr>
        <w:t>/20</w:t>
      </w:r>
    </w:p>
    <w:p w14:paraId="0F68ACB1" w14:textId="7C5A927B"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>ustawy Pzp,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39B264BB" w14:textId="77777777"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14:paraId="7EC38832" w14:textId="4480EFE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14:paraId="2E4CD9DB" w14:textId="30E040D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14:paraId="554E6B6B" w14:textId="5D3D74B6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Pr="00E275C4">
        <w:rPr>
          <w:rFonts w:ascii="Arial Nova Cond Light" w:hAnsi="Arial Nova Cond Light"/>
          <w:sz w:val="22"/>
          <w:szCs w:val="22"/>
        </w:rPr>
        <w:t xml:space="preserve"> * </w:t>
      </w:r>
      <w:r w:rsidR="00C26474">
        <w:rPr>
          <w:rFonts w:ascii="Arial Nova Cond Light" w:hAnsi="Arial Nova Cond Light"/>
          <w:sz w:val="22"/>
          <w:szCs w:val="22"/>
        </w:rPr>
        <w:t xml:space="preserve"> </w:t>
      </w:r>
      <w:r w:rsidR="00C26474" w:rsidRPr="00C26474">
        <w:rPr>
          <w:rFonts w:ascii="Arial Nova Cond Light" w:hAnsi="Arial Nova Cond Light"/>
          <w:sz w:val="22"/>
          <w:szCs w:val="22"/>
        </w:rPr>
        <w:t>**</w:t>
      </w:r>
    </w:p>
    <w:p w14:paraId="25A65D1D" w14:textId="4A15E302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0D2C25E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07740D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79FFC794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6498778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529F0D6" w14:textId="77777777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3508FBAA" w14:textId="1D437683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7F5C659C" w14:textId="77777777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34AB82E3" w14:textId="73C1D88D"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14:paraId="66560F7F" w14:textId="52724EBB" w:rsidR="00E275C4" w:rsidRPr="00E275C4" w:rsidRDefault="00E275C4" w:rsidP="00E275C4">
      <w:pPr>
        <w:ind w:left="708" w:hanging="708"/>
        <w:jc w:val="both"/>
        <w:rPr>
          <w:rFonts w:ascii="Arial Nova Cond Light" w:hAnsi="Arial Nova Cond Light"/>
          <w:sz w:val="22"/>
          <w:szCs w:val="22"/>
          <w:u w:val="single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p w14:paraId="32C91CC3" w14:textId="77777777" w:rsidR="00A90B95" w:rsidRPr="007117D0" w:rsidRDefault="00A90B95" w:rsidP="00A90B95">
      <w:pPr>
        <w:rPr>
          <w:bCs/>
          <w:iCs/>
          <w:sz w:val="22"/>
          <w:szCs w:val="22"/>
        </w:rPr>
      </w:pPr>
    </w:p>
    <w:p w14:paraId="7639D49C" w14:textId="77777777"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14:paraId="239E493A" w14:textId="77777777"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14:paraId="0A6C06EC" w14:textId="77777777" w:rsidR="000130E8" w:rsidRPr="007117D0" w:rsidRDefault="000130E8" w:rsidP="0049148D">
      <w:pPr>
        <w:suppressAutoHyphens w:val="0"/>
        <w:rPr>
          <w:b/>
          <w:i/>
          <w:sz w:val="22"/>
          <w:szCs w:val="22"/>
          <w:u w:val="single"/>
          <w:lang w:eastAsia="pl-PL"/>
        </w:rPr>
      </w:pPr>
    </w:p>
    <w:sectPr w:rsidR="000130E8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06DB" w14:textId="77777777" w:rsidR="00172AD6" w:rsidRDefault="00172AD6">
      <w:r>
        <w:separator/>
      </w:r>
    </w:p>
  </w:endnote>
  <w:endnote w:type="continuationSeparator" w:id="0">
    <w:p w14:paraId="27FD937B" w14:textId="77777777" w:rsidR="00172AD6" w:rsidRDefault="001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4B5A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E275C4">
      <w:rPr>
        <w:rFonts w:ascii="Arial Nova Cond Light" w:hAnsi="Arial Nova Cond Light"/>
        <w:color w:val="222A35"/>
        <w:sz w:val="16"/>
        <w:szCs w:val="16"/>
      </w:rPr>
      <w:t>2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3EF1AE9" w14:textId="4C4F334A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EA65" w14:textId="77777777" w:rsidR="00172AD6" w:rsidRDefault="00172AD6">
      <w:r>
        <w:separator/>
      </w:r>
    </w:p>
  </w:footnote>
  <w:footnote w:type="continuationSeparator" w:id="0">
    <w:p w14:paraId="7AF6ABD4" w14:textId="77777777" w:rsidR="00172AD6" w:rsidRDefault="0017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C699" w14:textId="32DB6876" w:rsidR="0035227E" w:rsidRDefault="0035227E">
    <w:pPr>
      <w:pStyle w:val="Nagwek"/>
    </w:pPr>
  </w:p>
  <w:p w14:paraId="04C482EA" w14:textId="01DEFC3E" w:rsidR="0035227E" w:rsidRDefault="0035227E">
    <w:pPr>
      <w:pStyle w:val="Nagwek"/>
    </w:pPr>
  </w:p>
  <w:p w14:paraId="627F8797" w14:textId="77777777" w:rsidR="0035227E" w:rsidRDefault="0035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1D7E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2AD6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9A2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89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27E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97E1C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3F4E"/>
    <w:rsid w:val="00424A5F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797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0553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642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39D7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474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07B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61B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D21D7B"/>
  <w15:chartTrackingRefBased/>
  <w15:docId w15:val="{0383A5A9-C7F2-47EC-B223-2BAFC14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4B66-EC87-43AE-83FF-43B985E5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</cp:revision>
  <cp:lastPrinted>2019-06-04T11:33:00Z</cp:lastPrinted>
  <dcterms:created xsi:type="dcterms:W3CDTF">2020-10-06T09:11:00Z</dcterms:created>
  <dcterms:modified xsi:type="dcterms:W3CDTF">2020-10-06T09:11:00Z</dcterms:modified>
</cp:coreProperties>
</file>