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E0C9C7B" w14:textId="66DE0C48" w:rsidR="00B63C44" w:rsidRPr="00186115" w:rsidRDefault="00B63C44" w:rsidP="00B63C44">
      <w:pPr>
        <w:spacing w:after="240"/>
        <w:rPr>
          <w:rFonts w:ascii="Arial Nova Cond Light" w:hAnsi="Arial Nova Cond Light"/>
          <w:bCs/>
          <w:sz w:val="22"/>
          <w:szCs w:val="22"/>
        </w:rPr>
      </w:pPr>
      <w:r w:rsidRPr="00186115">
        <w:rPr>
          <w:rFonts w:ascii="Arial Nova Cond Light" w:hAnsi="Arial Nova Cond Light"/>
          <w:bCs/>
          <w:sz w:val="22"/>
          <w:szCs w:val="22"/>
        </w:rPr>
        <w:t xml:space="preserve">Załącznik nr </w:t>
      </w:r>
      <w:r w:rsidR="00C41A32">
        <w:rPr>
          <w:rFonts w:ascii="Arial Nova Cond Light" w:hAnsi="Arial Nova Cond Light"/>
          <w:bCs/>
          <w:sz w:val="22"/>
          <w:szCs w:val="22"/>
        </w:rPr>
        <w:t>8</w:t>
      </w:r>
      <w:r w:rsidRPr="00186115">
        <w:rPr>
          <w:rFonts w:ascii="Arial Nova Cond Light" w:hAnsi="Arial Nova Cond Light"/>
          <w:bCs/>
          <w:sz w:val="22"/>
          <w:szCs w:val="22"/>
        </w:rPr>
        <w:t xml:space="preserve"> do SIWZ  </w:t>
      </w:r>
    </w:p>
    <w:p w14:paraId="14DBDC40" w14:textId="75AA8BAA" w:rsidR="00B63C44" w:rsidRPr="00186115" w:rsidRDefault="00B63C44" w:rsidP="00B63C44">
      <w:pPr>
        <w:jc w:val="right"/>
        <w:rPr>
          <w:rFonts w:ascii="Arial Nova Cond Light" w:hAnsi="Arial Nova Cond Light"/>
          <w:bCs/>
          <w:sz w:val="22"/>
          <w:szCs w:val="22"/>
        </w:rPr>
      </w:pPr>
      <w:bookmarkStart w:id="0" w:name="_GoBack"/>
      <w:bookmarkEnd w:id="0"/>
      <w:r w:rsidRPr="00186115">
        <w:rPr>
          <w:rFonts w:ascii="Arial Nova Cond Light" w:hAnsi="Arial Nova Cond Light"/>
          <w:bCs/>
          <w:sz w:val="22"/>
          <w:szCs w:val="22"/>
        </w:rPr>
        <w:t>Znak sprawy : DAG/PN/</w:t>
      </w:r>
      <w:r w:rsidR="00E57A7B">
        <w:rPr>
          <w:rFonts w:ascii="Arial Nova Cond Light" w:hAnsi="Arial Nova Cond Light"/>
          <w:bCs/>
          <w:sz w:val="22"/>
          <w:szCs w:val="22"/>
        </w:rPr>
        <w:t>22</w:t>
      </w:r>
      <w:r w:rsidRPr="00186115">
        <w:rPr>
          <w:rFonts w:ascii="Arial Nova Cond Light" w:hAnsi="Arial Nova Cond Light"/>
          <w:bCs/>
          <w:sz w:val="22"/>
          <w:szCs w:val="22"/>
        </w:rPr>
        <w:t>/</w:t>
      </w:r>
      <w:r w:rsidR="000B7D66">
        <w:rPr>
          <w:rFonts w:ascii="Arial Nova Cond Light" w:hAnsi="Arial Nova Cond Light"/>
          <w:bCs/>
          <w:sz w:val="22"/>
          <w:szCs w:val="22"/>
        </w:rPr>
        <w:t>20</w:t>
      </w:r>
    </w:p>
    <w:p w14:paraId="519D3441" w14:textId="06D21194" w:rsidR="00B63C44" w:rsidRPr="00186115" w:rsidRDefault="00B63C44" w:rsidP="00B63C44">
      <w:pPr>
        <w:spacing w:before="240" w:after="240" w:line="360" w:lineRule="auto"/>
        <w:jc w:val="center"/>
        <w:rPr>
          <w:rFonts w:ascii="Arial Nova Cond Light" w:hAnsi="Arial Nova Cond Light"/>
          <w:bCs/>
          <w:sz w:val="22"/>
          <w:szCs w:val="22"/>
        </w:rPr>
      </w:pPr>
      <w:r w:rsidRPr="00186115">
        <w:rPr>
          <w:rFonts w:ascii="Arial Nova Cond Light" w:hAnsi="Arial Nova Cond Light"/>
          <w:bCs/>
          <w:sz w:val="22"/>
          <w:szCs w:val="22"/>
        </w:rPr>
        <w:t>WZÓR – UMOWA NR …………..</w:t>
      </w:r>
    </w:p>
    <w:p w14:paraId="0E863BF2" w14:textId="77777777" w:rsidR="000026EF" w:rsidRPr="00186115" w:rsidRDefault="000026EF" w:rsidP="000026EF">
      <w:pPr>
        <w:pStyle w:val="Default"/>
        <w:rPr>
          <w:rFonts w:ascii="Arial Nova Cond Light" w:hAnsi="Arial Nova Cond Light" w:cs="Times New Roman"/>
          <w:b/>
          <w:bCs/>
          <w:sz w:val="22"/>
          <w:szCs w:val="22"/>
        </w:rPr>
      </w:pPr>
    </w:p>
    <w:p w14:paraId="4EB66ABC" w14:textId="77777777" w:rsidR="000026EF" w:rsidRPr="00186115" w:rsidRDefault="000026EF" w:rsidP="000026EF">
      <w:pPr>
        <w:rPr>
          <w:rFonts w:ascii="Arial Nova Cond Light" w:hAnsi="Arial Nova Cond Light"/>
          <w:sz w:val="22"/>
          <w:szCs w:val="22"/>
          <w:lang w:eastAsia="pl-PL"/>
        </w:rPr>
      </w:pPr>
      <w:r w:rsidRPr="00186115">
        <w:rPr>
          <w:rFonts w:ascii="Arial Nova Cond Light" w:hAnsi="Arial Nova Cond Light"/>
          <w:sz w:val="22"/>
          <w:szCs w:val="22"/>
          <w:lang w:eastAsia="pl-PL"/>
        </w:rPr>
        <w:t xml:space="preserve">zawarta w dniu: </w:t>
      </w:r>
      <w:r w:rsidRPr="00186115">
        <w:rPr>
          <w:rFonts w:ascii="Arial Nova Cond Light" w:hAnsi="Arial Nova Cond Light"/>
          <w:b/>
          <w:sz w:val="22"/>
          <w:szCs w:val="22"/>
          <w:lang w:eastAsia="pl-PL"/>
        </w:rPr>
        <w:t xml:space="preserve">………………….. </w:t>
      </w:r>
      <w:r w:rsidRPr="00186115">
        <w:rPr>
          <w:rFonts w:ascii="Arial Nova Cond Light" w:hAnsi="Arial Nova Cond Light"/>
          <w:sz w:val="22"/>
          <w:szCs w:val="22"/>
          <w:lang w:eastAsia="pl-PL"/>
        </w:rPr>
        <w:t>pomiędzy:</w:t>
      </w:r>
    </w:p>
    <w:p w14:paraId="47299480" w14:textId="77777777" w:rsidR="009958A8" w:rsidRPr="00186115" w:rsidRDefault="009958A8" w:rsidP="000026EF">
      <w:pPr>
        <w:rPr>
          <w:rFonts w:ascii="Arial Nova Cond Light" w:hAnsi="Arial Nova Cond Light"/>
          <w:sz w:val="22"/>
          <w:szCs w:val="22"/>
          <w:lang w:eastAsia="pl-PL"/>
        </w:rPr>
      </w:pPr>
    </w:p>
    <w:p w14:paraId="797AE239" w14:textId="77777777" w:rsidR="00B63C44" w:rsidRPr="00186115" w:rsidRDefault="009958A8" w:rsidP="009958A8">
      <w:pPr>
        <w:spacing w:after="120"/>
        <w:jc w:val="both"/>
        <w:rPr>
          <w:rFonts w:ascii="Arial Nova Cond Light" w:hAnsi="Arial Nova Cond Light"/>
          <w:sz w:val="22"/>
          <w:szCs w:val="22"/>
        </w:rPr>
      </w:pPr>
      <w:r w:rsidRPr="00186115">
        <w:rPr>
          <w:rFonts w:ascii="Arial Nova Cond Light" w:hAnsi="Arial Nova Cond Light"/>
          <w:b/>
          <w:sz w:val="22"/>
          <w:szCs w:val="22"/>
        </w:rPr>
        <w:t xml:space="preserve">Państwową Wyższą Szkołą Techniczno-Ekonomiczną im. ks. Bronisława Markiewicza </w:t>
      </w:r>
      <w:r w:rsidRPr="00186115">
        <w:rPr>
          <w:rFonts w:ascii="Arial Nova Cond Light" w:hAnsi="Arial Nova Cond Light"/>
          <w:sz w:val="22"/>
          <w:szCs w:val="22"/>
        </w:rPr>
        <w:t>ul. Czarnieckiego 16, 37-500 Jarosław</w:t>
      </w:r>
      <w:r w:rsidR="0097168F" w:rsidRPr="00186115">
        <w:rPr>
          <w:rFonts w:ascii="Arial Nova Cond Light" w:hAnsi="Arial Nova Cond Light"/>
          <w:sz w:val="22"/>
          <w:szCs w:val="22"/>
        </w:rPr>
        <w:t>,</w:t>
      </w:r>
      <w:r w:rsidR="00914B65" w:rsidRPr="00186115">
        <w:rPr>
          <w:rFonts w:ascii="Arial Nova Cond Light" w:hAnsi="Arial Nova Cond Light"/>
          <w:sz w:val="22"/>
          <w:szCs w:val="22"/>
        </w:rPr>
        <w:t xml:space="preserve"> NIP: 7951794406, REGON: 650894385</w:t>
      </w:r>
      <w:r w:rsidRPr="00186115">
        <w:rPr>
          <w:rFonts w:ascii="Arial Nova Cond Light" w:hAnsi="Arial Nova Cond Light"/>
          <w:sz w:val="22"/>
          <w:szCs w:val="22"/>
        </w:rPr>
        <w:t xml:space="preserve">, </w:t>
      </w:r>
    </w:p>
    <w:p w14:paraId="2132C30D" w14:textId="54BD33D9" w:rsidR="009958A8" w:rsidRPr="00186115" w:rsidRDefault="009958A8" w:rsidP="009958A8">
      <w:pPr>
        <w:spacing w:after="120"/>
        <w:jc w:val="both"/>
        <w:rPr>
          <w:rFonts w:ascii="Arial Nova Cond Light" w:hAnsi="Arial Nova Cond Light"/>
          <w:sz w:val="22"/>
          <w:szCs w:val="22"/>
        </w:rPr>
      </w:pPr>
      <w:r w:rsidRPr="00186115">
        <w:rPr>
          <w:rFonts w:ascii="Arial Nova Cond Light" w:hAnsi="Arial Nova Cond Light"/>
          <w:sz w:val="22"/>
          <w:szCs w:val="22"/>
        </w:rPr>
        <w:t>reprezentowaną przez:</w:t>
      </w:r>
    </w:p>
    <w:p w14:paraId="441198CA" w14:textId="5C91B308" w:rsidR="00B63C44" w:rsidRPr="00186115" w:rsidRDefault="00B63C44" w:rsidP="008B3AE6">
      <w:pPr>
        <w:spacing w:after="120"/>
        <w:jc w:val="both"/>
        <w:rPr>
          <w:rFonts w:ascii="Arial Nova Cond Light" w:hAnsi="Arial Nova Cond Light"/>
          <w:sz w:val="22"/>
          <w:szCs w:val="22"/>
        </w:rPr>
      </w:pPr>
      <w:r w:rsidRPr="00186115">
        <w:rPr>
          <w:rFonts w:ascii="Arial Nova Cond Light" w:hAnsi="Arial Nova Cond Light"/>
          <w:sz w:val="22"/>
          <w:szCs w:val="22"/>
        </w:rPr>
        <w:t>…………………………………………………………………..</w:t>
      </w:r>
    </w:p>
    <w:p w14:paraId="2560EDBE" w14:textId="598FD5F3" w:rsidR="009958A8" w:rsidRPr="00186115" w:rsidRDefault="009958A8" w:rsidP="00406E69">
      <w:pPr>
        <w:spacing w:after="120" w:line="240" w:lineRule="exact"/>
        <w:jc w:val="both"/>
        <w:rPr>
          <w:rFonts w:ascii="Arial Nova Cond Light" w:hAnsi="Arial Nova Cond Light"/>
          <w:sz w:val="22"/>
          <w:szCs w:val="22"/>
          <w:lang w:eastAsia="pl-PL"/>
        </w:rPr>
      </w:pPr>
      <w:r w:rsidRPr="00186115">
        <w:rPr>
          <w:rFonts w:ascii="Arial Nova Cond Light" w:hAnsi="Arial Nova Cond Light"/>
          <w:sz w:val="22"/>
          <w:szCs w:val="22"/>
          <w:lang w:eastAsia="pl-PL"/>
        </w:rPr>
        <w:t>zwaną w dalszej części umowy</w:t>
      </w:r>
      <w:r w:rsidR="00B63C44" w:rsidRPr="00186115">
        <w:rPr>
          <w:rFonts w:ascii="Arial Nova Cond Light" w:hAnsi="Arial Nova Cond Light"/>
          <w:sz w:val="22"/>
          <w:szCs w:val="22"/>
          <w:lang w:eastAsia="pl-PL"/>
        </w:rPr>
        <w:t xml:space="preserve"> :</w:t>
      </w:r>
      <w:r w:rsidRPr="00186115">
        <w:rPr>
          <w:rFonts w:ascii="Arial Nova Cond Light" w:hAnsi="Arial Nova Cond Light"/>
          <w:sz w:val="22"/>
          <w:szCs w:val="22"/>
          <w:lang w:eastAsia="pl-PL"/>
        </w:rPr>
        <w:t xml:space="preserve"> ,,Zamawiającym”  albo „Stron</w:t>
      </w:r>
      <w:r w:rsidR="008356BE" w:rsidRPr="00186115">
        <w:rPr>
          <w:rFonts w:ascii="Arial Nova Cond Light" w:hAnsi="Arial Nova Cond Light"/>
          <w:sz w:val="22"/>
          <w:szCs w:val="22"/>
          <w:lang w:eastAsia="pl-PL"/>
        </w:rPr>
        <w:t>ą</w:t>
      </w:r>
      <w:r w:rsidRPr="00186115">
        <w:rPr>
          <w:rFonts w:ascii="Arial Nova Cond Light" w:hAnsi="Arial Nova Cond Light"/>
          <w:sz w:val="22"/>
          <w:szCs w:val="22"/>
          <w:lang w:eastAsia="pl-PL"/>
        </w:rPr>
        <w:t xml:space="preserve">” </w:t>
      </w:r>
    </w:p>
    <w:p w14:paraId="128D5829" w14:textId="77777777" w:rsidR="009958A8" w:rsidRPr="00186115" w:rsidRDefault="000026EF" w:rsidP="00406E69">
      <w:pPr>
        <w:spacing w:after="120"/>
        <w:rPr>
          <w:rFonts w:ascii="Arial Nova Cond Light" w:hAnsi="Arial Nova Cond Light"/>
          <w:sz w:val="22"/>
          <w:szCs w:val="22"/>
          <w:lang w:eastAsia="pl-PL"/>
        </w:rPr>
      </w:pPr>
      <w:r w:rsidRPr="00186115">
        <w:rPr>
          <w:rFonts w:ascii="Arial Nova Cond Light" w:hAnsi="Arial Nova Cond Light"/>
          <w:sz w:val="22"/>
          <w:szCs w:val="22"/>
          <w:lang w:eastAsia="pl-PL"/>
        </w:rPr>
        <w:t xml:space="preserve">a: </w:t>
      </w:r>
    </w:p>
    <w:p w14:paraId="537BD0F8" w14:textId="77777777" w:rsidR="009958A8" w:rsidRPr="00186115" w:rsidRDefault="00406E69" w:rsidP="000026EF">
      <w:pPr>
        <w:rPr>
          <w:rFonts w:ascii="Arial Nova Cond Light" w:hAnsi="Arial Nova Cond Light"/>
          <w:sz w:val="22"/>
          <w:szCs w:val="22"/>
          <w:lang w:eastAsia="pl-PL"/>
        </w:rPr>
      </w:pPr>
      <w:r w:rsidRPr="00186115">
        <w:rPr>
          <w:rFonts w:ascii="Arial Nova Cond Light" w:hAnsi="Arial Nova Cond Light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0C9D26" w14:textId="77777777" w:rsidR="000026EF" w:rsidRPr="00186115" w:rsidRDefault="000026EF" w:rsidP="00F83F8F">
      <w:pPr>
        <w:spacing w:after="240"/>
        <w:rPr>
          <w:rFonts w:ascii="Arial Nova Cond Light" w:hAnsi="Arial Nova Cond Light"/>
          <w:sz w:val="22"/>
          <w:szCs w:val="22"/>
          <w:lang w:eastAsia="pl-PL"/>
        </w:rPr>
      </w:pPr>
      <w:r w:rsidRPr="00186115">
        <w:rPr>
          <w:rFonts w:ascii="Arial Nova Cond Light" w:hAnsi="Arial Nova Cond Light"/>
          <w:sz w:val="22"/>
          <w:szCs w:val="22"/>
          <w:lang w:eastAsia="pl-PL"/>
        </w:rPr>
        <w:t>……………………………………………………………………………………………………………</w:t>
      </w:r>
      <w:r w:rsidR="00406E69" w:rsidRPr="00186115">
        <w:rPr>
          <w:rFonts w:ascii="Arial Nova Cond Light" w:hAnsi="Arial Nova Cond Light"/>
          <w:sz w:val="22"/>
          <w:szCs w:val="22"/>
          <w:lang w:eastAsia="pl-PL"/>
        </w:rPr>
        <w:t>………….</w:t>
      </w:r>
    </w:p>
    <w:p w14:paraId="0EF59998" w14:textId="77777777" w:rsidR="00406E69" w:rsidRPr="00186115" w:rsidRDefault="00406E69" w:rsidP="00406E69">
      <w:pPr>
        <w:spacing w:after="120" w:line="240" w:lineRule="exact"/>
        <w:jc w:val="both"/>
        <w:rPr>
          <w:rFonts w:ascii="Arial Nova Cond Light" w:hAnsi="Arial Nova Cond Light"/>
          <w:sz w:val="22"/>
          <w:szCs w:val="22"/>
          <w:lang w:eastAsia="pl-PL"/>
        </w:rPr>
      </w:pPr>
      <w:r w:rsidRPr="00186115">
        <w:rPr>
          <w:rFonts w:ascii="Arial Nova Cond Light" w:hAnsi="Arial Nova Cond Light"/>
          <w:sz w:val="22"/>
          <w:szCs w:val="22"/>
          <w:lang w:eastAsia="pl-PL"/>
        </w:rPr>
        <w:t xml:space="preserve">zwaną w dalszej części umowy ,,Wykonawcą”  albo „Stroną” </w:t>
      </w:r>
    </w:p>
    <w:p w14:paraId="7F120713" w14:textId="77777777" w:rsidR="000026EF" w:rsidRPr="00186115" w:rsidRDefault="000026EF" w:rsidP="000026EF">
      <w:pPr>
        <w:tabs>
          <w:tab w:val="num" w:pos="360"/>
        </w:tabs>
        <w:spacing w:line="240" w:lineRule="exact"/>
        <w:jc w:val="both"/>
        <w:rPr>
          <w:rFonts w:ascii="Arial Nova Cond Light" w:hAnsi="Arial Nova Cond Light"/>
          <w:sz w:val="22"/>
          <w:szCs w:val="22"/>
          <w:lang w:eastAsia="pl-PL"/>
        </w:rPr>
      </w:pPr>
    </w:p>
    <w:p w14:paraId="71A66035" w14:textId="77777777" w:rsidR="000026EF" w:rsidRPr="00186115" w:rsidRDefault="000026EF" w:rsidP="00A91ECD">
      <w:pPr>
        <w:spacing w:after="120"/>
        <w:jc w:val="center"/>
        <w:rPr>
          <w:rFonts w:ascii="Arial Nova Cond Light" w:hAnsi="Arial Nova Cond Light"/>
          <w:b/>
          <w:bCs/>
          <w:sz w:val="22"/>
          <w:szCs w:val="22"/>
          <w:lang w:eastAsia="pl-PL"/>
        </w:rPr>
      </w:pPr>
      <w:r w:rsidRPr="00186115">
        <w:rPr>
          <w:rFonts w:ascii="Arial Nova Cond Light" w:hAnsi="Arial Nova Cond Light"/>
          <w:b/>
          <w:bCs/>
          <w:sz w:val="22"/>
          <w:szCs w:val="22"/>
          <w:lang w:eastAsia="pl-PL"/>
        </w:rPr>
        <w:t>§ 1</w:t>
      </w:r>
      <w:r w:rsidR="00EA07C3" w:rsidRPr="00186115">
        <w:rPr>
          <w:rFonts w:ascii="Arial Nova Cond Light" w:hAnsi="Arial Nova Cond Light"/>
          <w:b/>
          <w:bCs/>
          <w:sz w:val="22"/>
          <w:szCs w:val="22"/>
          <w:lang w:eastAsia="pl-PL"/>
        </w:rPr>
        <w:t>.</w:t>
      </w:r>
    </w:p>
    <w:p w14:paraId="16C5B848" w14:textId="780052F7" w:rsidR="000026EF" w:rsidRPr="00186115" w:rsidRDefault="000026EF" w:rsidP="00A91ECD">
      <w:pPr>
        <w:spacing w:after="120"/>
        <w:jc w:val="both"/>
        <w:rPr>
          <w:rFonts w:ascii="Arial Nova Cond Light" w:hAnsi="Arial Nova Cond Light"/>
          <w:sz w:val="22"/>
          <w:szCs w:val="22"/>
          <w:lang w:eastAsia="pl-PL"/>
        </w:rPr>
      </w:pPr>
      <w:r w:rsidRPr="00186115">
        <w:rPr>
          <w:rFonts w:ascii="Arial Nova Cond Light" w:hAnsi="Arial Nova Cond Light"/>
          <w:sz w:val="22"/>
          <w:szCs w:val="22"/>
          <w:lang w:eastAsia="pl-PL"/>
        </w:rPr>
        <w:t>Wykonawca został wybrany na podstawie rozstrzygnięcia postępowania o udzi</w:t>
      </w:r>
      <w:r w:rsidR="005E0473" w:rsidRPr="00186115">
        <w:rPr>
          <w:rFonts w:ascii="Arial Nova Cond Light" w:hAnsi="Arial Nova Cond Light"/>
          <w:sz w:val="22"/>
          <w:szCs w:val="22"/>
          <w:lang w:eastAsia="pl-PL"/>
        </w:rPr>
        <w:t>elenie zamówienia publicznego o </w:t>
      </w:r>
      <w:r w:rsidRPr="00186115">
        <w:rPr>
          <w:rFonts w:ascii="Arial Nova Cond Light" w:hAnsi="Arial Nova Cond Light"/>
          <w:sz w:val="22"/>
          <w:szCs w:val="22"/>
          <w:lang w:eastAsia="pl-PL"/>
        </w:rPr>
        <w:t xml:space="preserve">wartości </w:t>
      </w:r>
      <w:r w:rsidR="00E57A7B">
        <w:rPr>
          <w:rFonts w:ascii="Arial Nova Cond Light" w:hAnsi="Arial Nova Cond Light"/>
          <w:sz w:val="22"/>
          <w:szCs w:val="22"/>
          <w:lang w:eastAsia="pl-PL"/>
        </w:rPr>
        <w:t>poniżej</w:t>
      </w:r>
      <w:r w:rsidRPr="00186115">
        <w:rPr>
          <w:rFonts w:ascii="Arial Nova Cond Light" w:hAnsi="Arial Nova Cond Light"/>
          <w:sz w:val="22"/>
          <w:szCs w:val="22"/>
          <w:lang w:eastAsia="pl-PL"/>
        </w:rPr>
        <w:t xml:space="preserve"> kwot określonych w przepisach wydanych na podstawie art. 11 ust. 8 ustawy z dnia 29 stycznia 2004 r. prowadzonego w trybie przetargu nieograniczonego – art. 39 ustawy Prawo zamówień publicznych.</w:t>
      </w:r>
    </w:p>
    <w:p w14:paraId="3A3B72B4" w14:textId="77777777" w:rsidR="000026EF" w:rsidRPr="00186115" w:rsidRDefault="000026EF" w:rsidP="00A91ECD">
      <w:pPr>
        <w:pStyle w:val="Default"/>
        <w:spacing w:after="120"/>
        <w:jc w:val="center"/>
        <w:rPr>
          <w:rFonts w:ascii="Arial Nova Cond Light" w:hAnsi="Arial Nova Cond Light" w:cs="Times New Roman"/>
          <w:b/>
          <w:bCs/>
          <w:sz w:val="22"/>
          <w:szCs w:val="22"/>
        </w:rPr>
      </w:pPr>
      <w:r w:rsidRPr="00186115">
        <w:rPr>
          <w:rFonts w:ascii="Arial Nova Cond Light" w:hAnsi="Arial Nova Cond Light" w:cs="Times New Roman"/>
          <w:b/>
          <w:bCs/>
          <w:sz w:val="22"/>
          <w:szCs w:val="22"/>
        </w:rPr>
        <w:t>§ 2</w:t>
      </w:r>
      <w:r w:rsidR="00EA07C3" w:rsidRPr="00186115">
        <w:rPr>
          <w:rFonts w:ascii="Arial Nova Cond Light" w:hAnsi="Arial Nova Cond Light" w:cs="Times New Roman"/>
          <w:b/>
          <w:bCs/>
          <w:sz w:val="22"/>
          <w:szCs w:val="22"/>
        </w:rPr>
        <w:t>.</w:t>
      </w:r>
    </w:p>
    <w:p w14:paraId="15AC4759" w14:textId="77777777" w:rsidR="00295D6C" w:rsidRPr="00186115" w:rsidRDefault="000026EF" w:rsidP="00A91ECD">
      <w:pPr>
        <w:pStyle w:val="Default"/>
        <w:spacing w:after="120"/>
        <w:jc w:val="both"/>
        <w:rPr>
          <w:rFonts w:ascii="Arial Nova Cond Light" w:hAnsi="Arial Nova Cond Light" w:cs="Times New Roman"/>
          <w:sz w:val="22"/>
          <w:szCs w:val="22"/>
          <w:lang w:eastAsia="pl-PL"/>
        </w:rPr>
      </w:pPr>
      <w:r w:rsidRPr="00186115">
        <w:rPr>
          <w:rFonts w:ascii="Arial Nova Cond Light" w:hAnsi="Arial Nova Cond Light" w:cs="Times New Roman"/>
          <w:sz w:val="22"/>
          <w:szCs w:val="22"/>
          <w:lang w:eastAsia="pl-PL"/>
        </w:rPr>
        <w:t xml:space="preserve">Przedmiotem umowy jest dostawa </w:t>
      </w:r>
    </w:p>
    <w:p w14:paraId="0D39E0A6" w14:textId="37572C7C" w:rsidR="000026EF" w:rsidRPr="00186115" w:rsidRDefault="000026EF" w:rsidP="00A91ECD">
      <w:pPr>
        <w:pStyle w:val="Default"/>
        <w:spacing w:after="120"/>
        <w:jc w:val="both"/>
        <w:rPr>
          <w:rFonts w:ascii="Arial Nova Cond Light" w:hAnsi="Arial Nova Cond Light" w:cs="Times New Roman"/>
          <w:sz w:val="22"/>
          <w:szCs w:val="22"/>
          <w:lang w:eastAsia="pl-PL"/>
        </w:rPr>
      </w:pPr>
      <w:r w:rsidRPr="00186115">
        <w:rPr>
          <w:rFonts w:ascii="Arial Nova Cond Light" w:hAnsi="Arial Nova Cond Light" w:cs="Times New Roman"/>
          <w:sz w:val="22"/>
          <w:szCs w:val="22"/>
          <w:lang w:eastAsia="pl-PL"/>
        </w:rPr>
        <w:t>……………….zgodnie z </w:t>
      </w:r>
      <w:r w:rsidR="00295D6C" w:rsidRPr="00186115">
        <w:rPr>
          <w:rFonts w:ascii="Arial Nova Cond Light" w:hAnsi="Arial Nova Cond Light" w:cs="Times New Roman"/>
          <w:sz w:val="22"/>
          <w:szCs w:val="22"/>
          <w:lang w:eastAsia="pl-PL"/>
        </w:rPr>
        <w:t xml:space="preserve"> treścią SIWZ oraz szczegółowego opisu przedmiotu zamówienia stanowiącego załącznik nr </w:t>
      </w:r>
      <w:r w:rsidR="00B63C44" w:rsidRPr="00186115">
        <w:rPr>
          <w:rFonts w:ascii="Arial Nova Cond Light" w:hAnsi="Arial Nova Cond Light" w:cs="Times New Roman"/>
          <w:sz w:val="22"/>
          <w:szCs w:val="22"/>
          <w:lang w:eastAsia="pl-PL"/>
        </w:rPr>
        <w:t>…….</w:t>
      </w:r>
      <w:r w:rsidR="00295D6C" w:rsidRPr="00186115">
        <w:rPr>
          <w:rFonts w:ascii="Arial Nova Cond Light" w:hAnsi="Arial Nova Cond Light" w:cs="Times New Roman"/>
          <w:sz w:val="22"/>
          <w:szCs w:val="22"/>
          <w:lang w:eastAsia="pl-PL"/>
        </w:rPr>
        <w:t xml:space="preserve"> do SIWZ,  </w:t>
      </w:r>
      <w:r w:rsidRPr="00186115">
        <w:rPr>
          <w:rFonts w:ascii="Arial Nova Cond Light" w:hAnsi="Arial Nova Cond Light" w:cs="Times New Roman"/>
          <w:sz w:val="22"/>
          <w:szCs w:val="22"/>
          <w:lang w:eastAsia="pl-PL"/>
        </w:rPr>
        <w:t>sporządzonym</w:t>
      </w:r>
      <w:r w:rsidR="00295D6C" w:rsidRPr="00186115">
        <w:rPr>
          <w:rFonts w:ascii="Arial Nova Cond Light" w:hAnsi="Arial Nova Cond Light" w:cs="Times New Roman"/>
          <w:sz w:val="22"/>
          <w:szCs w:val="22"/>
          <w:lang w:eastAsia="pl-PL"/>
        </w:rPr>
        <w:t>i</w:t>
      </w:r>
      <w:r w:rsidRPr="00186115">
        <w:rPr>
          <w:rFonts w:ascii="Arial Nova Cond Light" w:hAnsi="Arial Nova Cond Light" w:cs="Times New Roman"/>
          <w:sz w:val="22"/>
          <w:szCs w:val="22"/>
          <w:lang w:eastAsia="pl-PL"/>
        </w:rPr>
        <w:t xml:space="preserve"> do przetargu nieograniczonego – nr sprawy wg ewidencji Zamawiającego</w:t>
      </w:r>
      <w:r w:rsidR="00B63C44" w:rsidRPr="00186115">
        <w:rPr>
          <w:rFonts w:ascii="Arial Nova Cond Light" w:hAnsi="Arial Nova Cond Light" w:cs="Times New Roman"/>
          <w:sz w:val="22"/>
          <w:szCs w:val="22"/>
          <w:lang w:eastAsia="pl-PL"/>
        </w:rPr>
        <w:t xml:space="preserve"> ………………….</w:t>
      </w:r>
      <w:r w:rsidR="00295D6C" w:rsidRPr="00186115">
        <w:rPr>
          <w:rFonts w:ascii="Arial Nova Cond Light" w:hAnsi="Arial Nova Cond Light" w:cs="Times New Roman"/>
          <w:b/>
          <w:bCs/>
          <w:sz w:val="22"/>
          <w:szCs w:val="22"/>
        </w:rPr>
        <w:t xml:space="preserve">, </w:t>
      </w:r>
      <w:r w:rsidR="00235E52" w:rsidRPr="00186115">
        <w:rPr>
          <w:rFonts w:ascii="Arial Nova Cond Light" w:hAnsi="Arial Nova Cond Light" w:cs="Times New Roman"/>
          <w:sz w:val="22"/>
          <w:szCs w:val="22"/>
        </w:rPr>
        <w:t>oraz ofertą Wykonawcy</w:t>
      </w:r>
      <w:r w:rsidR="00235E52" w:rsidRPr="00186115">
        <w:rPr>
          <w:rFonts w:ascii="Arial Nova Cond Light" w:hAnsi="Arial Nova Cond Light" w:cs="Times New Roman"/>
          <w:b/>
          <w:bCs/>
          <w:sz w:val="22"/>
          <w:szCs w:val="22"/>
        </w:rPr>
        <w:t xml:space="preserve">, </w:t>
      </w:r>
      <w:r w:rsidRPr="00186115">
        <w:rPr>
          <w:rFonts w:ascii="Arial Nova Cond Light" w:hAnsi="Arial Nova Cond Light" w:cs="Times New Roman"/>
          <w:sz w:val="22"/>
          <w:szCs w:val="22"/>
          <w:lang w:eastAsia="pl-PL"/>
        </w:rPr>
        <w:t>któr</w:t>
      </w:r>
      <w:r w:rsidR="00235E52" w:rsidRPr="00186115">
        <w:rPr>
          <w:rFonts w:ascii="Arial Nova Cond Light" w:hAnsi="Arial Nova Cond Light" w:cs="Times New Roman"/>
          <w:sz w:val="22"/>
          <w:szCs w:val="22"/>
          <w:lang w:eastAsia="pl-PL"/>
        </w:rPr>
        <w:t>e</w:t>
      </w:r>
      <w:r w:rsidRPr="00186115">
        <w:rPr>
          <w:rFonts w:ascii="Arial Nova Cond Light" w:hAnsi="Arial Nova Cond Light" w:cs="Times New Roman"/>
          <w:sz w:val="22"/>
          <w:szCs w:val="22"/>
          <w:lang w:eastAsia="pl-PL"/>
        </w:rPr>
        <w:t xml:space="preserve"> stanowi</w:t>
      </w:r>
      <w:r w:rsidR="00235E52" w:rsidRPr="00186115">
        <w:rPr>
          <w:rFonts w:ascii="Arial Nova Cond Light" w:hAnsi="Arial Nova Cond Light" w:cs="Times New Roman"/>
          <w:sz w:val="22"/>
          <w:szCs w:val="22"/>
          <w:lang w:eastAsia="pl-PL"/>
        </w:rPr>
        <w:t>ą</w:t>
      </w:r>
      <w:r w:rsidRPr="00186115">
        <w:rPr>
          <w:rFonts w:ascii="Arial Nova Cond Light" w:hAnsi="Arial Nova Cond Light" w:cs="Times New Roman"/>
          <w:sz w:val="22"/>
          <w:szCs w:val="22"/>
          <w:lang w:eastAsia="pl-PL"/>
        </w:rPr>
        <w:t xml:space="preserve"> integralną część</w:t>
      </w:r>
      <w:r w:rsidR="00235E52" w:rsidRPr="00186115">
        <w:rPr>
          <w:rFonts w:ascii="Arial Nova Cond Light" w:hAnsi="Arial Nova Cond Light" w:cs="Times New Roman"/>
          <w:sz w:val="22"/>
          <w:szCs w:val="22"/>
          <w:lang w:eastAsia="pl-PL"/>
        </w:rPr>
        <w:t xml:space="preserve"> niniejszej</w:t>
      </w:r>
      <w:r w:rsidRPr="00186115">
        <w:rPr>
          <w:rFonts w:ascii="Arial Nova Cond Light" w:hAnsi="Arial Nova Cond Light" w:cs="Times New Roman"/>
          <w:sz w:val="22"/>
          <w:szCs w:val="22"/>
          <w:lang w:eastAsia="pl-PL"/>
        </w:rPr>
        <w:t xml:space="preserve"> umowy.</w:t>
      </w:r>
    </w:p>
    <w:p w14:paraId="006C0671" w14:textId="77777777" w:rsidR="000026EF" w:rsidRPr="00186115" w:rsidRDefault="000026EF" w:rsidP="00A91ECD">
      <w:pPr>
        <w:pStyle w:val="Default"/>
        <w:spacing w:after="120"/>
        <w:jc w:val="center"/>
        <w:rPr>
          <w:rFonts w:ascii="Arial Nova Cond Light" w:hAnsi="Arial Nova Cond Light" w:cs="Times New Roman"/>
          <w:b/>
          <w:bCs/>
          <w:sz w:val="22"/>
          <w:szCs w:val="22"/>
        </w:rPr>
      </w:pPr>
      <w:r w:rsidRPr="00186115">
        <w:rPr>
          <w:rFonts w:ascii="Arial Nova Cond Light" w:hAnsi="Arial Nova Cond Light" w:cs="Times New Roman"/>
          <w:b/>
          <w:bCs/>
          <w:sz w:val="22"/>
          <w:szCs w:val="22"/>
        </w:rPr>
        <w:t>§ 3</w:t>
      </w:r>
      <w:r w:rsidR="00EA07C3" w:rsidRPr="00186115">
        <w:rPr>
          <w:rFonts w:ascii="Arial Nova Cond Light" w:hAnsi="Arial Nova Cond Light" w:cs="Times New Roman"/>
          <w:b/>
          <w:bCs/>
          <w:sz w:val="22"/>
          <w:szCs w:val="22"/>
        </w:rPr>
        <w:t>.</w:t>
      </w:r>
    </w:p>
    <w:p w14:paraId="4B3FD120" w14:textId="77777777" w:rsidR="000026EF" w:rsidRPr="00186115" w:rsidRDefault="000026EF" w:rsidP="00A91ECD">
      <w:pPr>
        <w:pStyle w:val="Default"/>
        <w:numPr>
          <w:ilvl w:val="0"/>
          <w:numId w:val="40"/>
        </w:numPr>
        <w:suppressAutoHyphens w:val="0"/>
        <w:autoSpaceDN w:val="0"/>
        <w:adjustRightInd w:val="0"/>
        <w:spacing w:after="120"/>
        <w:ind w:left="284" w:hanging="284"/>
        <w:jc w:val="both"/>
        <w:rPr>
          <w:rFonts w:ascii="Arial Nova Cond Light" w:hAnsi="Arial Nova Cond Light" w:cs="Times New Roman"/>
          <w:sz w:val="22"/>
          <w:szCs w:val="22"/>
        </w:rPr>
      </w:pPr>
      <w:r w:rsidRPr="00186115">
        <w:rPr>
          <w:rFonts w:ascii="Arial Nova Cond Light" w:hAnsi="Arial Nova Cond Light" w:cs="Times New Roman"/>
          <w:sz w:val="22"/>
          <w:szCs w:val="22"/>
        </w:rPr>
        <w:t>Wykonawca zobowiązuje się do Wykonania zamówienia zgodnie ze złożoną ofertą.</w:t>
      </w:r>
    </w:p>
    <w:p w14:paraId="6A469BAE" w14:textId="77777777" w:rsidR="000026EF" w:rsidRPr="00186115" w:rsidRDefault="000026EF" w:rsidP="00A91ECD">
      <w:pPr>
        <w:pStyle w:val="Default"/>
        <w:numPr>
          <w:ilvl w:val="0"/>
          <w:numId w:val="40"/>
        </w:numPr>
        <w:suppressAutoHyphens w:val="0"/>
        <w:autoSpaceDN w:val="0"/>
        <w:adjustRightInd w:val="0"/>
        <w:spacing w:after="120"/>
        <w:ind w:left="284" w:hanging="284"/>
        <w:jc w:val="both"/>
        <w:rPr>
          <w:rFonts w:ascii="Arial Nova Cond Light" w:hAnsi="Arial Nova Cond Light" w:cs="Times New Roman"/>
          <w:sz w:val="22"/>
          <w:szCs w:val="22"/>
        </w:rPr>
      </w:pPr>
      <w:r w:rsidRPr="00186115">
        <w:rPr>
          <w:rFonts w:ascii="Arial Nova Cond Light" w:hAnsi="Arial Nova Cond Light" w:cs="Times New Roman"/>
          <w:sz w:val="22"/>
          <w:szCs w:val="22"/>
        </w:rPr>
        <w:t xml:space="preserve">Wykonawca zobowiązuje się wykonać przedmiot zamówienia rzetelnie i z dochowaniem należytej staranności, dostarczając towar nowy, bardzo dobrej jakości. </w:t>
      </w:r>
    </w:p>
    <w:p w14:paraId="31CF4C76" w14:textId="5E39BEAD" w:rsidR="000026EF" w:rsidRPr="00186115" w:rsidRDefault="000026EF" w:rsidP="00BB43BC">
      <w:pPr>
        <w:pStyle w:val="Default"/>
        <w:numPr>
          <w:ilvl w:val="0"/>
          <w:numId w:val="40"/>
        </w:numPr>
        <w:suppressAutoHyphens w:val="0"/>
        <w:autoSpaceDN w:val="0"/>
        <w:adjustRightInd w:val="0"/>
        <w:ind w:left="284" w:hanging="284"/>
        <w:jc w:val="both"/>
        <w:rPr>
          <w:rFonts w:ascii="Arial Nova Cond Light" w:hAnsi="Arial Nova Cond Light" w:cs="Times New Roman"/>
          <w:sz w:val="22"/>
          <w:szCs w:val="22"/>
        </w:rPr>
      </w:pPr>
      <w:r w:rsidRPr="00186115">
        <w:rPr>
          <w:rFonts w:ascii="Arial Nova Cond Light" w:hAnsi="Arial Nova Cond Light" w:cs="Times New Roman"/>
          <w:sz w:val="22"/>
          <w:szCs w:val="22"/>
        </w:rPr>
        <w:t xml:space="preserve">Wykonawca zobowiązuje się do dostawy na koszt własny przedmiotu zamówienia do obiektu </w:t>
      </w:r>
      <w:r w:rsidR="00B63C44" w:rsidRPr="00186115">
        <w:rPr>
          <w:rFonts w:ascii="Arial Nova Cond Light" w:hAnsi="Arial Nova Cond Light" w:cs="Times New Roman"/>
          <w:sz w:val="22"/>
          <w:szCs w:val="22"/>
        </w:rPr>
        <w:t>……………………………….</w:t>
      </w:r>
      <w:r w:rsidRPr="00186115">
        <w:rPr>
          <w:rFonts w:ascii="Arial Nova Cond Light" w:hAnsi="Arial Nova Cond Light" w:cs="Times New Roman"/>
          <w:sz w:val="22"/>
          <w:szCs w:val="22"/>
        </w:rPr>
        <w:t>PWSTE w Jarosławiu, ul. Czarnieckiego 16, 37-500 Jarosław.</w:t>
      </w:r>
    </w:p>
    <w:p w14:paraId="78B51412" w14:textId="77777777" w:rsidR="000026EF" w:rsidRPr="00186115" w:rsidRDefault="000026EF" w:rsidP="000026EF">
      <w:pPr>
        <w:pStyle w:val="Default"/>
        <w:ind w:left="284"/>
        <w:jc w:val="both"/>
        <w:rPr>
          <w:rFonts w:ascii="Arial Nova Cond Light" w:hAnsi="Arial Nova Cond Light" w:cs="Times New Roman"/>
          <w:sz w:val="22"/>
          <w:szCs w:val="22"/>
        </w:rPr>
      </w:pPr>
    </w:p>
    <w:p w14:paraId="55CFE223" w14:textId="77777777" w:rsidR="000026EF" w:rsidRPr="00186115" w:rsidRDefault="000026EF" w:rsidP="00A91ECD">
      <w:pPr>
        <w:pStyle w:val="Default"/>
        <w:spacing w:after="120"/>
        <w:jc w:val="center"/>
        <w:rPr>
          <w:rFonts w:ascii="Arial Nova Cond Light" w:hAnsi="Arial Nova Cond Light" w:cs="Times New Roman"/>
          <w:sz w:val="22"/>
          <w:szCs w:val="22"/>
        </w:rPr>
      </w:pPr>
      <w:r w:rsidRPr="00186115">
        <w:rPr>
          <w:rFonts w:ascii="Arial Nova Cond Light" w:hAnsi="Arial Nova Cond Light" w:cs="Times New Roman"/>
          <w:b/>
          <w:bCs/>
          <w:sz w:val="22"/>
          <w:szCs w:val="22"/>
        </w:rPr>
        <w:t>§ 4</w:t>
      </w:r>
      <w:r w:rsidR="00EA07C3" w:rsidRPr="00186115">
        <w:rPr>
          <w:rFonts w:ascii="Arial Nova Cond Light" w:hAnsi="Arial Nova Cond Light" w:cs="Times New Roman"/>
          <w:b/>
          <w:bCs/>
          <w:sz w:val="22"/>
          <w:szCs w:val="22"/>
        </w:rPr>
        <w:t>.</w:t>
      </w:r>
    </w:p>
    <w:p w14:paraId="23232C43" w14:textId="77777777" w:rsidR="000026EF" w:rsidRPr="00186115" w:rsidRDefault="000026EF" w:rsidP="00A91ECD">
      <w:pPr>
        <w:pStyle w:val="Default"/>
        <w:spacing w:after="120"/>
        <w:jc w:val="both"/>
        <w:rPr>
          <w:rFonts w:ascii="Arial Nova Cond Light" w:hAnsi="Arial Nova Cond Light" w:cs="Times New Roman"/>
          <w:sz w:val="22"/>
          <w:szCs w:val="22"/>
        </w:rPr>
      </w:pPr>
      <w:r w:rsidRPr="00186115">
        <w:rPr>
          <w:rFonts w:ascii="Arial Nova Cond Light" w:hAnsi="Arial Nova Cond Light" w:cs="Times New Roman"/>
          <w:sz w:val="22"/>
          <w:szCs w:val="22"/>
        </w:rPr>
        <w:t xml:space="preserve">1. Wykonawca oświadcza, że dostarczony przedmiot zamówienia: </w:t>
      </w:r>
    </w:p>
    <w:p w14:paraId="1765CE20" w14:textId="77777777" w:rsidR="000026EF" w:rsidRPr="00186115" w:rsidRDefault="000026EF" w:rsidP="00A91ECD">
      <w:pPr>
        <w:pStyle w:val="Default"/>
        <w:spacing w:after="120"/>
        <w:ind w:firstLine="284"/>
        <w:jc w:val="both"/>
        <w:rPr>
          <w:rFonts w:ascii="Arial Nova Cond Light" w:hAnsi="Arial Nova Cond Light" w:cs="Times New Roman"/>
          <w:sz w:val="22"/>
          <w:szCs w:val="22"/>
        </w:rPr>
      </w:pPr>
      <w:r w:rsidRPr="00186115">
        <w:rPr>
          <w:rFonts w:ascii="Arial Nova Cond Light" w:hAnsi="Arial Nova Cond Light" w:cs="Times New Roman"/>
          <w:sz w:val="22"/>
          <w:szCs w:val="22"/>
        </w:rPr>
        <w:t>a) jest fabrycznie nowy,</w:t>
      </w:r>
    </w:p>
    <w:p w14:paraId="37A1558D" w14:textId="77777777" w:rsidR="000026EF" w:rsidRPr="00186115" w:rsidRDefault="000026EF" w:rsidP="00A91ECD">
      <w:pPr>
        <w:pStyle w:val="Default"/>
        <w:spacing w:after="120"/>
        <w:ind w:firstLine="284"/>
        <w:jc w:val="both"/>
        <w:rPr>
          <w:rFonts w:ascii="Arial Nova Cond Light" w:hAnsi="Arial Nova Cond Light" w:cs="Times New Roman"/>
          <w:sz w:val="22"/>
          <w:szCs w:val="22"/>
        </w:rPr>
      </w:pPr>
      <w:r w:rsidRPr="00186115">
        <w:rPr>
          <w:rFonts w:ascii="Arial Nova Cond Light" w:hAnsi="Arial Nova Cond Light" w:cs="Times New Roman"/>
          <w:sz w:val="22"/>
          <w:szCs w:val="22"/>
        </w:rPr>
        <w:t xml:space="preserve">b) jest wysokiej jakości, </w:t>
      </w:r>
    </w:p>
    <w:p w14:paraId="435BD757" w14:textId="77777777" w:rsidR="000026EF" w:rsidRPr="00186115" w:rsidRDefault="000026EF" w:rsidP="00A91ECD">
      <w:pPr>
        <w:pStyle w:val="Default"/>
        <w:spacing w:after="120"/>
        <w:ind w:firstLine="284"/>
        <w:jc w:val="both"/>
        <w:rPr>
          <w:rFonts w:ascii="Arial Nova Cond Light" w:hAnsi="Arial Nova Cond Light" w:cs="Times New Roman"/>
          <w:sz w:val="22"/>
          <w:szCs w:val="22"/>
        </w:rPr>
      </w:pPr>
      <w:r w:rsidRPr="00186115">
        <w:rPr>
          <w:rFonts w:ascii="Arial Nova Cond Light" w:hAnsi="Arial Nova Cond Light" w:cs="Times New Roman"/>
          <w:sz w:val="22"/>
          <w:szCs w:val="22"/>
        </w:rPr>
        <w:t xml:space="preserve">c) spełnia wymagane polskim i europejskim prawem normy i certyfikaty, </w:t>
      </w:r>
    </w:p>
    <w:p w14:paraId="35610BA2" w14:textId="77777777" w:rsidR="000026EF" w:rsidRPr="00186115" w:rsidRDefault="000026EF" w:rsidP="00A91ECD">
      <w:pPr>
        <w:pStyle w:val="Default"/>
        <w:spacing w:after="120"/>
        <w:ind w:firstLine="284"/>
        <w:jc w:val="both"/>
        <w:rPr>
          <w:rFonts w:ascii="Arial Nova Cond Light" w:hAnsi="Arial Nova Cond Light" w:cs="Times New Roman"/>
          <w:sz w:val="22"/>
          <w:szCs w:val="22"/>
        </w:rPr>
      </w:pPr>
      <w:r w:rsidRPr="00186115">
        <w:rPr>
          <w:rFonts w:ascii="Arial Nova Cond Light" w:hAnsi="Arial Nova Cond Light" w:cs="Times New Roman"/>
          <w:sz w:val="22"/>
          <w:szCs w:val="22"/>
        </w:rPr>
        <w:lastRenderedPageBreak/>
        <w:t xml:space="preserve">d) posiada dokumenty dopuszczające do obrotu i używania na terenie Rzeczypospolitej Polskiej, </w:t>
      </w:r>
    </w:p>
    <w:p w14:paraId="67081653" w14:textId="77777777" w:rsidR="000026EF" w:rsidRPr="00186115" w:rsidRDefault="000026EF" w:rsidP="00A91ECD">
      <w:pPr>
        <w:pStyle w:val="Default"/>
        <w:spacing w:after="120"/>
        <w:ind w:firstLine="284"/>
        <w:jc w:val="both"/>
        <w:rPr>
          <w:rFonts w:ascii="Arial Nova Cond Light" w:hAnsi="Arial Nova Cond Light" w:cs="Times New Roman"/>
          <w:sz w:val="22"/>
          <w:szCs w:val="22"/>
        </w:rPr>
      </w:pPr>
      <w:r w:rsidRPr="00186115">
        <w:rPr>
          <w:rFonts w:ascii="Arial Nova Cond Light" w:hAnsi="Arial Nova Cond Light" w:cs="Times New Roman"/>
          <w:sz w:val="22"/>
          <w:szCs w:val="22"/>
        </w:rPr>
        <w:t xml:space="preserve">e) jest sprawny technicznie i nadaje się do dalszego użytkowania. </w:t>
      </w:r>
    </w:p>
    <w:p w14:paraId="3C4D4B24" w14:textId="5747AB42" w:rsidR="000026EF" w:rsidRPr="00186115" w:rsidRDefault="000026EF" w:rsidP="00A91ECD">
      <w:pPr>
        <w:pStyle w:val="Default"/>
        <w:spacing w:after="120"/>
        <w:ind w:left="284" w:hanging="284"/>
        <w:jc w:val="both"/>
        <w:rPr>
          <w:rFonts w:ascii="Arial Nova Cond Light" w:hAnsi="Arial Nova Cond Light" w:cs="Times New Roman"/>
          <w:b/>
          <w:bCs/>
          <w:sz w:val="22"/>
          <w:szCs w:val="22"/>
        </w:rPr>
      </w:pPr>
      <w:r w:rsidRPr="00186115">
        <w:rPr>
          <w:rFonts w:ascii="Arial Nova Cond Light" w:hAnsi="Arial Nova Cond Light" w:cs="Times New Roman"/>
          <w:sz w:val="22"/>
          <w:szCs w:val="22"/>
        </w:rPr>
        <w:t xml:space="preserve">2. Wykonawca oświadcza, że dostarczy sprzęt/wyposażenie, dokona montażu i sprawdzenia poprawności działania przedmiotu zamówienia wraz z przeprowadzeniem instruktażu, nie później jednak niż </w:t>
      </w:r>
      <w:r w:rsidRPr="00186115">
        <w:rPr>
          <w:rFonts w:ascii="Arial Nova Cond Light" w:hAnsi="Arial Nova Cond Light" w:cs="Times New Roman"/>
          <w:b/>
          <w:bCs/>
          <w:sz w:val="22"/>
          <w:szCs w:val="22"/>
        </w:rPr>
        <w:t xml:space="preserve">w terminie do dnia </w:t>
      </w:r>
      <w:r w:rsidR="00B63C44" w:rsidRPr="00186115">
        <w:rPr>
          <w:rFonts w:ascii="Arial Nova Cond Light" w:hAnsi="Arial Nova Cond Light" w:cs="Times New Roman"/>
          <w:b/>
          <w:bCs/>
          <w:sz w:val="22"/>
          <w:szCs w:val="22"/>
        </w:rPr>
        <w:t>…………………………</w:t>
      </w:r>
      <w:r w:rsidR="00BE365C" w:rsidRPr="00186115">
        <w:rPr>
          <w:rFonts w:ascii="Arial Nova Cond Light" w:hAnsi="Arial Nova Cond Light" w:cs="Times New Roman"/>
          <w:b/>
          <w:bCs/>
          <w:sz w:val="22"/>
          <w:szCs w:val="22"/>
        </w:rPr>
        <w:t xml:space="preserve"> </w:t>
      </w:r>
    </w:p>
    <w:p w14:paraId="7C486783" w14:textId="77777777" w:rsidR="000026EF" w:rsidRPr="00186115" w:rsidRDefault="000026EF" w:rsidP="00A91ECD">
      <w:pPr>
        <w:pStyle w:val="Default"/>
        <w:spacing w:after="120"/>
        <w:ind w:left="284" w:hanging="284"/>
        <w:jc w:val="both"/>
        <w:rPr>
          <w:rFonts w:ascii="Arial Nova Cond Light" w:hAnsi="Arial Nova Cond Light" w:cs="Times New Roman"/>
          <w:sz w:val="22"/>
          <w:szCs w:val="22"/>
        </w:rPr>
      </w:pPr>
      <w:r w:rsidRPr="00186115">
        <w:rPr>
          <w:rFonts w:ascii="Arial Nova Cond Light" w:hAnsi="Arial Nova Cond Light" w:cs="Times New Roman"/>
          <w:sz w:val="22"/>
          <w:szCs w:val="22"/>
        </w:rPr>
        <w:t>3. Wykonawca oświadcza, że dostarczy opis techniczny sprzętu w języku polskim dla każdego urządzenia, warunków jego eksploatacji, certyfikatów, aprobat technicznych, deklaracji zgodności, świadectw bezpieczeństwa, świadectwa CE itp.</w:t>
      </w:r>
      <w:r w:rsidR="005E0473" w:rsidRPr="00186115">
        <w:rPr>
          <w:rFonts w:ascii="Arial Nova Cond Light" w:hAnsi="Arial Nova Cond Light" w:cs="Times New Roman"/>
          <w:sz w:val="22"/>
          <w:szCs w:val="22"/>
        </w:rPr>
        <w:t xml:space="preserve"> </w:t>
      </w:r>
    </w:p>
    <w:p w14:paraId="00B7F8B7" w14:textId="77777777" w:rsidR="000026EF" w:rsidRPr="00186115" w:rsidRDefault="000026EF" w:rsidP="00A91ECD">
      <w:pPr>
        <w:pStyle w:val="Default"/>
        <w:spacing w:after="120"/>
        <w:ind w:left="284" w:hanging="284"/>
        <w:jc w:val="both"/>
        <w:rPr>
          <w:rFonts w:ascii="Arial Nova Cond Light" w:hAnsi="Arial Nova Cond Light" w:cs="Times New Roman"/>
          <w:sz w:val="22"/>
          <w:szCs w:val="22"/>
        </w:rPr>
      </w:pPr>
      <w:r w:rsidRPr="00186115">
        <w:rPr>
          <w:rFonts w:ascii="Arial Nova Cond Light" w:hAnsi="Arial Nova Cond Light" w:cs="Times New Roman"/>
          <w:sz w:val="22"/>
          <w:szCs w:val="22"/>
        </w:rPr>
        <w:t>4. Wykonawca poinformuje Zamawiającego o planowanym dostarczeniu</w:t>
      </w:r>
      <w:r w:rsidR="000D78EC" w:rsidRPr="00186115">
        <w:rPr>
          <w:rFonts w:ascii="Arial Nova Cond Light" w:hAnsi="Arial Nova Cond Light" w:cs="Times New Roman"/>
          <w:sz w:val="22"/>
          <w:szCs w:val="22"/>
        </w:rPr>
        <w:t xml:space="preserve"> i montażu</w:t>
      </w:r>
      <w:r w:rsidRPr="00186115">
        <w:rPr>
          <w:rFonts w:ascii="Arial Nova Cond Light" w:hAnsi="Arial Nova Cond Light" w:cs="Times New Roman"/>
          <w:sz w:val="22"/>
          <w:szCs w:val="22"/>
        </w:rPr>
        <w:t xml:space="preserve"> przedmiotu zamówienia na </w:t>
      </w:r>
      <w:r w:rsidRPr="00186115">
        <w:rPr>
          <w:rFonts w:ascii="Arial Nova Cond Light" w:hAnsi="Arial Nova Cond Light" w:cs="Times New Roman"/>
          <w:b/>
          <w:bCs/>
          <w:sz w:val="22"/>
          <w:szCs w:val="22"/>
        </w:rPr>
        <w:t xml:space="preserve">co najmniej 7 dni </w:t>
      </w:r>
      <w:r w:rsidRPr="00186115">
        <w:rPr>
          <w:rFonts w:ascii="Arial Nova Cond Light" w:hAnsi="Arial Nova Cond Light" w:cs="Times New Roman"/>
          <w:sz w:val="22"/>
          <w:szCs w:val="22"/>
        </w:rPr>
        <w:t>przed planowanym dostarczeniem</w:t>
      </w:r>
      <w:r w:rsidR="000D78EC" w:rsidRPr="00186115">
        <w:rPr>
          <w:rFonts w:ascii="Arial Nova Cond Light" w:hAnsi="Arial Nova Cond Light" w:cs="Times New Roman"/>
          <w:sz w:val="22"/>
          <w:szCs w:val="22"/>
        </w:rPr>
        <w:t xml:space="preserve"> i montażem.</w:t>
      </w:r>
      <w:r w:rsidRPr="00186115">
        <w:rPr>
          <w:rFonts w:ascii="Arial Nova Cond Light" w:hAnsi="Arial Nova Cond Light" w:cs="Times New Roman"/>
          <w:sz w:val="22"/>
          <w:szCs w:val="22"/>
        </w:rPr>
        <w:t xml:space="preserve"> </w:t>
      </w:r>
    </w:p>
    <w:p w14:paraId="2CCD3C27" w14:textId="77777777" w:rsidR="000026EF" w:rsidRPr="00186115" w:rsidRDefault="000026EF" w:rsidP="00BE365C">
      <w:pPr>
        <w:spacing w:after="100" w:afterAutospacing="1"/>
        <w:ind w:left="284" w:hanging="284"/>
        <w:jc w:val="both"/>
        <w:rPr>
          <w:rFonts w:ascii="Arial Nova Cond Light" w:hAnsi="Arial Nova Cond Light"/>
          <w:sz w:val="22"/>
          <w:szCs w:val="22"/>
        </w:rPr>
      </w:pPr>
      <w:r w:rsidRPr="00186115">
        <w:rPr>
          <w:rFonts w:ascii="Arial Nova Cond Light" w:hAnsi="Arial Nova Cond Light"/>
          <w:sz w:val="22"/>
          <w:szCs w:val="22"/>
        </w:rPr>
        <w:t>5. Wykonawca zobowiązany jest do powiadomienia Zamawiającego o wszelkich zmianach danych dotyczących podwykonawców, w trakcie realizacji zamówienia oraz przekazywania informacji na temat nowych podwykonawców, którym w późniejszym okresie zamierza powierzyć realizacje części zamówienia.</w:t>
      </w:r>
    </w:p>
    <w:p w14:paraId="58897C6F" w14:textId="77777777" w:rsidR="000026EF" w:rsidRPr="00186115" w:rsidRDefault="000026EF" w:rsidP="00A91ECD">
      <w:pPr>
        <w:pStyle w:val="Default"/>
        <w:spacing w:after="120"/>
        <w:jc w:val="center"/>
        <w:rPr>
          <w:rFonts w:ascii="Arial Nova Cond Light" w:hAnsi="Arial Nova Cond Light" w:cs="Times New Roman"/>
          <w:sz w:val="22"/>
          <w:szCs w:val="22"/>
        </w:rPr>
      </w:pPr>
      <w:r w:rsidRPr="00186115">
        <w:rPr>
          <w:rFonts w:ascii="Arial Nova Cond Light" w:hAnsi="Arial Nova Cond Light" w:cs="Times New Roman"/>
          <w:b/>
          <w:bCs/>
          <w:sz w:val="22"/>
          <w:szCs w:val="22"/>
        </w:rPr>
        <w:t>§ 5</w:t>
      </w:r>
      <w:r w:rsidR="00EA07C3" w:rsidRPr="00186115">
        <w:rPr>
          <w:rFonts w:ascii="Arial Nova Cond Light" w:hAnsi="Arial Nova Cond Light" w:cs="Times New Roman"/>
          <w:b/>
          <w:bCs/>
          <w:sz w:val="22"/>
          <w:szCs w:val="22"/>
        </w:rPr>
        <w:t>.</w:t>
      </w:r>
    </w:p>
    <w:p w14:paraId="2D77929E" w14:textId="77777777" w:rsidR="000026EF" w:rsidRPr="00186115" w:rsidRDefault="000026EF" w:rsidP="00A91ECD">
      <w:pPr>
        <w:pStyle w:val="Default"/>
        <w:numPr>
          <w:ilvl w:val="0"/>
          <w:numId w:val="33"/>
        </w:numPr>
        <w:suppressAutoHyphens w:val="0"/>
        <w:autoSpaceDN w:val="0"/>
        <w:adjustRightInd w:val="0"/>
        <w:spacing w:after="120"/>
        <w:ind w:left="426" w:hanging="426"/>
        <w:jc w:val="both"/>
        <w:rPr>
          <w:rFonts w:ascii="Arial Nova Cond Light" w:hAnsi="Arial Nova Cond Light" w:cs="Times New Roman"/>
          <w:sz w:val="22"/>
          <w:szCs w:val="22"/>
        </w:rPr>
      </w:pPr>
      <w:r w:rsidRPr="00186115">
        <w:rPr>
          <w:rFonts w:ascii="Arial Nova Cond Light" w:hAnsi="Arial Nova Cond Light" w:cs="Times New Roman"/>
          <w:sz w:val="22"/>
          <w:szCs w:val="22"/>
        </w:rPr>
        <w:t xml:space="preserve">Wykonawca na przedmiot zamówienia udziela Zamawiającemu gwarancji……. Gwarancja obejmuje także instalację przedmiotu zamówienia. </w:t>
      </w:r>
    </w:p>
    <w:p w14:paraId="5F4082ED" w14:textId="77777777" w:rsidR="000026EF" w:rsidRPr="00186115" w:rsidRDefault="000026EF" w:rsidP="00A91ECD">
      <w:pPr>
        <w:pStyle w:val="Default"/>
        <w:numPr>
          <w:ilvl w:val="0"/>
          <w:numId w:val="33"/>
        </w:numPr>
        <w:suppressAutoHyphens w:val="0"/>
        <w:autoSpaceDN w:val="0"/>
        <w:adjustRightInd w:val="0"/>
        <w:spacing w:after="120"/>
        <w:ind w:left="426" w:hanging="426"/>
        <w:jc w:val="both"/>
        <w:rPr>
          <w:rFonts w:ascii="Arial Nova Cond Light" w:hAnsi="Arial Nova Cond Light" w:cs="Times New Roman"/>
          <w:sz w:val="22"/>
          <w:szCs w:val="22"/>
        </w:rPr>
      </w:pPr>
      <w:r w:rsidRPr="00186115">
        <w:rPr>
          <w:rFonts w:ascii="Arial Nova Cond Light" w:hAnsi="Arial Nova Cond Light" w:cs="Times New Roman"/>
          <w:sz w:val="22"/>
          <w:szCs w:val="22"/>
        </w:rPr>
        <w:t xml:space="preserve">Wykonawca oświadcza, że przedmiot dostawy jest wolny od wad i pochodzi z bieżącej produkcji. </w:t>
      </w:r>
    </w:p>
    <w:p w14:paraId="48EB9B88" w14:textId="77777777" w:rsidR="000026EF" w:rsidRPr="00186115" w:rsidRDefault="000026EF" w:rsidP="00A91ECD">
      <w:pPr>
        <w:pStyle w:val="Default"/>
        <w:numPr>
          <w:ilvl w:val="0"/>
          <w:numId w:val="33"/>
        </w:numPr>
        <w:suppressAutoHyphens w:val="0"/>
        <w:autoSpaceDN w:val="0"/>
        <w:adjustRightInd w:val="0"/>
        <w:spacing w:after="120"/>
        <w:ind w:left="426" w:hanging="426"/>
        <w:jc w:val="both"/>
        <w:rPr>
          <w:rFonts w:ascii="Arial Nova Cond Light" w:hAnsi="Arial Nova Cond Light" w:cs="Times New Roman"/>
          <w:sz w:val="22"/>
          <w:szCs w:val="22"/>
        </w:rPr>
      </w:pPr>
      <w:r w:rsidRPr="00186115">
        <w:rPr>
          <w:rFonts w:ascii="Arial Nova Cond Light" w:hAnsi="Arial Nova Cond Light" w:cs="Times New Roman"/>
          <w:sz w:val="22"/>
          <w:szCs w:val="22"/>
        </w:rPr>
        <w:t>Okres gwarancji zgodny z formularzem ofertowym stanowiącym załącznik do złożonej oferty.</w:t>
      </w:r>
    </w:p>
    <w:p w14:paraId="11BA9DA8" w14:textId="77777777" w:rsidR="000026EF" w:rsidRPr="00186115" w:rsidRDefault="000026EF" w:rsidP="00A91ECD">
      <w:pPr>
        <w:pStyle w:val="Default"/>
        <w:numPr>
          <w:ilvl w:val="0"/>
          <w:numId w:val="33"/>
        </w:numPr>
        <w:suppressAutoHyphens w:val="0"/>
        <w:autoSpaceDN w:val="0"/>
        <w:adjustRightInd w:val="0"/>
        <w:spacing w:after="120"/>
        <w:ind w:left="426" w:hanging="426"/>
        <w:jc w:val="both"/>
        <w:rPr>
          <w:rFonts w:ascii="Arial Nova Cond Light" w:hAnsi="Arial Nova Cond Light" w:cs="Times New Roman"/>
          <w:sz w:val="22"/>
          <w:szCs w:val="22"/>
        </w:rPr>
      </w:pPr>
      <w:r w:rsidRPr="00186115">
        <w:rPr>
          <w:rFonts w:ascii="Arial Nova Cond Light" w:hAnsi="Arial Nova Cond Light" w:cs="Times New Roman"/>
          <w:sz w:val="22"/>
          <w:szCs w:val="22"/>
        </w:rPr>
        <w:t>Czas rozpoczęcia naprawy przez serwis gw</w:t>
      </w:r>
      <w:r w:rsidR="00754155" w:rsidRPr="00186115">
        <w:rPr>
          <w:rFonts w:ascii="Arial Nova Cond Light" w:hAnsi="Arial Nova Cond Light" w:cs="Times New Roman"/>
          <w:sz w:val="22"/>
          <w:szCs w:val="22"/>
        </w:rPr>
        <w:t>arancyjny wynosi 2 dni robocze</w:t>
      </w:r>
      <w:r w:rsidRPr="00186115">
        <w:rPr>
          <w:rFonts w:ascii="Arial Nova Cond Light" w:hAnsi="Arial Nova Cond Light" w:cs="Times New Roman"/>
          <w:sz w:val="22"/>
          <w:szCs w:val="22"/>
        </w:rPr>
        <w:t xml:space="preserve"> od daty otrzymania zgłoszenia o awarii, przekazanej lub droga elektroniczną. </w:t>
      </w:r>
    </w:p>
    <w:p w14:paraId="3F3EE310" w14:textId="77777777" w:rsidR="000026EF" w:rsidRPr="00186115" w:rsidRDefault="000026EF" w:rsidP="00A91ECD">
      <w:pPr>
        <w:pStyle w:val="Default"/>
        <w:numPr>
          <w:ilvl w:val="0"/>
          <w:numId w:val="33"/>
        </w:numPr>
        <w:suppressAutoHyphens w:val="0"/>
        <w:autoSpaceDN w:val="0"/>
        <w:adjustRightInd w:val="0"/>
        <w:spacing w:after="120"/>
        <w:ind w:left="426" w:hanging="426"/>
        <w:jc w:val="both"/>
        <w:rPr>
          <w:rFonts w:ascii="Arial Nova Cond Light" w:hAnsi="Arial Nova Cond Light" w:cs="Times New Roman"/>
          <w:sz w:val="22"/>
          <w:szCs w:val="22"/>
        </w:rPr>
      </w:pPr>
      <w:r w:rsidRPr="00186115">
        <w:rPr>
          <w:rFonts w:ascii="Arial Nova Cond Light" w:hAnsi="Arial Nova Cond Light" w:cs="Times New Roman"/>
          <w:sz w:val="22"/>
          <w:szCs w:val="22"/>
        </w:rPr>
        <w:t xml:space="preserve">Wykonawca gwarantuje Zamawiającemu pełen zakres obsługi gwarancyjnej od drzwi do drzwi, a Zamawiający nie musi posiadać opakowań fabrycznych. </w:t>
      </w:r>
    </w:p>
    <w:p w14:paraId="6A99BD05" w14:textId="77777777" w:rsidR="00BE365C" w:rsidRPr="00186115" w:rsidRDefault="000026EF" w:rsidP="00BE365C">
      <w:pPr>
        <w:pStyle w:val="Default"/>
        <w:numPr>
          <w:ilvl w:val="0"/>
          <w:numId w:val="33"/>
        </w:numPr>
        <w:suppressAutoHyphens w:val="0"/>
        <w:autoSpaceDN w:val="0"/>
        <w:adjustRightInd w:val="0"/>
        <w:spacing w:after="240"/>
        <w:ind w:left="426" w:hanging="426"/>
        <w:jc w:val="both"/>
        <w:rPr>
          <w:rFonts w:ascii="Arial Nova Cond Light" w:hAnsi="Arial Nova Cond Light" w:cs="Times New Roman"/>
          <w:sz w:val="22"/>
          <w:szCs w:val="22"/>
        </w:rPr>
      </w:pPr>
      <w:r w:rsidRPr="00186115">
        <w:rPr>
          <w:rFonts w:ascii="Arial Nova Cond Light" w:hAnsi="Arial Nova Cond Light" w:cs="Times New Roman"/>
          <w:sz w:val="22"/>
          <w:szCs w:val="22"/>
        </w:rPr>
        <w:t>Serwis gwarancyjny Wykonawcy mieści się w</w:t>
      </w:r>
      <w:r w:rsidR="00BE365C" w:rsidRPr="00186115">
        <w:rPr>
          <w:rFonts w:ascii="Arial Nova Cond Light" w:hAnsi="Arial Nova Cond Light" w:cs="Times New Roman"/>
          <w:sz w:val="22"/>
          <w:szCs w:val="22"/>
        </w:rPr>
        <w:t>:</w:t>
      </w:r>
    </w:p>
    <w:p w14:paraId="26F54B59" w14:textId="77777777" w:rsidR="00BE365C" w:rsidRPr="00186115" w:rsidRDefault="00BE365C" w:rsidP="00BE365C">
      <w:pPr>
        <w:pStyle w:val="Default"/>
        <w:suppressAutoHyphens w:val="0"/>
        <w:autoSpaceDN w:val="0"/>
        <w:adjustRightInd w:val="0"/>
        <w:spacing w:after="120"/>
        <w:ind w:left="426"/>
        <w:jc w:val="both"/>
        <w:rPr>
          <w:rFonts w:ascii="Arial Nova Cond Light" w:hAnsi="Arial Nova Cond Light" w:cs="Times New Roman"/>
          <w:sz w:val="22"/>
          <w:szCs w:val="22"/>
        </w:rPr>
      </w:pPr>
      <w:r w:rsidRPr="00186115">
        <w:rPr>
          <w:rFonts w:ascii="Arial Nova Cond Light" w:hAnsi="Arial Nova Cond Light" w:cs="Times New Roman"/>
          <w:sz w:val="22"/>
          <w:szCs w:val="22"/>
        </w:rPr>
        <w:t>Pełne dane adresowe: ………………………………...………………………………………………………...</w:t>
      </w:r>
    </w:p>
    <w:p w14:paraId="2B5869B4" w14:textId="77777777" w:rsidR="00BE365C" w:rsidRPr="00186115" w:rsidRDefault="00BE365C" w:rsidP="00BE365C">
      <w:pPr>
        <w:pStyle w:val="Default"/>
        <w:suppressAutoHyphens w:val="0"/>
        <w:autoSpaceDN w:val="0"/>
        <w:adjustRightInd w:val="0"/>
        <w:spacing w:after="120"/>
        <w:ind w:left="426"/>
        <w:jc w:val="both"/>
        <w:rPr>
          <w:rFonts w:ascii="Arial Nova Cond Light" w:hAnsi="Arial Nova Cond Light" w:cs="Times New Roman"/>
          <w:sz w:val="22"/>
          <w:szCs w:val="22"/>
        </w:rPr>
      </w:pPr>
      <w:r w:rsidRPr="00186115">
        <w:rPr>
          <w:rFonts w:ascii="Arial Nova Cond Light" w:hAnsi="Arial Nova Cond Light" w:cs="Times New Roman"/>
          <w:sz w:val="22"/>
          <w:szCs w:val="22"/>
        </w:rPr>
        <w:t>Numer telefonu: ………………………………………………………………………………………………..</w:t>
      </w:r>
    </w:p>
    <w:p w14:paraId="79DBE618" w14:textId="77777777" w:rsidR="00BE365C" w:rsidRPr="00186115" w:rsidRDefault="00BE365C" w:rsidP="00BE365C">
      <w:pPr>
        <w:pStyle w:val="Default"/>
        <w:suppressAutoHyphens w:val="0"/>
        <w:autoSpaceDN w:val="0"/>
        <w:adjustRightInd w:val="0"/>
        <w:spacing w:after="240"/>
        <w:ind w:left="426"/>
        <w:jc w:val="both"/>
        <w:rPr>
          <w:rFonts w:ascii="Arial Nova Cond Light" w:hAnsi="Arial Nova Cond Light" w:cs="Times New Roman"/>
          <w:sz w:val="22"/>
          <w:szCs w:val="22"/>
        </w:rPr>
      </w:pPr>
      <w:r w:rsidRPr="00186115">
        <w:rPr>
          <w:rFonts w:ascii="Arial Nova Cond Light" w:hAnsi="Arial Nova Cond Light" w:cs="Times New Roman"/>
          <w:sz w:val="22"/>
          <w:szCs w:val="22"/>
        </w:rPr>
        <w:t>Adres e-mail: …………………………………………………………………………………………………..</w:t>
      </w:r>
    </w:p>
    <w:p w14:paraId="04172068" w14:textId="77777777" w:rsidR="000026EF" w:rsidRPr="00186115" w:rsidRDefault="000026EF" w:rsidP="00A91ECD">
      <w:pPr>
        <w:pStyle w:val="Default"/>
        <w:numPr>
          <w:ilvl w:val="0"/>
          <w:numId w:val="33"/>
        </w:numPr>
        <w:suppressAutoHyphens w:val="0"/>
        <w:autoSpaceDN w:val="0"/>
        <w:adjustRightInd w:val="0"/>
        <w:spacing w:after="120"/>
        <w:ind w:left="426" w:hanging="426"/>
        <w:jc w:val="both"/>
        <w:rPr>
          <w:rFonts w:ascii="Arial Nova Cond Light" w:hAnsi="Arial Nova Cond Light" w:cs="Times New Roman"/>
          <w:sz w:val="22"/>
          <w:szCs w:val="22"/>
        </w:rPr>
      </w:pPr>
      <w:r w:rsidRPr="00186115">
        <w:rPr>
          <w:rFonts w:ascii="Arial Nova Cond Light" w:hAnsi="Arial Nova Cond Light" w:cs="Times New Roman"/>
          <w:sz w:val="22"/>
          <w:szCs w:val="22"/>
        </w:rPr>
        <w:t xml:space="preserve">Czas rozpoczęcia naprawy oznacza czas rozpoczęcia usuwania wady w siedzibie Zamawiającego, liczony od daty przesłania mailem </w:t>
      </w:r>
      <w:r w:rsidR="002E0752" w:rsidRPr="00186115">
        <w:rPr>
          <w:rFonts w:ascii="Arial Nova Cond Light" w:hAnsi="Arial Nova Cond Light" w:cs="Times New Roman"/>
          <w:sz w:val="22"/>
          <w:szCs w:val="22"/>
        </w:rPr>
        <w:t xml:space="preserve">zgłoszenia wady/usterki </w:t>
      </w:r>
      <w:r w:rsidRPr="00186115">
        <w:rPr>
          <w:rFonts w:ascii="Arial Nova Cond Light" w:hAnsi="Arial Nova Cond Light" w:cs="Times New Roman"/>
          <w:sz w:val="22"/>
          <w:szCs w:val="22"/>
        </w:rPr>
        <w:t xml:space="preserve">do serwisu Wykonawcy. </w:t>
      </w:r>
    </w:p>
    <w:p w14:paraId="0642E8A9" w14:textId="77777777" w:rsidR="000026EF" w:rsidRPr="00186115" w:rsidRDefault="000026EF" w:rsidP="00A91ECD">
      <w:pPr>
        <w:pStyle w:val="Default"/>
        <w:numPr>
          <w:ilvl w:val="0"/>
          <w:numId w:val="33"/>
        </w:numPr>
        <w:suppressAutoHyphens w:val="0"/>
        <w:autoSpaceDN w:val="0"/>
        <w:adjustRightInd w:val="0"/>
        <w:spacing w:after="120"/>
        <w:ind w:left="426" w:hanging="426"/>
        <w:jc w:val="both"/>
        <w:rPr>
          <w:rFonts w:ascii="Arial Nova Cond Light" w:hAnsi="Arial Nova Cond Light" w:cs="Times New Roman"/>
          <w:sz w:val="22"/>
          <w:szCs w:val="22"/>
        </w:rPr>
      </w:pPr>
      <w:r w:rsidRPr="00186115">
        <w:rPr>
          <w:rFonts w:ascii="Arial Nova Cond Light" w:hAnsi="Arial Nova Cond Light" w:cs="Times New Roman"/>
          <w:sz w:val="22"/>
          <w:szCs w:val="22"/>
        </w:rPr>
        <w:t xml:space="preserve">Przez rozpoczęcie usuwania wady uznaje się poświadczone przez Zamawiającego przybycie serwisanta, diagnozę i rozpoczęcie naprawy. </w:t>
      </w:r>
    </w:p>
    <w:p w14:paraId="4FE45BAF" w14:textId="77777777" w:rsidR="000026EF" w:rsidRPr="00186115" w:rsidRDefault="000026EF" w:rsidP="00A91ECD">
      <w:pPr>
        <w:pStyle w:val="Default"/>
        <w:numPr>
          <w:ilvl w:val="0"/>
          <w:numId w:val="33"/>
        </w:numPr>
        <w:suppressAutoHyphens w:val="0"/>
        <w:autoSpaceDN w:val="0"/>
        <w:adjustRightInd w:val="0"/>
        <w:spacing w:after="120"/>
        <w:ind w:left="426" w:hanging="426"/>
        <w:jc w:val="both"/>
        <w:rPr>
          <w:rFonts w:ascii="Arial Nova Cond Light" w:hAnsi="Arial Nova Cond Light" w:cs="Times New Roman"/>
          <w:sz w:val="22"/>
          <w:szCs w:val="22"/>
        </w:rPr>
      </w:pPr>
      <w:r w:rsidRPr="00186115">
        <w:rPr>
          <w:rFonts w:ascii="Arial Nova Cond Light" w:hAnsi="Arial Nova Cond Light" w:cs="Times New Roman"/>
          <w:sz w:val="22"/>
          <w:szCs w:val="22"/>
        </w:rPr>
        <w:t xml:space="preserve">Wykonawca niezwłocznie potwierdzi przyjęcie zgłoszenia na adres poczty elektronicznej osoby upoważnionej do kontaktów z Wykonawcą. </w:t>
      </w:r>
    </w:p>
    <w:p w14:paraId="069E1C93" w14:textId="77777777" w:rsidR="000026EF" w:rsidRPr="00186115" w:rsidRDefault="000026EF" w:rsidP="00A91ECD">
      <w:pPr>
        <w:pStyle w:val="Default"/>
        <w:numPr>
          <w:ilvl w:val="0"/>
          <w:numId w:val="33"/>
        </w:numPr>
        <w:suppressAutoHyphens w:val="0"/>
        <w:autoSpaceDN w:val="0"/>
        <w:adjustRightInd w:val="0"/>
        <w:spacing w:after="120"/>
        <w:ind w:left="426" w:hanging="426"/>
        <w:jc w:val="both"/>
        <w:rPr>
          <w:rFonts w:ascii="Arial Nova Cond Light" w:hAnsi="Arial Nova Cond Light" w:cs="Times New Roman"/>
          <w:sz w:val="22"/>
          <w:szCs w:val="22"/>
        </w:rPr>
      </w:pPr>
      <w:r w:rsidRPr="00186115">
        <w:rPr>
          <w:rFonts w:ascii="Arial Nova Cond Light" w:hAnsi="Arial Nova Cond Light" w:cs="Times New Roman"/>
          <w:sz w:val="22"/>
          <w:szCs w:val="22"/>
        </w:rPr>
        <w:t xml:space="preserve">Wykonawca zobowiązuje się do wykonywania obsług gwarancyjnych przedmiotu zamówienia u Zamawiającego. </w:t>
      </w:r>
    </w:p>
    <w:p w14:paraId="7ABAD844" w14:textId="77777777" w:rsidR="000026EF" w:rsidRPr="00186115" w:rsidRDefault="000026EF" w:rsidP="00A91ECD">
      <w:pPr>
        <w:pStyle w:val="Default"/>
        <w:numPr>
          <w:ilvl w:val="0"/>
          <w:numId w:val="33"/>
        </w:numPr>
        <w:suppressAutoHyphens w:val="0"/>
        <w:autoSpaceDN w:val="0"/>
        <w:adjustRightInd w:val="0"/>
        <w:spacing w:after="120"/>
        <w:ind w:left="426" w:hanging="426"/>
        <w:jc w:val="both"/>
        <w:rPr>
          <w:rFonts w:ascii="Arial Nova Cond Light" w:hAnsi="Arial Nova Cond Light" w:cs="Times New Roman"/>
          <w:sz w:val="22"/>
          <w:szCs w:val="22"/>
        </w:rPr>
      </w:pPr>
      <w:r w:rsidRPr="00186115">
        <w:rPr>
          <w:rFonts w:ascii="Arial Nova Cond Light" w:hAnsi="Arial Nova Cond Light" w:cs="Times New Roman"/>
          <w:sz w:val="22"/>
          <w:szCs w:val="22"/>
        </w:rPr>
        <w:t xml:space="preserve">Koszty napraw gwarancyjnych, a w szczególności koszty części zamiennych, zużytych materiałów oraz wszelkie koszty i wydatki związane z pracą serwisantów w okresie gwarancji obciążają Wykonawcę. W przypadku naprawy gwarancyjnej poza siedzibą Zamawiającego wszelkie koszty z tym związane (w tym transport) ponosi Wykonawca. </w:t>
      </w:r>
    </w:p>
    <w:p w14:paraId="6D0790A0" w14:textId="77777777" w:rsidR="000026EF" w:rsidRPr="00186115" w:rsidRDefault="000026EF" w:rsidP="00A91ECD">
      <w:pPr>
        <w:pStyle w:val="Default"/>
        <w:numPr>
          <w:ilvl w:val="0"/>
          <w:numId w:val="33"/>
        </w:numPr>
        <w:suppressAutoHyphens w:val="0"/>
        <w:autoSpaceDN w:val="0"/>
        <w:adjustRightInd w:val="0"/>
        <w:spacing w:after="120"/>
        <w:ind w:left="426" w:hanging="426"/>
        <w:jc w:val="both"/>
        <w:rPr>
          <w:rFonts w:ascii="Arial Nova Cond Light" w:hAnsi="Arial Nova Cond Light" w:cs="Times New Roman"/>
          <w:sz w:val="22"/>
          <w:szCs w:val="22"/>
        </w:rPr>
      </w:pPr>
      <w:r w:rsidRPr="00186115">
        <w:rPr>
          <w:rFonts w:ascii="Arial Nova Cond Light" w:hAnsi="Arial Nova Cond Light" w:cs="Times New Roman"/>
          <w:sz w:val="22"/>
          <w:szCs w:val="22"/>
        </w:rPr>
        <w:t xml:space="preserve">W przypadku naprawy gwarancyjnej trwającej dłużej niż 20 dni Wykonawca ma obowiązek dostarczyć na ten okres równoważny sprzęt zastępczy na własny koszt. </w:t>
      </w:r>
    </w:p>
    <w:p w14:paraId="564447EE" w14:textId="77777777" w:rsidR="000026EF" w:rsidRPr="00186115" w:rsidRDefault="000026EF" w:rsidP="00A91ECD">
      <w:pPr>
        <w:pStyle w:val="Default"/>
        <w:numPr>
          <w:ilvl w:val="0"/>
          <w:numId w:val="33"/>
        </w:numPr>
        <w:suppressAutoHyphens w:val="0"/>
        <w:autoSpaceDN w:val="0"/>
        <w:adjustRightInd w:val="0"/>
        <w:spacing w:after="120"/>
        <w:ind w:left="426" w:hanging="426"/>
        <w:jc w:val="both"/>
        <w:rPr>
          <w:rFonts w:ascii="Arial Nova Cond Light" w:hAnsi="Arial Nova Cond Light" w:cs="Times New Roman"/>
          <w:sz w:val="22"/>
          <w:szCs w:val="22"/>
        </w:rPr>
      </w:pPr>
      <w:r w:rsidRPr="00186115">
        <w:rPr>
          <w:rFonts w:ascii="Arial Nova Cond Light" w:hAnsi="Arial Nova Cond Light" w:cs="Times New Roman"/>
          <w:sz w:val="22"/>
          <w:szCs w:val="22"/>
        </w:rPr>
        <w:t xml:space="preserve">Zamawiający wymaga, aby zgłaszane przez niego w okresie gwarancyjnym wady usuwane były niezwłocznie tzn. nie później niż w ciągu 5 dni roboczych licząc od daty zgłoszenia wady. </w:t>
      </w:r>
    </w:p>
    <w:p w14:paraId="14884E67" w14:textId="77777777" w:rsidR="000026EF" w:rsidRPr="00186115" w:rsidRDefault="000026EF" w:rsidP="00A91ECD">
      <w:pPr>
        <w:pStyle w:val="Default"/>
        <w:numPr>
          <w:ilvl w:val="0"/>
          <w:numId w:val="33"/>
        </w:numPr>
        <w:suppressAutoHyphens w:val="0"/>
        <w:autoSpaceDN w:val="0"/>
        <w:adjustRightInd w:val="0"/>
        <w:spacing w:after="120"/>
        <w:ind w:left="426" w:hanging="426"/>
        <w:jc w:val="both"/>
        <w:rPr>
          <w:rFonts w:ascii="Arial Nova Cond Light" w:hAnsi="Arial Nova Cond Light" w:cs="Times New Roman"/>
          <w:sz w:val="22"/>
          <w:szCs w:val="22"/>
        </w:rPr>
      </w:pPr>
      <w:r w:rsidRPr="00186115">
        <w:rPr>
          <w:rFonts w:ascii="Arial Nova Cond Light" w:hAnsi="Arial Nova Cond Light" w:cs="Times New Roman"/>
          <w:sz w:val="22"/>
          <w:szCs w:val="22"/>
        </w:rPr>
        <w:t xml:space="preserve">W przypadku konieczności dokonania naprawy przedmiotu zamówienia poza siedzibą Zamawiającego maksymalny czas naprawy nie może przekroczyć 14 dni od momentu zdiagnozowania wady chyba, że strony ustalą inaczej. </w:t>
      </w:r>
    </w:p>
    <w:p w14:paraId="4C349032" w14:textId="77777777" w:rsidR="000026EF" w:rsidRPr="00186115" w:rsidRDefault="000026EF" w:rsidP="00A91ECD">
      <w:pPr>
        <w:pStyle w:val="Default"/>
        <w:numPr>
          <w:ilvl w:val="0"/>
          <w:numId w:val="33"/>
        </w:numPr>
        <w:suppressAutoHyphens w:val="0"/>
        <w:autoSpaceDN w:val="0"/>
        <w:adjustRightInd w:val="0"/>
        <w:spacing w:after="120"/>
        <w:ind w:left="426" w:hanging="426"/>
        <w:jc w:val="both"/>
        <w:rPr>
          <w:rFonts w:ascii="Arial Nova Cond Light" w:hAnsi="Arial Nova Cond Light" w:cs="Times New Roman"/>
          <w:sz w:val="22"/>
          <w:szCs w:val="22"/>
        </w:rPr>
      </w:pPr>
      <w:r w:rsidRPr="00186115">
        <w:rPr>
          <w:rFonts w:ascii="Arial Nova Cond Light" w:hAnsi="Arial Nova Cond Light" w:cs="Times New Roman"/>
          <w:sz w:val="22"/>
          <w:szCs w:val="22"/>
        </w:rPr>
        <w:t xml:space="preserve">Wykonawca zobowiązuje się wymienić towar wadliwy na towar wolny od wad w terminie 7 dni od zgłoszenia reklamacji przez Zamawiającego. </w:t>
      </w:r>
    </w:p>
    <w:p w14:paraId="178CB2A5" w14:textId="77777777" w:rsidR="000026EF" w:rsidRPr="00186115" w:rsidRDefault="000026EF" w:rsidP="00A91ECD">
      <w:pPr>
        <w:pStyle w:val="Default"/>
        <w:numPr>
          <w:ilvl w:val="0"/>
          <w:numId w:val="33"/>
        </w:numPr>
        <w:suppressAutoHyphens w:val="0"/>
        <w:autoSpaceDN w:val="0"/>
        <w:adjustRightInd w:val="0"/>
        <w:spacing w:after="120"/>
        <w:ind w:left="426" w:hanging="426"/>
        <w:jc w:val="both"/>
        <w:rPr>
          <w:rFonts w:ascii="Arial Nova Cond Light" w:hAnsi="Arial Nova Cond Light" w:cs="Times New Roman"/>
          <w:sz w:val="22"/>
          <w:szCs w:val="22"/>
        </w:rPr>
      </w:pPr>
      <w:r w:rsidRPr="00186115">
        <w:rPr>
          <w:rFonts w:ascii="Arial Nova Cond Light" w:hAnsi="Arial Nova Cond Light" w:cs="Times New Roman"/>
          <w:sz w:val="22"/>
          <w:szCs w:val="22"/>
        </w:rPr>
        <w:t xml:space="preserve">Zamawiającemu przysługuje prawo do wymiany wadliwego sprzętu na nowy, jeżeli w okresie gwarancji dokonane zostaną trzy naprawy gwarancyjne tego samego elementu lub urządzenia lub gdy usuniecie wady zgłoszonej do naprawy gwarancyjnej będzie niemożliwe. W takich przypadkach okres gwarancji biegnie od początku. </w:t>
      </w:r>
    </w:p>
    <w:p w14:paraId="0BAE2DAD" w14:textId="77777777" w:rsidR="000026EF" w:rsidRPr="00186115" w:rsidRDefault="000026EF" w:rsidP="00251C2A">
      <w:pPr>
        <w:pStyle w:val="Default"/>
        <w:numPr>
          <w:ilvl w:val="0"/>
          <w:numId w:val="33"/>
        </w:numPr>
        <w:suppressAutoHyphens w:val="0"/>
        <w:autoSpaceDN w:val="0"/>
        <w:adjustRightInd w:val="0"/>
        <w:spacing w:after="120"/>
        <w:ind w:left="426" w:hanging="426"/>
        <w:jc w:val="both"/>
        <w:rPr>
          <w:rFonts w:ascii="Arial Nova Cond Light" w:hAnsi="Arial Nova Cond Light" w:cs="Times New Roman"/>
          <w:sz w:val="22"/>
          <w:szCs w:val="22"/>
        </w:rPr>
      </w:pPr>
      <w:r w:rsidRPr="00186115">
        <w:rPr>
          <w:rFonts w:ascii="Arial Nova Cond Light" w:hAnsi="Arial Nova Cond Light" w:cs="Times New Roman"/>
          <w:sz w:val="22"/>
          <w:szCs w:val="22"/>
        </w:rPr>
        <w:t xml:space="preserve">Okres gwarancji sprzętu ulega przedłużeniu o czas, w którym z uwagi na wadę usterkę lub awarie sprzętu nie możliwe było ich używanie. Okres gwarancji na naprawiony albo wymieniony element albo element zastępczy jest równy okresowi gwarancji i rozpoczyna bieg z dniem odbioru sprzętu po naprawie serwisowej. </w:t>
      </w:r>
    </w:p>
    <w:p w14:paraId="341AEF22" w14:textId="77777777" w:rsidR="000026EF" w:rsidRPr="00186115" w:rsidRDefault="000026EF" w:rsidP="00A91ECD">
      <w:pPr>
        <w:pStyle w:val="Default"/>
        <w:spacing w:after="120"/>
        <w:jc w:val="center"/>
        <w:rPr>
          <w:rFonts w:ascii="Arial Nova Cond Light" w:hAnsi="Arial Nova Cond Light" w:cs="Times New Roman"/>
          <w:sz w:val="22"/>
          <w:szCs w:val="22"/>
        </w:rPr>
      </w:pPr>
      <w:r w:rsidRPr="00186115">
        <w:rPr>
          <w:rFonts w:ascii="Arial Nova Cond Light" w:hAnsi="Arial Nova Cond Light" w:cs="Times New Roman"/>
          <w:b/>
          <w:bCs/>
          <w:sz w:val="22"/>
          <w:szCs w:val="22"/>
        </w:rPr>
        <w:t>§ 6</w:t>
      </w:r>
      <w:r w:rsidR="00EA07C3" w:rsidRPr="00186115">
        <w:rPr>
          <w:rFonts w:ascii="Arial Nova Cond Light" w:hAnsi="Arial Nova Cond Light" w:cs="Times New Roman"/>
          <w:b/>
          <w:bCs/>
          <w:sz w:val="22"/>
          <w:szCs w:val="22"/>
        </w:rPr>
        <w:t>.</w:t>
      </w:r>
    </w:p>
    <w:p w14:paraId="0854C86B" w14:textId="77777777" w:rsidR="000026EF" w:rsidRPr="00186115" w:rsidRDefault="000026EF" w:rsidP="00A91ECD">
      <w:pPr>
        <w:pStyle w:val="Akapitzlist"/>
        <w:numPr>
          <w:ilvl w:val="0"/>
          <w:numId w:val="37"/>
        </w:numPr>
        <w:spacing w:after="120"/>
        <w:ind w:left="426" w:hanging="426"/>
        <w:contextualSpacing/>
        <w:jc w:val="both"/>
        <w:rPr>
          <w:rFonts w:ascii="Arial Nova Cond Light" w:hAnsi="Arial Nova Cond Light"/>
          <w:sz w:val="22"/>
          <w:szCs w:val="22"/>
        </w:rPr>
      </w:pPr>
      <w:r w:rsidRPr="00186115">
        <w:rPr>
          <w:rFonts w:ascii="Arial Nova Cond Light" w:hAnsi="Arial Nova Cond Light"/>
          <w:sz w:val="22"/>
          <w:szCs w:val="22"/>
        </w:rPr>
        <w:t>Wartość umowy ustala się na kwotę ……………………… brutto w zł, w tym podatek VAT</w:t>
      </w:r>
      <w:r w:rsidR="00754155" w:rsidRPr="00186115">
        <w:rPr>
          <w:rFonts w:ascii="Arial Nova Cond Light" w:hAnsi="Arial Nova Cond Light"/>
          <w:sz w:val="22"/>
          <w:szCs w:val="22"/>
        </w:rPr>
        <w:t xml:space="preserve"> w wysokości……….</w:t>
      </w:r>
      <w:r w:rsidRPr="00186115">
        <w:rPr>
          <w:rFonts w:ascii="Arial Nova Cond Light" w:hAnsi="Arial Nova Cond Light"/>
          <w:sz w:val="22"/>
          <w:szCs w:val="22"/>
        </w:rPr>
        <w:t xml:space="preserve"> według obowiązującej stawki.</w:t>
      </w:r>
    </w:p>
    <w:p w14:paraId="379954EA" w14:textId="77777777" w:rsidR="000026EF" w:rsidRPr="00186115" w:rsidRDefault="000026EF" w:rsidP="00A91ECD">
      <w:pPr>
        <w:pStyle w:val="Default"/>
        <w:numPr>
          <w:ilvl w:val="0"/>
          <w:numId w:val="37"/>
        </w:numPr>
        <w:suppressAutoHyphens w:val="0"/>
        <w:autoSpaceDN w:val="0"/>
        <w:adjustRightInd w:val="0"/>
        <w:spacing w:after="120"/>
        <w:ind w:left="426" w:hanging="426"/>
        <w:jc w:val="both"/>
        <w:rPr>
          <w:rFonts w:ascii="Arial Nova Cond Light" w:hAnsi="Arial Nova Cond Light" w:cs="Times New Roman"/>
          <w:sz w:val="22"/>
          <w:szCs w:val="22"/>
        </w:rPr>
      </w:pPr>
      <w:r w:rsidRPr="00186115">
        <w:rPr>
          <w:rFonts w:ascii="Arial Nova Cond Light" w:hAnsi="Arial Nova Cond Light" w:cs="Times New Roman"/>
          <w:sz w:val="22"/>
          <w:szCs w:val="22"/>
        </w:rPr>
        <w:t xml:space="preserve">Cena brutto obejmuje podatek VAT – naliczony zgodnie z ustawą o podatku od towarów i usług z 11 marca 2004 roku – oraz wszelkie inne koszty jakie powstaną w związku z wykonywaną dostawą i montażem. </w:t>
      </w:r>
    </w:p>
    <w:p w14:paraId="105B56A6" w14:textId="77777777" w:rsidR="000026EF" w:rsidRPr="00186115" w:rsidRDefault="000026EF" w:rsidP="00A91ECD">
      <w:pPr>
        <w:pStyle w:val="Default"/>
        <w:numPr>
          <w:ilvl w:val="0"/>
          <w:numId w:val="37"/>
        </w:numPr>
        <w:suppressAutoHyphens w:val="0"/>
        <w:autoSpaceDN w:val="0"/>
        <w:adjustRightInd w:val="0"/>
        <w:spacing w:after="120"/>
        <w:ind w:left="426" w:hanging="426"/>
        <w:jc w:val="both"/>
        <w:rPr>
          <w:rFonts w:ascii="Arial Nova Cond Light" w:hAnsi="Arial Nova Cond Light" w:cs="Times New Roman"/>
          <w:sz w:val="22"/>
          <w:szCs w:val="22"/>
        </w:rPr>
      </w:pPr>
      <w:r w:rsidRPr="00186115">
        <w:rPr>
          <w:rFonts w:ascii="Arial Nova Cond Light" w:hAnsi="Arial Nova Cond Light" w:cs="Times New Roman"/>
          <w:sz w:val="22"/>
          <w:szCs w:val="22"/>
        </w:rPr>
        <w:t xml:space="preserve">Wartość brutto umowy ustalona w ust. 1. pozostanie niezmieniona przez okres trwania umowy. </w:t>
      </w:r>
    </w:p>
    <w:p w14:paraId="1B17D647" w14:textId="77777777" w:rsidR="000026EF" w:rsidRPr="00186115" w:rsidRDefault="000026EF" w:rsidP="00A91ECD">
      <w:pPr>
        <w:pStyle w:val="Default"/>
        <w:numPr>
          <w:ilvl w:val="0"/>
          <w:numId w:val="37"/>
        </w:numPr>
        <w:suppressAutoHyphens w:val="0"/>
        <w:autoSpaceDN w:val="0"/>
        <w:adjustRightInd w:val="0"/>
        <w:spacing w:after="120"/>
        <w:ind w:left="426" w:hanging="426"/>
        <w:jc w:val="both"/>
        <w:rPr>
          <w:rFonts w:ascii="Arial Nova Cond Light" w:hAnsi="Arial Nova Cond Light" w:cs="Times New Roman"/>
          <w:sz w:val="22"/>
          <w:szCs w:val="22"/>
        </w:rPr>
      </w:pPr>
      <w:r w:rsidRPr="00186115">
        <w:rPr>
          <w:rFonts w:ascii="Arial Nova Cond Light" w:hAnsi="Arial Nova Cond Light" w:cs="Times New Roman"/>
          <w:sz w:val="22"/>
          <w:szCs w:val="22"/>
        </w:rPr>
        <w:t xml:space="preserve">Podstawą zapłaty za wykonaną dostawę będzie </w:t>
      </w:r>
      <w:r w:rsidRPr="00186115">
        <w:rPr>
          <w:rFonts w:ascii="Arial Nova Cond Light" w:hAnsi="Arial Nova Cond Light" w:cs="Times New Roman"/>
          <w:b/>
          <w:bCs/>
          <w:sz w:val="22"/>
          <w:szCs w:val="22"/>
        </w:rPr>
        <w:t xml:space="preserve">„Protokół odbioru”, </w:t>
      </w:r>
      <w:r w:rsidR="005E0473" w:rsidRPr="00186115">
        <w:rPr>
          <w:rFonts w:ascii="Arial Nova Cond Light" w:hAnsi="Arial Nova Cond Light" w:cs="Times New Roman"/>
          <w:sz w:val="22"/>
          <w:szCs w:val="22"/>
        </w:rPr>
        <w:t>zawierający wykaz wyposażenia i </w:t>
      </w:r>
      <w:r w:rsidRPr="00186115">
        <w:rPr>
          <w:rFonts w:ascii="Arial Nova Cond Light" w:hAnsi="Arial Nova Cond Light" w:cs="Times New Roman"/>
          <w:sz w:val="22"/>
          <w:szCs w:val="22"/>
        </w:rPr>
        <w:t xml:space="preserve">sprzętu ze złożoną </w:t>
      </w:r>
      <w:r w:rsidR="0001266D" w:rsidRPr="00186115">
        <w:rPr>
          <w:rFonts w:ascii="Arial Nova Cond Light" w:hAnsi="Arial Nova Cond Light" w:cs="Times New Roman"/>
          <w:sz w:val="22"/>
          <w:szCs w:val="22"/>
        </w:rPr>
        <w:t xml:space="preserve">zgodny </w:t>
      </w:r>
      <w:r w:rsidRPr="00186115">
        <w:rPr>
          <w:rFonts w:ascii="Arial Nova Cond Light" w:hAnsi="Arial Nova Cond Light" w:cs="Times New Roman"/>
          <w:sz w:val="22"/>
          <w:szCs w:val="22"/>
        </w:rPr>
        <w:t xml:space="preserve">ofertą, podpisany jako </w:t>
      </w:r>
      <w:r w:rsidR="00754155" w:rsidRPr="00186115">
        <w:rPr>
          <w:rFonts w:ascii="Arial Nova Cond Light" w:hAnsi="Arial Nova Cond Light" w:cs="Times New Roman"/>
          <w:sz w:val="22"/>
          <w:szCs w:val="22"/>
        </w:rPr>
        <w:t>bez zastrzeżeń</w:t>
      </w:r>
      <w:r w:rsidRPr="00186115">
        <w:rPr>
          <w:rFonts w:ascii="Arial Nova Cond Light" w:hAnsi="Arial Nova Cond Light" w:cs="Times New Roman"/>
          <w:sz w:val="22"/>
          <w:szCs w:val="22"/>
        </w:rPr>
        <w:t>, przez Zamawiającego i Wykonawcę – stanowiący Załącznik nr 1 do umowy.</w:t>
      </w:r>
    </w:p>
    <w:p w14:paraId="7C842F91" w14:textId="77777777" w:rsidR="000026EF" w:rsidRPr="00186115" w:rsidRDefault="000026EF" w:rsidP="00A91ECD">
      <w:pPr>
        <w:pStyle w:val="Default"/>
        <w:numPr>
          <w:ilvl w:val="0"/>
          <w:numId w:val="37"/>
        </w:numPr>
        <w:suppressAutoHyphens w:val="0"/>
        <w:autoSpaceDN w:val="0"/>
        <w:adjustRightInd w:val="0"/>
        <w:spacing w:after="120"/>
        <w:ind w:left="426" w:hanging="426"/>
        <w:jc w:val="both"/>
        <w:rPr>
          <w:rFonts w:ascii="Arial Nova Cond Light" w:hAnsi="Arial Nova Cond Light" w:cs="Times New Roman"/>
          <w:sz w:val="22"/>
          <w:szCs w:val="22"/>
        </w:rPr>
      </w:pPr>
      <w:r w:rsidRPr="00186115">
        <w:rPr>
          <w:rFonts w:ascii="Arial Nova Cond Light" w:hAnsi="Arial Nova Cond Light" w:cs="Times New Roman"/>
          <w:b/>
          <w:bCs/>
          <w:sz w:val="22"/>
          <w:szCs w:val="22"/>
        </w:rPr>
        <w:t xml:space="preserve">Zapłata za wykonanie dostawy przedmiotu zamówienia nastąpi w terminie 21 dni </w:t>
      </w:r>
      <w:r w:rsidRPr="00186115">
        <w:rPr>
          <w:rFonts w:ascii="Arial Nova Cond Light" w:hAnsi="Arial Nova Cond Light" w:cs="Times New Roman"/>
          <w:sz w:val="22"/>
          <w:szCs w:val="22"/>
        </w:rPr>
        <w:t xml:space="preserve">licząc od dnia otrzymania prawidłowo wystawionej faktury wraz z protokołem odbioru „bez zastrzeżeń” przez Zamawiającego na konto Wykonawcy wskazane w fakturze VAT. </w:t>
      </w:r>
    </w:p>
    <w:p w14:paraId="7621BC58" w14:textId="77777777" w:rsidR="000026EF" w:rsidRPr="00186115" w:rsidRDefault="000026EF" w:rsidP="00A91ECD">
      <w:pPr>
        <w:pStyle w:val="Default"/>
        <w:numPr>
          <w:ilvl w:val="0"/>
          <w:numId w:val="37"/>
        </w:numPr>
        <w:suppressAutoHyphens w:val="0"/>
        <w:autoSpaceDN w:val="0"/>
        <w:adjustRightInd w:val="0"/>
        <w:spacing w:after="120"/>
        <w:ind w:left="426" w:hanging="426"/>
        <w:jc w:val="both"/>
        <w:rPr>
          <w:rFonts w:ascii="Arial Nova Cond Light" w:hAnsi="Arial Nova Cond Light" w:cs="Times New Roman"/>
          <w:sz w:val="22"/>
          <w:szCs w:val="22"/>
        </w:rPr>
      </w:pPr>
      <w:r w:rsidRPr="00186115">
        <w:rPr>
          <w:rFonts w:ascii="Arial Nova Cond Light" w:hAnsi="Arial Nova Cond Light" w:cs="Times New Roman"/>
          <w:sz w:val="22"/>
          <w:szCs w:val="22"/>
        </w:rPr>
        <w:t xml:space="preserve">Za dzień zapłaty będzie uznany dzień dokonania przelewu przez Zamawiającego. </w:t>
      </w:r>
    </w:p>
    <w:p w14:paraId="074360C0" w14:textId="77777777" w:rsidR="000026EF" w:rsidRPr="00186115" w:rsidRDefault="000026EF" w:rsidP="00A91ECD">
      <w:pPr>
        <w:pStyle w:val="Default"/>
        <w:numPr>
          <w:ilvl w:val="0"/>
          <w:numId w:val="37"/>
        </w:numPr>
        <w:suppressAutoHyphens w:val="0"/>
        <w:autoSpaceDN w:val="0"/>
        <w:adjustRightInd w:val="0"/>
        <w:spacing w:after="120"/>
        <w:ind w:left="426" w:hanging="426"/>
        <w:jc w:val="both"/>
        <w:rPr>
          <w:rFonts w:ascii="Arial Nova Cond Light" w:hAnsi="Arial Nova Cond Light" w:cs="Times New Roman"/>
          <w:sz w:val="22"/>
          <w:szCs w:val="22"/>
        </w:rPr>
      </w:pPr>
      <w:r w:rsidRPr="00186115">
        <w:rPr>
          <w:rFonts w:ascii="Arial Nova Cond Light" w:hAnsi="Arial Nova Cond Light" w:cs="Times New Roman"/>
          <w:sz w:val="22"/>
          <w:szCs w:val="22"/>
        </w:rPr>
        <w:t>W razie opóźnienia w zapłacie faktury, Wykonawca ma prawo do odsetek ustawowych.</w:t>
      </w:r>
    </w:p>
    <w:p w14:paraId="3EE36511" w14:textId="77777777" w:rsidR="000026EF" w:rsidRPr="00186115" w:rsidRDefault="000026EF" w:rsidP="00A91ECD">
      <w:pPr>
        <w:pStyle w:val="Default"/>
        <w:spacing w:after="120"/>
        <w:jc w:val="center"/>
        <w:rPr>
          <w:rFonts w:ascii="Arial Nova Cond Light" w:hAnsi="Arial Nova Cond Light" w:cs="Times New Roman"/>
          <w:sz w:val="22"/>
          <w:szCs w:val="22"/>
        </w:rPr>
      </w:pPr>
      <w:r w:rsidRPr="00186115">
        <w:rPr>
          <w:rFonts w:ascii="Arial Nova Cond Light" w:hAnsi="Arial Nova Cond Light" w:cs="Times New Roman"/>
          <w:b/>
          <w:bCs/>
          <w:sz w:val="22"/>
          <w:szCs w:val="22"/>
        </w:rPr>
        <w:t>§ 7</w:t>
      </w:r>
      <w:r w:rsidR="00EA07C3" w:rsidRPr="00186115">
        <w:rPr>
          <w:rFonts w:ascii="Arial Nova Cond Light" w:hAnsi="Arial Nova Cond Light" w:cs="Times New Roman"/>
          <w:b/>
          <w:bCs/>
          <w:sz w:val="22"/>
          <w:szCs w:val="22"/>
        </w:rPr>
        <w:t>.</w:t>
      </w:r>
    </w:p>
    <w:p w14:paraId="34A9034F" w14:textId="77777777" w:rsidR="000026EF" w:rsidRPr="00186115" w:rsidRDefault="000026EF" w:rsidP="00A91ECD">
      <w:pPr>
        <w:spacing w:after="120"/>
        <w:jc w:val="both"/>
        <w:rPr>
          <w:rFonts w:ascii="Arial Nova Cond Light" w:hAnsi="Arial Nova Cond Light"/>
          <w:sz w:val="22"/>
          <w:szCs w:val="22"/>
        </w:rPr>
      </w:pPr>
      <w:r w:rsidRPr="00186115">
        <w:rPr>
          <w:rFonts w:ascii="Arial Nova Cond Light" w:hAnsi="Arial Nova Cond Light"/>
          <w:sz w:val="22"/>
          <w:szCs w:val="22"/>
        </w:rPr>
        <w:t>Wykonawca nie może bez zgody Zamawiającego przenieść wierzytelności wynikających z niniejszej umowy na osobę trzecią.</w:t>
      </w:r>
    </w:p>
    <w:p w14:paraId="52F0C823" w14:textId="77777777" w:rsidR="000026EF" w:rsidRPr="00186115" w:rsidRDefault="000026EF" w:rsidP="001E1AF3">
      <w:pPr>
        <w:pStyle w:val="Default"/>
        <w:spacing w:after="120"/>
        <w:jc w:val="center"/>
        <w:rPr>
          <w:rFonts w:ascii="Arial Nova Cond Light" w:hAnsi="Arial Nova Cond Light" w:cs="Times New Roman"/>
          <w:sz w:val="22"/>
          <w:szCs w:val="22"/>
        </w:rPr>
      </w:pPr>
      <w:r w:rsidRPr="00186115">
        <w:rPr>
          <w:rFonts w:ascii="Arial Nova Cond Light" w:hAnsi="Arial Nova Cond Light" w:cs="Times New Roman"/>
          <w:b/>
          <w:bCs/>
          <w:sz w:val="22"/>
          <w:szCs w:val="22"/>
        </w:rPr>
        <w:t>§ 8</w:t>
      </w:r>
      <w:r w:rsidR="00EA07C3" w:rsidRPr="00186115">
        <w:rPr>
          <w:rFonts w:ascii="Arial Nova Cond Light" w:hAnsi="Arial Nova Cond Light" w:cs="Times New Roman"/>
          <w:b/>
          <w:bCs/>
          <w:sz w:val="22"/>
          <w:szCs w:val="22"/>
        </w:rPr>
        <w:t>.</w:t>
      </w:r>
    </w:p>
    <w:p w14:paraId="7A3AC9C4" w14:textId="77777777" w:rsidR="000026EF" w:rsidRPr="00186115" w:rsidRDefault="000026EF" w:rsidP="001E1AF3">
      <w:pPr>
        <w:autoSpaceDE w:val="0"/>
        <w:autoSpaceDN w:val="0"/>
        <w:adjustRightInd w:val="0"/>
        <w:spacing w:after="120"/>
        <w:ind w:left="284" w:hanging="284"/>
        <w:jc w:val="both"/>
        <w:rPr>
          <w:rFonts w:ascii="Arial Nova Cond Light" w:hAnsi="Arial Nova Cond Light"/>
          <w:sz w:val="22"/>
          <w:szCs w:val="22"/>
        </w:rPr>
      </w:pPr>
      <w:r w:rsidRPr="00186115">
        <w:rPr>
          <w:rFonts w:ascii="Arial Nova Cond Light" w:hAnsi="Arial Nova Cond Light"/>
          <w:sz w:val="22"/>
          <w:szCs w:val="22"/>
        </w:rPr>
        <w:t xml:space="preserve">1. Zamawiający przewiduje zmianę postanowień zawartej umowy w stosunku do treści oferty w następujących przypadkach: </w:t>
      </w:r>
    </w:p>
    <w:p w14:paraId="3C5B695A" w14:textId="77777777" w:rsidR="000026EF" w:rsidRPr="00186115" w:rsidRDefault="000026EF" w:rsidP="001E1AF3">
      <w:pPr>
        <w:spacing w:after="120"/>
        <w:ind w:left="567" w:hanging="283"/>
        <w:jc w:val="both"/>
        <w:rPr>
          <w:rFonts w:ascii="Arial Nova Cond Light" w:hAnsi="Arial Nova Cond Light"/>
          <w:sz w:val="22"/>
          <w:szCs w:val="22"/>
        </w:rPr>
      </w:pPr>
      <w:r w:rsidRPr="00186115">
        <w:rPr>
          <w:rFonts w:ascii="Arial Nova Cond Light" w:hAnsi="Arial Nova Cond Light"/>
          <w:sz w:val="22"/>
          <w:szCs w:val="22"/>
        </w:rPr>
        <w:t>a) zaprzestania produkcji lub wyczerpania asortymentu zaoferowanego przez Wykonawcę. Zmiana polegać będzie na dostarczeniu innego produktu o parametrach nie gorszych i funkcjonalnych za cenę pierwotnie zaoferowaną przez Wykonawcę. W przypadku zmiany Wykonawca przedstawi propozy</w:t>
      </w:r>
      <w:r w:rsidR="00801FF1" w:rsidRPr="00186115">
        <w:rPr>
          <w:rFonts w:ascii="Arial Nova Cond Light" w:hAnsi="Arial Nova Cond Light"/>
          <w:sz w:val="22"/>
          <w:szCs w:val="22"/>
        </w:rPr>
        <w:t>cję nowego produktu, oraz przedstawi dowody na zaprzestanie produkcji/wyczerpanie asortymentu produktu pierwotnie zaoferowanego</w:t>
      </w:r>
      <w:r w:rsidRPr="00186115">
        <w:rPr>
          <w:rFonts w:ascii="Arial Nova Cond Light" w:hAnsi="Arial Nova Cond Light"/>
          <w:sz w:val="22"/>
          <w:szCs w:val="22"/>
        </w:rPr>
        <w:t>,</w:t>
      </w:r>
    </w:p>
    <w:p w14:paraId="19E572FF" w14:textId="77777777" w:rsidR="000026EF" w:rsidRPr="00186115" w:rsidRDefault="000026EF" w:rsidP="001E1AF3">
      <w:pPr>
        <w:autoSpaceDE w:val="0"/>
        <w:autoSpaceDN w:val="0"/>
        <w:adjustRightInd w:val="0"/>
        <w:spacing w:after="120"/>
        <w:ind w:left="567" w:hanging="283"/>
        <w:jc w:val="both"/>
        <w:rPr>
          <w:rFonts w:ascii="Arial Nova Cond Light" w:hAnsi="Arial Nova Cond Light"/>
          <w:sz w:val="22"/>
          <w:szCs w:val="22"/>
        </w:rPr>
      </w:pPr>
      <w:r w:rsidRPr="00186115">
        <w:rPr>
          <w:rFonts w:ascii="Arial Nova Cond Light" w:hAnsi="Arial Nova Cond Light"/>
          <w:sz w:val="22"/>
          <w:szCs w:val="22"/>
        </w:rPr>
        <w:t xml:space="preserve">b) zmiany parametrów technicznych urządzeń na korzystniejsze, jeśli w trakcie realizacji umowy podwyższa się standard oferowanych produktów, </w:t>
      </w:r>
    </w:p>
    <w:p w14:paraId="12795730" w14:textId="77777777" w:rsidR="000026EF" w:rsidRPr="00186115" w:rsidRDefault="000026EF" w:rsidP="001E1AF3">
      <w:pPr>
        <w:autoSpaceDE w:val="0"/>
        <w:autoSpaceDN w:val="0"/>
        <w:adjustRightInd w:val="0"/>
        <w:spacing w:after="120"/>
        <w:ind w:left="567" w:hanging="283"/>
        <w:jc w:val="both"/>
        <w:rPr>
          <w:rFonts w:ascii="Arial Nova Cond Light" w:hAnsi="Arial Nova Cond Light"/>
          <w:sz w:val="22"/>
          <w:szCs w:val="22"/>
        </w:rPr>
      </w:pPr>
      <w:r w:rsidRPr="00186115">
        <w:rPr>
          <w:rFonts w:ascii="Arial Nova Cond Light" w:hAnsi="Arial Nova Cond Light"/>
          <w:sz w:val="22"/>
          <w:szCs w:val="22"/>
        </w:rPr>
        <w:t xml:space="preserve">c) gdy dochowanie terminu umownego jest niemożliwe z uwagi na siłę wyższą lub inne okoliczności niezależne od Wykonawcy lub, których Wykonawca przy zachowaniu należytej staranności nie był w stanie uniknąć lub przewidzieć, </w:t>
      </w:r>
    </w:p>
    <w:p w14:paraId="541288E7" w14:textId="77777777" w:rsidR="000026EF" w:rsidRPr="00186115" w:rsidRDefault="000026EF" w:rsidP="001E1AF3">
      <w:pPr>
        <w:autoSpaceDE w:val="0"/>
        <w:autoSpaceDN w:val="0"/>
        <w:adjustRightInd w:val="0"/>
        <w:spacing w:after="120"/>
        <w:ind w:left="567" w:hanging="283"/>
        <w:jc w:val="both"/>
        <w:rPr>
          <w:rFonts w:ascii="Arial Nova Cond Light" w:hAnsi="Arial Nova Cond Light"/>
          <w:sz w:val="22"/>
          <w:szCs w:val="22"/>
        </w:rPr>
      </w:pPr>
      <w:r w:rsidRPr="00186115">
        <w:rPr>
          <w:rFonts w:ascii="Arial Nova Cond Light" w:hAnsi="Arial Nova Cond Light"/>
          <w:sz w:val="22"/>
          <w:szCs w:val="22"/>
        </w:rPr>
        <w:t>d) zmiany obowiązujących przepisów podatku VAT od towarów i usług.</w:t>
      </w:r>
    </w:p>
    <w:p w14:paraId="661AF629" w14:textId="1B7FC673" w:rsidR="000026EF" w:rsidRPr="00186115" w:rsidRDefault="000026EF" w:rsidP="001E1AF3">
      <w:pPr>
        <w:autoSpaceDE w:val="0"/>
        <w:autoSpaceDN w:val="0"/>
        <w:adjustRightInd w:val="0"/>
        <w:spacing w:after="120"/>
        <w:ind w:left="284" w:hanging="284"/>
        <w:jc w:val="both"/>
        <w:rPr>
          <w:rFonts w:ascii="Arial Nova Cond Light" w:hAnsi="Arial Nova Cond Light"/>
          <w:sz w:val="22"/>
          <w:szCs w:val="22"/>
        </w:rPr>
      </w:pPr>
      <w:r w:rsidRPr="00186115">
        <w:rPr>
          <w:rFonts w:ascii="Arial Nova Cond Light" w:hAnsi="Arial Nova Cond Light"/>
          <w:sz w:val="22"/>
          <w:szCs w:val="22"/>
        </w:rPr>
        <w:t xml:space="preserve">2. </w:t>
      </w:r>
      <w:r w:rsidR="0001761B">
        <w:rPr>
          <w:rFonts w:ascii="Arial Nova Cond Light" w:hAnsi="Arial Nova Cond Light"/>
          <w:sz w:val="22"/>
          <w:szCs w:val="22"/>
        </w:rPr>
        <w:t xml:space="preserve"> </w:t>
      </w:r>
      <w:r w:rsidRPr="00186115">
        <w:rPr>
          <w:rFonts w:ascii="Arial Nova Cond Light" w:hAnsi="Arial Nova Cond Light"/>
          <w:sz w:val="22"/>
          <w:szCs w:val="22"/>
        </w:rPr>
        <w:t xml:space="preserve">Dokonanie zmiany umowy wymaga uprzedniego złożenia na piśmie prośby Wykonawcy wskazującej zasadność wprowadzenia zmian i zgody zamawiającego na jej dokonanie lub przedłożenia propozycji zmiany przez zamawiającego. Zmiana w umowie nie może prowadzić do zwiększenia wynagrodzenia Wykonawcy w stosunku do wynagrodzenia określonego w umowie. </w:t>
      </w:r>
    </w:p>
    <w:p w14:paraId="3362607B" w14:textId="0FECE02E" w:rsidR="000026EF" w:rsidRPr="00186115" w:rsidRDefault="000026EF" w:rsidP="00EA07C3">
      <w:pPr>
        <w:spacing w:after="120"/>
        <w:ind w:left="284" w:hanging="284"/>
        <w:jc w:val="both"/>
        <w:rPr>
          <w:rFonts w:ascii="Arial Nova Cond Light" w:hAnsi="Arial Nova Cond Light"/>
          <w:sz w:val="22"/>
          <w:szCs w:val="22"/>
        </w:rPr>
      </w:pPr>
      <w:r w:rsidRPr="00186115">
        <w:rPr>
          <w:rFonts w:ascii="Arial Nova Cond Light" w:hAnsi="Arial Nova Cond Light"/>
          <w:sz w:val="22"/>
          <w:szCs w:val="22"/>
        </w:rPr>
        <w:t xml:space="preserve">3. </w:t>
      </w:r>
      <w:r w:rsidR="0001761B">
        <w:rPr>
          <w:rFonts w:ascii="Arial Nova Cond Light" w:hAnsi="Arial Nova Cond Light"/>
          <w:sz w:val="22"/>
          <w:szCs w:val="22"/>
        </w:rPr>
        <w:t xml:space="preserve"> </w:t>
      </w:r>
      <w:r w:rsidRPr="00186115">
        <w:rPr>
          <w:rFonts w:ascii="Arial Nova Cond Light" w:hAnsi="Arial Nova Cond Light"/>
          <w:sz w:val="22"/>
          <w:szCs w:val="22"/>
        </w:rPr>
        <w:t>Wszelkie zmiany niniejszej umowy wymagają formy pisemnej w formie aneksu pod rygorem nieważności.</w:t>
      </w:r>
    </w:p>
    <w:p w14:paraId="19146FB8" w14:textId="77777777" w:rsidR="00F03296" w:rsidRPr="00186115" w:rsidRDefault="00F03296" w:rsidP="00EA07C3">
      <w:pPr>
        <w:pStyle w:val="Default"/>
        <w:spacing w:after="120"/>
        <w:ind w:left="284" w:hanging="284"/>
        <w:jc w:val="center"/>
        <w:rPr>
          <w:rFonts w:ascii="Arial Nova Cond Light" w:hAnsi="Arial Nova Cond Light" w:cs="Times New Roman"/>
          <w:b/>
          <w:bCs/>
          <w:sz w:val="22"/>
          <w:szCs w:val="22"/>
        </w:rPr>
      </w:pPr>
    </w:p>
    <w:p w14:paraId="7644A8D8" w14:textId="77777777" w:rsidR="00523A10" w:rsidRDefault="00523A10" w:rsidP="00EA07C3">
      <w:pPr>
        <w:pStyle w:val="Default"/>
        <w:spacing w:after="120"/>
        <w:ind w:left="284" w:hanging="284"/>
        <w:jc w:val="center"/>
        <w:rPr>
          <w:rFonts w:ascii="Arial Nova Cond Light" w:hAnsi="Arial Nova Cond Light" w:cs="Times New Roman"/>
          <w:b/>
          <w:bCs/>
          <w:sz w:val="22"/>
          <w:szCs w:val="22"/>
        </w:rPr>
      </w:pPr>
    </w:p>
    <w:p w14:paraId="1963535F" w14:textId="77777777" w:rsidR="00523A10" w:rsidRDefault="00523A10" w:rsidP="00EA07C3">
      <w:pPr>
        <w:pStyle w:val="Default"/>
        <w:spacing w:after="120"/>
        <w:ind w:left="284" w:hanging="284"/>
        <w:jc w:val="center"/>
        <w:rPr>
          <w:rFonts w:ascii="Arial Nova Cond Light" w:hAnsi="Arial Nova Cond Light" w:cs="Times New Roman"/>
          <w:b/>
          <w:bCs/>
          <w:sz w:val="22"/>
          <w:szCs w:val="22"/>
        </w:rPr>
      </w:pPr>
    </w:p>
    <w:p w14:paraId="601C2380" w14:textId="430E5F1A" w:rsidR="000026EF" w:rsidRPr="00186115" w:rsidRDefault="000026EF" w:rsidP="00EA07C3">
      <w:pPr>
        <w:pStyle w:val="Default"/>
        <w:spacing w:after="120"/>
        <w:ind w:left="284" w:hanging="284"/>
        <w:jc w:val="center"/>
        <w:rPr>
          <w:rFonts w:ascii="Arial Nova Cond Light" w:hAnsi="Arial Nova Cond Light" w:cs="Times New Roman"/>
          <w:sz w:val="22"/>
          <w:szCs w:val="22"/>
        </w:rPr>
      </w:pPr>
      <w:r w:rsidRPr="00186115">
        <w:rPr>
          <w:rFonts w:ascii="Arial Nova Cond Light" w:hAnsi="Arial Nova Cond Light" w:cs="Times New Roman"/>
          <w:b/>
          <w:bCs/>
          <w:sz w:val="22"/>
          <w:szCs w:val="22"/>
        </w:rPr>
        <w:t>§ 9</w:t>
      </w:r>
      <w:r w:rsidR="00EA07C3" w:rsidRPr="00186115">
        <w:rPr>
          <w:rFonts w:ascii="Arial Nova Cond Light" w:hAnsi="Arial Nova Cond Light" w:cs="Times New Roman"/>
          <w:b/>
          <w:bCs/>
          <w:sz w:val="22"/>
          <w:szCs w:val="22"/>
        </w:rPr>
        <w:t>.</w:t>
      </w:r>
    </w:p>
    <w:p w14:paraId="328AD704" w14:textId="2DB88980" w:rsidR="000026EF" w:rsidRPr="00186115" w:rsidRDefault="003A2BFD" w:rsidP="00F64146">
      <w:pPr>
        <w:pStyle w:val="Default"/>
        <w:spacing w:after="120"/>
        <w:ind w:left="284" w:hanging="284"/>
        <w:jc w:val="both"/>
        <w:rPr>
          <w:rFonts w:ascii="Arial Nova Cond Light" w:hAnsi="Arial Nova Cond Light" w:cs="Times New Roman"/>
          <w:sz w:val="22"/>
          <w:szCs w:val="22"/>
        </w:rPr>
      </w:pPr>
      <w:r w:rsidRPr="00186115">
        <w:rPr>
          <w:rFonts w:ascii="Arial Nova Cond Light" w:hAnsi="Arial Nova Cond Light" w:cs="Times New Roman"/>
          <w:sz w:val="22"/>
          <w:szCs w:val="22"/>
        </w:rPr>
        <w:t>1</w:t>
      </w:r>
      <w:r w:rsidR="000026EF" w:rsidRPr="00186115">
        <w:rPr>
          <w:rFonts w:ascii="Arial Nova Cond Light" w:hAnsi="Arial Nova Cond Light" w:cs="Times New Roman"/>
          <w:sz w:val="22"/>
          <w:szCs w:val="22"/>
        </w:rPr>
        <w:t xml:space="preserve">. </w:t>
      </w:r>
      <w:r w:rsidR="0001761B">
        <w:rPr>
          <w:rFonts w:ascii="Arial Nova Cond Light" w:hAnsi="Arial Nova Cond Light" w:cs="Times New Roman"/>
          <w:sz w:val="22"/>
          <w:szCs w:val="22"/>
        </w:rPr>
        <w:t xml:space="preserve"> </w:t>
      </w:r>
      <w:r w:rsidR="000026EF" w:rsidRPr="00186115">
        <w:rPr>
          <w:rFonts w:ascii="Arial Nova Cond Light" w:hAnsi="Arial Nova Cond Light" w:cs="Times New Roman"/>
          <w:sz w:val="22"/>
          <w:szCs w:val="22"/>
        </w:rPr>
        <w:t xml:space="preserve">Umowa może zostać rozwiązana przez każdą ze stron </w:t>
      </w:r>
      <w:r w:rsidR="0001266D" w:rsidRPr="00186115">
        <w:rPr>
          <w:rFonts w:ascii="Arial Nova Cond Light" w:hAnsi="Arial Nova Cond Light" w:cs="Times New Roman"/>
          <w:sz w:val="22"/>
          <w:szCs w:val="22"/>
        </w:rPr>
        <w:t xml:space="preserve">w przypadku niewykonania lub nienależytego wykonania jej postanowień </w:t>
      </w:r>
      <w:r w:rsidR="000026EF" w:rsidRPr="00186115">
        <w:rPr>
          <w:rFonts w:ascii="Arial Nova Cond Light" w:hAnsi="Arial Nova Cond Light" w:cs="Times New Roman"/>
          <w:sz w:val="22"/>
          <w:szCs w:val="22"/>
        </w:rPr>
        <w:t xml:space="preserve">po uprzednim </w:t>
      </w:r>
      <w:r w:rsidR="0001266D" w:rsidRPr="00186115">
        <w:rPr>
          <w:rFonts w:ascii="Arial Nova Cond Light" w:hAnsi="Arial Nova Cond Light" w:cs="Times New Roman"/>
          <w:sz w:val="22"/>
          <w:szCs w:val="22"/>
        </w:rPr>
        <w:t xml:space="preserve">wezwaniu </w:t>
      </w:r>
      <w:r w:rsidR="00C25435" w:rsidRPr="00186115">
        <w:rPr>
          <w:rFonts w:ascii="Arial Nova Cond Light" w:hAnsi="Arial Nova Cond Light" w:cs="Times New Roman"/>
          <w:sz w:val="22"/>
          <w:szCs w:val="22"/>
        </w:rPr>
        <w:t>strony do należytej realizacji postanowień niniejszej umowy i wyznaczeniu jej w tym celu dodatkowego nie krótszego niż 7 dni terminu dodatkowego.</w:t>
      </w:r>
      <w:r w:rsidR="000026EF" w:rsidRPr="00186115">
        <w:rPr>
          <w:rFonts w:ascii="Arial Nova Cond Light" w:hAnsi="Arial Nova Cond Light" w:cs="Times New Roman"/>
          <w:sz w:val="22"/>
          <w:szCs w:val="22"/>
        </w:rPr>
        <w:t xml:space="preserve"> </w:t>
      </w:r>
    </w:p>
    <w:p w14:paraId="1367956A" w14:textId="731D6705" w:rsidR="000026EF" w:rsidRPr="00186115" w:rsidRDefault="003A2BFD" w:rsidP="00F64146">
      <w:pPr>
        <w:pStyle w:val="Default"/>
        <w:spacing w:after="120"/>
        <w:ind w:left="284" w:hanging="284"/>
        <w:jc w:val="both"/>
        <w:rPr>
          <w:rFonts w:ascii="Arial Nova Cond Light" w:hAnsi="Arial Nova Cond Light" w:cs="Times New Roman"/>
          <w:sz w:val="22"/>
          <w:szCs w:val="22"/>
        </w:rPr>
      </w:pPr>
      <w:r w:rsidRPr="00186115">
        <w:rPr>
          <w:rFonts w:ascii="Arial Nova Cond Light" w:hAnsi="Arial Nova Cond Light" w:cs="Times New Roman"/>
          <w:sz w:val="22"/>
          <w:szCs w:val="22"/>
        </w:rPr>
        <w:t>2</w:t>
      </w:r>
      <w:r w:rsidR="000026EF" w:rsidRPr="00186115">
        <w:rPr>
          <w:rFonts w:ascii="Arial Nova Cond Light" w:hAnsi="Arial Nova Cond Light" w:cs="Times New Roman"/>
          <w:sz w:val="22"/>
          <w:szCs w:val="22"/>
        </w:rPr>
        <w:t xml:space="preserve">. Zamawiający może </w:t>
      </w:r>
      <w:r w:rsidR="00C25435" w:rsidRPr="00186115">
        <w:rPr>
          <w:rFonts w:ascii="Arial Nova Cond Light" w:hAnsi="Arial Nova Cond Light" w:cs="Times New Roman"/>
          <w:sz w:val="22"/>
          <w:szCs w:val="22"/>
        </w:rPr>
        <w:t>o</w:t>
      </w:r>
      <w:r w:rsidR="000026EF" w:rsidRPr="00186115">
        <w:rPr>
          <w:rFonts w:ascii="Arial Nova Cond Light" w:hAnsi="Arial Nova Cond Light" w:cs="Times New Roman"/>
          <w:sz w:val="22"/>
          <w:szCs w:val="22"/>
        </w:rPr>
        <w:t xml:space="preserve">dstąpić od umowy </w:t>
      </w:r>
      <w:r w:rsidR="00C25435" w:rsidRPr="00186115">
        <w:rPr>
          <w:rFonts w:ascii="Arial Nova Cond Light" w:hAnsi="Arial Nova Cond Light" w:cs="Times New Roman"/>
          <w:sz w:val="22"/>
          <w:szCs w:val="22"/>
        </w:rPr>
        <w:t xml:space="preserve">( umowne prawo odstąpienia ) </w:t>
      </w:r>
      <w:r w:rsidR="000026EF" w:rsidRPr="00186115">
        <w:rPr>
          <w:rFonts w:ascii="Arial Nova Cond Light" w:hAnsi="Arial Nova Cond Light" w:cs="Times New Roman"/>
          <w:sz w:val="22"/>
          <w:szCs w:val="22"/>
        </w:rPr>
        <w:t xml:space="preserve">w </w:t>
      </w:r>
      <w:r w:rsidR="00C25435" w:rsidRPr="00186115">
        <w:rPr>
          <w:rFonts w:ascii="Arial Nova Cond Light" w:hAnsi="Arial Nova Cond Light" w:cs="Times New Roman"/>
          <w:sz w:val="22"/>
          <w:szCs w:val="22"/>
        </w:rPr>
        <w:t xml:space="preserve">terminie </w:t>
      </w:r>
      <w:r w:rsidR="00DF0A0A" w:rsidRPr="00ED2218">
        <w:rPr>
          <w:rFonts w:ascii="Arial Nova Cond Light" w:hAnsi="Arial Nova Cond Light" w:cs="Times New Roman"/>
          <w:sz w:val="22"/>
          <w:szCs w:val="22"/>
        </w:rPr>
        <w:t>21</w:t>
      </w:r>
      <w:r w:rsidR="00C25435" w:rsidRPr="00ED2218">
        <w:rPr>
          <w:rFonts w:ascii="Arial Nova Cond Light" w:hAnsi="Arial Nova Cond Light" w:cs="Times New Roman"/>
          <w:sz w:val="22"/>
          <w:szCs w:val="22"/>
        </w:rPr>
        <w:t xml:space="preserve"> dni</w:t>
      </w:r>
      <w:r w:rsidR="00C25435" w:rsidRPr="00186115">
        <w:rPr>
          <w:rFonts w:ascii="Arial Nova Cond Light" w:hAnsi="Arial Nova Cond Light" w:cs="Times New Roman"/>
          <w:sz w:val="22"/>
          <w:szCs w:val="22"/>
        </w:rPr>
        <w:t xml:space="preserve"> od powzięcia informacji w tym przedmiocie w następujących </w:t>
      </w:r>
      <w:r w:rsidR="000026EF" w:rsidRPr="00186115">
        <w:rPr>
          <w:rFonts w:ascii="Arial Nova Cond Light" w:hAnsi="Arial Nova Cond Light" w:cs="Times New Roman"/>
          <w:sz w:val="22"/>
          <w:szCs w:val="22"/>
        </w:rPr>
        <w:t>przypadkach</w:t>
      </w:r>
      <w:r w:rsidR="00C25435" w:rsidRPr="00186115">
        <w:rPr>
          <w:rFonts w:ascii="Arial Nova Cond Light" w:hAnsi="Arial Nova Cond Light" w:cs="Times New Roman"/>
          <w:sz w:val="22"/>
          <w:szCs w:val="22"/>
        </w:rPr>
        <w:t>:</w:t>
      </w:r>
      <w:r w:rsidR="000026EF" w:rsidRPr="00186115">
        <w:rPr>
          <w:rFonts w:ascii="Arial Nova Cond Light" w:hAnsi="Arial Nova Cond Light" w:cs="Times New Roman"/>
          <w:sz w:val="22"/>
          <w:szCs w:val="22"/>
        </w:rPr>
        <w:t xml:space="preserve"> </w:t>
      </w:r>
    </w:p>
    <w:p w14:paraId="07DBB8A3" w14:textId="77777777" w:rsidR="000026EF" w:rsidRPr="00186115" w:rsidRDefault="000026EF" w:rsidP="00251C2A">
      <w:pPr>
        <w:pStyle w:val="Default"/>
        <w:numPr>
          <w:ilvl w:val="0"/>
          <w:numId w:val="41"/>
        </w:numPr>
        <w:suppressAutoHyphens w:val="0"/>
        <w:autoSpaceDN w:val="0"/>
        <w:adjustRightInd w:val="0"/>
        <w:spacing w:after="120"/>
        <w:ind w:left="567" w:hanging="283"/>
        <w:jc w:val="both"/>
        <w:rPr>
          <w:rFonts w:ascii="Arial Nova Cond Light" w:hAnsi="Arial Nova Cond Light" w:cs="Times New Roman"/>
          <w:sz w:val="22"/>
          <w:szCs w:val="22"/>
        </w:rPr>
      </w:pPr>
      <w:r w:rsidRPr="00186115">
        <w:rPr>
          <w:rFonts w:ascii="Arial Nova Cond Light" w:hAnsi="Arial Nova Cond Light" w:cs="Times New Roman"/>
          <w:sz w:val="22"/>
          <w:szCs w:val="22"/>
        </w:rPr>
        <w:t xml:space="preserve">zostanie wydany nakaz zajęcia majątku Wykonawcy, </w:t>
      </w:r>
    </w:p>
    <w:p w14:paraId="1346F060" w14:textId="77777777" w:rsidR="000026EF" w:rsidRPr="00186115" w:rsidRDefault="000026EF" w:rsidP="00251C2A">
      <w:pPr>
        <w:pStyle w:val="Default"/>
        <w:numPr>
          <w:ilvl w:val="0"/>
          <w:numId w:val="41"/>
        </w:numPr>
        <w:suppressAutoHyphens w:val="0"/>
        <w:autoSpaceDN w:val="0"/>
        <w:adjustRightInd w:val="0"/>
        <w:spacing w:after="120"/>
        <w:ind w:left="567" w:hanging="283"/>
        <w:jc w:val="both"/>
        <w:rPr>
          <w:rFonts w:ascii="Arial Nova Cond Light" w:hAnsi="Arial Nova Cond Light" w:cs="Times New Roman"/>
          <w:sz w:val="22"/>
          <w:szCs w:val="22"/>
        </w:rPr>
      </w:pPr>
      <w:r w:rsidRPr="00186115">
        <w:rPr>
          <w:rFonts w:ascii="Arial Nova Cond Light" w:hAnsi="Arial Nova Cond Light" w:cs="Times New Roman"/>
          <w:sz w:val="22"/>
          <w:szCs w:val="22"/>
        </w:rPr>
        <w:t>Wykonawca nie rozpoczął realizacji umowy, pomimo pisemnego wezwania Zamawiającego,</w:t>
      </w:r>
    </w:p>
    <w:p w14:paraId="23805E54" w14:textId="77777777" w:rsidR="000026EF" w:rsidRPr="00186115" w:rsidRDefault="000026EF" w:rsidP="00F64146">
      <w:pPr>
        <w:pStyle w:val="Default"/>
        <w:numPr>
          <w:ilvl w:val="0"/>
          <w:numId w:val="41"/>
        </w:numPr>
        <w:suppressAutoHyphens w:val="0"/>
        <w:autoSpaceDN w:val="0"/>
        <w:adjustRightInd w:val="0"/>
        <w:spacing w:after="120"/>
        <w:ind w:left="567" w:hanging="283"/>
        <w:jc w:val="both"/>
        <w:rPr>
          <w:rFonts w:ascii="Arial Nova Cond Light" w:hAnsi="Arial Nova Cond Light" w:cs="Times New Roman"/>
          <w:sz w:val="22"/>
          <w:szCs w:val="22"/>
        </w:rPr>
      </w:pPr>
      <w:r w:rsidRPr="00186115">
        <w:rPr>
          <w:rFonts w:ascii="Arial Nova Cond Light" w:hAnsi="Arial Nova Cond Light" w:cs="Times New Roman"/>
          <w:sz w:val="22"/>
          <w:szCs w:val="22"/>
        </w:rPr>
        <w:t xml:space="preserve">Wykonawca wykonuje dostawy niezgodnie z umową pomimo pisemnego wezwania Zamawiającego do usunięcia niezgodności. </w:t>
      </w:r>
    </w:p>
    <w:p w14:paraId="0EAF92FC" w14:textId="77777777" w:rsidR="000026EF" w:rsidRPr="00186115" w:rsidRDefault="003A2BFD" w:rsidP="00F64146">
      <w:pPr>
        <w:pStyle w:val="Default"/>
        <w:ind w:left="284" w:hanging="284"/>
        <w:jc w:val="both"/>
        <w:rPr>
          <w:rFonts w:ascii="Arial Nova Cond Light" w:hAnsi="Arial Nova Cond Light" w:cs="Times New Roman"/>
          <w:sz w:val="22"/>
          <w:szCs w:val="22"/>
        </w:rPr>
      </w:pPr>
      <w:r w:rsidRPr="00186115">
        <w:rPr>
          <w:rFonts w:ascii="Arial Nova Cond Light" w:hAnsi="Arial Nova Cond Light" w:cs="Times New Roman"/>
          <w:sz w:val="22"/>
          <w:szCs w:val="22"/>
        </w:rPr>
        <w:t xml:space="preserve">3. </w:t>
      </w:r>
      <w:r w:rsidR="00C25435" w:rsidRPr="00186115">
        <w:rPr>
          <w:rFonts w:ascii="Arial Nova Cond Light" w:hAnsi="Arial Nova Cond Light" w:cs="Times New Roman"/>
          <w:sz w:val="22"/>
          <w:szCs w:val="22"/>
        </w:rPr>
        <w:t xml:space="preserve">Odstąpienie od umowy w każdym przypadku </w:t>
      </w:r>
      <w:r w:rsidR="000026EF" w:rsidRPr="00186115">
        <w:rPr>
          <w:rFonts w:ascii="Arial Nova Cond Light" w:hAnsi="Arial Nova Cond Light" w:cs="Times New Roman"/>
          <w:sz w:val="22"/>
          <w:szCs w:val="22"/>
        </w:rPr>
        <w:t xml:space="preserve">może nastąpić wyłącznie z zachowaniem formy pisemnej </w:t>
      </w:r>
      <w:r w:rsidR="00C25435" w:rsidRPr="00186115">
        <w:rPr>
          <w:rFonts w:ascii="Arial Nova Cond Light" w:hAnsi="Arial Nova Cond Light" w:cs="Times New Roman"/>
          <w:sz w:val="22"/>
          <w:szCs w:val="22"/>
        </w:rPr>
        <w:t xml:space="preserve">pod rygorem nieważności wraz z </w:t>
      </w:r>
      <w:r w:rsidR="000026EF" w:rsidRPr="00186115">
        <w:rPr>
          <w:rFonts w:ascii="Arial Nova Cond Light" w:hAnsi="Arial Nova Cond Light" w:cs="Times New Roman"/>
          <w:sz w:val="22"/>
          <w:szCs w:val="22"/>
        </w:rPr>
        <w:t>podanie</w:t>
      </w:r>
      <w:r w:rsidR="00C25435" w:rsidRPr="00186115">
        <w:rPr>
          <w:rFonts w:ascii="Arial Nova Cond Light" w:hAnsi="Arial Nova Cond Light" w:cs="Times New Roman"/>
          <w:sz w:val="22"/>
          <w:szCs w:val="22"/>
        </w:rPr>
        <w:t>m</w:t>
      </w:r>
      <w:r w:rsidR="000026EF" w:rsidRPr="00186115">
        <w:rPr>
          <w:rFonts w:ascii="Arial Nova Cond Light" w:hAnsi="Arial Nova Cond Light" w:cs="Times New Roman"/>
          <w:sz w:val="22"/>
          <w:szCs w:val="22"/>
        </w:rPr>
        <w:t xml:space="preserve"> przyczyny rozwiązania umowy.</w:t>
      </w:r>
    </w:p>
    <w:p w14:paraId="00A6988E" w14:textId="77777777" w:rsidR="000026EF" w:rsidRPr="00186115" w:rsidRDefault="000026EF" w:rsidP="000026EF">
      <w:pPr>
        <w:pStyle w:val="Akapitzlist"/>
        <w:ind w:left="0"/>
        <w:jc w:val="both"/>
        <w:rPr>
          <w:rFonts w:ascii="Arial Nova Cond Light" w:hAnsi="Arial Nova Cond Light"/>
          <w:sz w:val="22"/>
          <w:szCs w:val="22"/>
        </w:rPr>
      </w:pPr>
    </w:p>
    <w:p w14:paraId="12372C3F" w14:textId="77777777" w:rsidR="000026EF" w:rsidRPr="00186115" w:rsidRDefault="000026EF" w:rsidP="00F64146">
      <w:pPr>
        <w:pStyle w:val="Akapitzlist"/>
        <w:spacing w:after="120"/>
        <w:ind w:left="0"/>
        <w:jc w:val="center"/>
        <w:rPr>
          <w:rFonts w:ascii="Arial Nova Cond Light" w:hAnsi="Arial Nova Cond Light"/>
          <w:sz w:val="22"/>
          <w:szCs w:val="22"/>
        </w:rPr>
      </w:pPr>
      <w:r w:rsidRPr="00186115">
        <w:rPr>
          <w:rFonts w:ascii="Arial Nova Cond Light" w:hAnsi="Arial Nova Cond Light"/>
          <w:b/>
          <w:bCs/>
          <w:sz w:val="22"/>
          <w:szCs w:val="22"/>
        </w:rPr>
        <w:t>§ 10</w:t>
      </w:r>
      <w:r w:rsidR="00EA07C3" w:rsidRPr="00186115">
        <w:rPr>
          <w:rFonts w:ascii="Arial Nova Cond Light" w:hAnsi="Arial Nova Cond Light"/>
          <w:b/>
          <w:bCs/>
          <w:sz w:val="22"/>
          <w:szCs w:val="22"/>
        </w:rPr>
        <w:t>.</w:t>
      </w:r>
    </w:p>
    <w:p w14:paraId="69A92A40" w14:textId="77777777" w:rsidR="000026EF" w:rsidRPr="00186115" w:rsidRDefault="000026EF" w:rsidP="00F64146">
      <w:pPr>
        <w:pStyle w:val="Default"/>
        <w:numPr>
          <w:ilvl w:val="0"/>
          <w:numId w:val="39"/>
        </w:numPr>
        <w:suppressAutoHyphens w:val="0"/>
        <w:autoSpaceDN w:val="0"/>
        <w:adjustRightInd w:val="0"/>
        <w:spacing w:after="120"/>
        <w:ind w:left="284" w:hanging="284"/>
        <w:jc w:val="both"/>
        <w:rPr>
          <w:rFonts w:ascii="Arial Nova Cond Light" w:hAnsi="Arial Nova Cond Light" w:cs="Times New Roman"/>
          <w:sz w:val="22"/>
          <w:szCs w:val="22"/>
        </w:rPr>
      </w:pPr>
      <w:r w:rsidRPr="00186115">
        <w:rPr>
          <w:rFonts w:ascii="Arial Nova Cond Light" w:hAnsi="Arial Nova Cond Light" w:cs="Times New Roman"/>
          <w:sz w:val="22"/>
          <w:szCs w:val="22"/>
        </w:rPr>
        <w:t xml:space="preserve">W przypadku odstąpienia przez </w:t>
      </w:r>
      <w:r w:rsidR="00C25435" w:rsidRPr="00186115">
        <w:rPr>
          <w:rFonts w:ascii="Arial Nova Cond Light" w:hAnsi="Arial Nova Cond Light" w:cs="Times New Roman"/>
          <w:sz w:val="22"/>
          <w:szCs w:val="22"/>
        </w:rPr>
        <w:t xml:space="preserve">Zamawiającego </w:t>
      </w:r>
      <w:r w:rsidRPr="00186115">
        <w:rPr>
          <w:rFonts w:ascii="Arial Nova Cond Light" w:hAnsi="Arial Nova Cond Light" w:cs="Times New Roman"/>
          <w:sz w:val="22"/>
          <w:szCs w:val="22"/>
        </w:rPr>
        <w:t xml:space="preserve">od </w:t>
      </w:r>
      <w:r w:rsidR="00C25435" w:rsidRPr="00186115">
        <w:rPr>
          <w:rFonts w:ascii="Arial Nova Cond Light" w:hAnsi="Arial Nova Cond Light" w:cs="Times New Roman"/>
          <w:sz w:val="22"/>
          <w:szCs w:val="22"/>
        </w:rPr>
        <w:t xml:space="preserve">niniejszej umowy </w:t>
      </w:r>
      <w:r w:rsidRPr="00186115">
        <w:rPr>
          <w:rFonts w:ascii="Arial Nova Cond Light" w:hAnsi="Arial Nova Cond Light" w:cs="Times New Roman"/>
          <w:sz w:val="22"/>
          <w:szCs w:val="22"/>
        </w:rPr>
        <w:t xml:space="preserve">z przyczyn leżących po </w:t>
      </w:r>
      <w:r w:rsidR="00C25435" w:rsidRPr="00186115">
        <w:rPr>
          <w:rFonts w:ascii="Arial Nova Cond Light" w:hAnsi="Arial Nova Cond Light" w:cs="Times New Roman"/>
          <w:sz w:val="22"/>
          <w:szCs w:val="22"/>
        </w:rPr>
        <w:t>s</w:t>
      </w:r>
      <w:r w:rsidRPr="00186115">
        <w:rPr>
          <w:rFonts w:ascii="Arial Nova Cond Light" w:hAnsi="Arial Nova Cond Light" w:cs="Times New Roman"/>
          <w:sz w:val="22"/>
          <w:szCs w:val="22"/>
        </w:rPr>
        <w:t>tronie</w:t>
      </w:r>
      <w:r w:rsidR="00C25435" w:rsidRPr="00186115">
        <w:rPr>
          <w:rFonts w:ascii="Arial Nova Cond Light" w:hAnsi="Arial Nova Cond Light" w:cs="Times New Roman"/>
          <w:sz w:val="22"/>
          <w:szCs w:val="22"/>
        </w:rPr>
        <w:t xml:space="preserve"> Wykonawcy , Wykonawca </w:t>
      </w:r>
      <w:r w:rsidRPr="00186115">
        <w:rPr>
          <w:rFonts w:ascii="Arial Nova Cond Light" w:hAnsi="Arial Nova Cond Light" w:cs="Times New Roman"/>
          <w:sz w:val="22"/>
          <w:szCs w:val="22"/>
        </w:rPr>
        <w:t xml:space="preserve">zapłaci </w:t>
      </w:r>
      <w:r w:rsidR="00C25435" w:rsidRPr="00186115">
        <w:rPr>
          <w:rFonts w:ascii="Arial Nova Cond Light" w:hAnsi="Arial Nova Cond Light" w:cs="Times New Roman"/>
          <w:sz w:val="22"/>
          <w:szCs w:val="22"/>
        </w:rPr>
        <w:t xml:space="preserve">na rzecz Zamawiającego </w:t>
      </w:r>
      <w:r w:rsidRPr="00186115">
        <w:rPr>
          <w:rFonts w:ascii="Arial Nova Cond Light" w:hAnsi="Arial Nova Cond Light" w:cs="Times New Roman"/>
          <w:sz w:val="22"/>
          <w:szCs w:val="22"/>
        </w:rPr>
        <w:t>karę</w:t>
      </w:r>
      <w:r w:rsidR="00C25435" w:rsidRPr="00186115">
        <w:rPr>
          <w:rFonts w:ascii="Arial Nova Cond Light" w:hAnsi="Arial Nova Cond Light" w:cs="Times New Roman"/>
          <w:sz w:val="22"/>
          <w:szCs w:val="22"/>
        </w:rPr>
        <w:t xml:space="preserve"> umowną</w:t>
      </w:r>
      <w:r w:rsidRPr="00186115">
        <w:rPr>
          <w:rFonts w:ascii="Arial Nova Cond Light" w:hAnsi="Arial Nova Cond Light" w:cs="Times New Roman"/>
          <w:sz w:val="22"/>
          <w:szCs w:val="22"/>
        </w:rPr>
        <w:t xml:space="preserve"> w </w:t>
      </w:r>
      <w:r w:rsidRPr="00186115">
        <w:rPr>
          <w:rFonts w:ascii="Arial Nova Cond Light" w:hAnsi="Arial Nova Cond Light" w:cs="Times New Roman"/>
          <w:b/>
          <w:bCs/>
          <w:sz w:val="22"/>
          <w:szCs w:val="22"/>
        </w:rPr>
        <w:t xml:space="preserve">wysokości 15% wartości </w:t>
      </w:r>
      <w:r w:rsidRPr="00186115">
        <w:rPr>
          <w:rFonts w:ascii="Arial Nova Cond Light" w:hAnsi="Arial Nova Cond Light" w:cs="Times New Roman"/>
          <w:sz w:val="22"/>
          <w:szCs w:val="22"/>
        </w:rPr>
        <w:t xml:space="preserve">umowy brutto. </w:t>
      </w:r>
    </w:p>
    <w:p w14:paraId="1C6738F6" w14:textId="77777777" w:rsidR="00F03296" w:rsidRPr="00186115" w:rsidRDefault="000026EF" w:rsidP="00F03296">
      <w:pPr>
        <w:pStyle w:val="Default"/>
        <w:numPr>
          <w:ilvl w:val="0"/>
          <w:numId w:val="39"/>
        </w:numPr>
        <w:suppressAutoHyphens w:val="0"/>
        <w:autoSpaceDN w:val="0"/>
        <w:adjustRightInd w:val="0"/>
        <w:spacing w:after="120"/>
        <w:ind w:left="284" w:hanging="284"/>
        <w:jc w:val="both"/>
        <w:rPr>
          <w:rFonts w:ascii="Arial Nova Cond Light" w:hAnsi="Arial Nova Cond Light" w:cs="Times New Roman"/>
          <w:sz w:val="22"/>
          <w:szCs w:val="22"/>
        </w:rPr>
      </w:pPr>
      <w:r w:rsidRPr="00186115">
        <w:rPr>
          <w:rFonts w:ascii="Arial Nova Cond Light" w:hAnsi="Arial Nova Cond Light" w:cs="Times New Roman"/>
          <w:sz w:val="22"/>
          <w:szCs w:val="22"/>
        </w:rPr>
        <w:t xml:space="preserve">W przypadku odstąpienia przez </w:t>
      </w:r>
      <w:r w:rsidR="00C25435" w:rsidRPr="00186115">
        <w:rPr>
          <w:rFonts w:ascii="Arial Nova Cond Light" w:hAnsi="Arial Nova Cond Light" w:cs="Times New Roman"/>
          <w:sz w:val="22"/>
          <w:szCs w:val="22"/>
        </w:rPr>
        <w:t xml:space="preserve">Wykonawcę </w:t>
      </w:r>
      <w:r w:rsidRPr="00186115">
        <w:rPr>
          <w:rFonts w:ascii="Arial Nova Cond Light" w:hAnsi="Arial Nova Cond Light" w:cs="Times New Roman"/>
          <w:sz w:val="22"/>
          <w:szCs w:val="22"/>
        </w:rPr>
        <w:t xml:space="preserve">od wykonania umowy z przyczyn leżących po stronie </w:t>
      </w:r>
      <w:r w:rsidR="00C25435" w:rsidRPr="00186115">
        <w:rPr>
          <w:rFonts w:ascii="Arial Nova Cond Light" w:hAnsi="Arial Nova Cond Light" w:cs="Times New Roman"/>
          <w:sz w:val="22"/>
          <w:szCs w:val="22"/>
        </w:rPr>
        <w:t xml:space="preserve">Zamawiającego, Zamawiający </w:t>
      </w:r>
      <w:r w:rsidRPr="00186115">
        <w:rPr>
          <w:rFonts w:ascii="Arial Nova Cond Light" w:hAnsi="Arial Nova Cond Light" w:cs="Times New Roman"/>
          <w:sz w:val="22"/>
          <w:szCs w:val="22"/>
        </w:rPr>
        <w:t xml:space="preserve">zapłaci </w:t>
      </w:r>
      <w:r w:rsidR="00C25435" w:rsidRPr="00186115">
        <w:rPr>
          <w:rFonts w:ascii="Arial Nova Cond Light" w:hAnsi="Arial Nova Cond Light" w:cs="Times New Roman"/>
          <w:sz w:val="22"/>
          <w:szCs w:val="22"/>
        </w:rPr>
        <w:t xml:space="preserve">na rzecz Wykonawcy </w:t>
      </w:r>
      <w:r w:rsidRPr="00186115">
        <w:rPr>
          <w:rFonts w:ascii="Arial Nova Cond Light" w:hAnsi="Arial Nova Cond Light" w:cs="Times New Roman"/>
          <w:sz w:val="22"/>
          <w:szCs w:val="22"/>
        </w:rPr>
        <w:t xml:space="preserve">karę </w:t>
      </w:r>
      <w:r w:rsidR="00C25435" w:rsidRPr="00186115">
        <w:rPr>
          <w:rFonts w:ascii="Arial Nova Cond Light" w:hAnsi="Arial Nova Cond Light" w:cs="Times New Roman"/>
          <w:sz w:val="22"/>
          <w:szCs w:val="22"/>
        </w:rPr>
        <w:t xml:space="preserve">umowną </w:t>
      </w:r>
      <w:r w:rsidRPr="00186115">
        <w:rPr>
          <w:rFonts w:ascii="Arial Nova Cond Light" w:hAnsi="Arial Nova Cond Light" w:cs="Times New Roman"/>
          <w:sz w:val="22"/>
          <w:szCs w:val="22"/>
        </w:rPr>
        <w:t xml:space="preserve">w </w:t>
      </w:r>
      <w:r w:rsidRPr="00186115">
        <w:rPr>
          <w:rFonts w:ascii="Arial Nova Cond Light" w:hAnsi="Arial Nova Cond Light" w:cs="Times New Roman"/>
          <w:b/>
          <w:bCs/>
          <w:sz w:val="22"/>
          <w:szCs w:val="22"/>
        </w:rPr>
        <w:t xml:space="preserve">wysokości 15% wartości </w:t>
      </w:r>
      <w:r w:rsidRPr="00186115">
        <w:rPr>
          <w:rFonts w:ascii="Arial Nova Cond Light" w:hAnsi="Arial Nova Cond Light" w:cs="Times New Roman"/>
          <w:sz w:val="22"/>
          <w:szCs w:val="22"/>
        </w:rPr>
        <w:t xml:space="preserve">umowy brutto. </w:t>
      </w:r>
    </w:p>
    <w:p w14:paraId="62DF1214" w14:textId="0B321BF5" w:rsidR="00F03296" w:rsidRPr="00186115" w:rsidRDefault="00F03296" w:rsidP="00F03296">
      <w:pPr>
        <w:pStyle w:val="Default"/>
        <w:numPr>
          <w:ilvl w:val="0"/>
          <w:numId w:val="39"/>
        </w:numPr>
        <w:suppressAutoHyphens w:val="0"/>
        <w:autoSpaceDN w:val="0"/>
        <w:adjustRightInd w:val="0"/>
        <w:spacing w:after="120"/>
        <w:ind w:left="284" w:hanging="284"/>
        <w:jc w:val="both"/>
        <w:rPr>
          <w:rFonts w:ascii="Arial Nova Cond Light" w:hAnsi="Arial Nova Cond Light" w:cs="Times New Roman"/>
          <w:sz w:val="22"/>
          <w:szCs w:val="22"/>
        </w:rPr>
      </w:pPr>
      <w:r w:rsidRPr="00186115">
        <w:rPr>
          <w:rFonts w:ascii="Arial Nova Cond Light" w:hAnsi="Arial Nova Cond Light"/>
          <w:sz w:val="22"/>
          <w:szCs w:val="22"/>
        </w:rPr>
        <w:t xml:space="preserve">Strony ustalają wysokość kar za nieterminowe wykonanie przedmiotu umowy w wysokości </w:t>
      </w:r>
      <w:r w:rsidRPr="00186115">
        <w:rPr>
          <w:rFonts w:ascii="Arial Nova Cond Light" w:hAnsi="Arial Nova Cond Light"/>
          <w:b/>
          <w:bCs/>
          <w:sz w:val="22"/>
          <w:szCs w:val="22"/>
        </w:rPr>
        <w:t>równej 0,3% wartości zamówienia brutto za każdy dzień zwłoki.</w:t>
      </w:r>
    </w:p>
    <w:p w14:paraId="178DEBB5" w14:textId="77777777" w:rsidR="00F03296" w:rsidRPr="00186115" w:rsidRDefault="000026EF" w:rsidP="00F03296">
      <w:pPr>
        <w:pStyle w:val="Default"/>
        <w:numPr>
          <w:ilvl w:val="0"/>
          <w:numId w:val="39"/>
        </w:numPr>
        <w:suppressAutoHyphens w:val="0"/>
        <w:autoSpaceDN w:val="0"/>
        <w:adjustRightInd w:val="0"/>
        <w:spacing w:after="120"/>
        <w:ind w:left="284" w:hanging="284"/>
        <w:jc w:val="both"/>
        <w:rPr>
          <w:rFonts w:ascii="Arial Nova Cond Light" w:hAnsi="Arial Nova Cond Light" w:cs="Times New Roman"/>
          <w:sz w:val="22"/>
          <w:szCs w:val="22"/>
        </w:rPr>
      </w:pPr>
      <w:r w:rsidRPr="00186115">
        <w:rPr>
          <w:rFonts w:ascii="Arial Nova Cond Light" w:hAnsi="Arial Nova Cond Light" w:cs="Times New Roman"/>
          <w:sz w:val="22"/>
          <w:szCs w:val="22"/>
        </w:rPr>
        <w:t>Zamawiający zastrzega sobie prawo do dochodzenia od Wykonawcy odszkodowania przewyższającego wartość zastrzeżonej kary umownej.</w:t>
      </w:r>
    </w:p>
    <w:p w14:paraId="219AB48A" w14:textId="2D87C406" w:rsidR="00F03296" w:rsidRPr="00186115" w:rsidRDefault="00F03296" w:rsidP="00F03296">
      <w:pPr>
        <w:pStyle w:val="Default"/>
        <w:numPr>
          <w:ilvl w:val="0"/>
          <w:numId w:val="39"/>
        </w:numPr>
        <w:suppressAutoHyphens w:val="0"/>
        <w:autoSpaceDN w:val="0"/>
        <w:adjustRightInd w:val="0"/>
        <w:spacing w:after="120"/>
        <w:ind w:left="284" w:hanging="284"/>
        <w:jc w:val="both"/>
        <w:rPr>
          <w:rFonts w:ascii="Arial Nova Cond Light" w:hAnsi="Arial Nova Cond Light" w:cs="Times New Roman"/>
          <w:sz w:val="22"/>
          <w:szCs w:val="22"/>
        </w:rPr>
      </w:pPr>
      <w:r w:rsidRPr="00186115">
        <w:rPr>
          <w:rFonts w:ascii="Arial Nova Cond Light" w:hAnsi="Arial Nova Cond Light" w:cs="Times New Roman"/>
          <w:sz w:val="22"/>
          <w:szCs w:val="22"/>
        </w:rPr>
        <w:t xml:space="preserve">Wykonawca wyraża zgodę na potrącanie kar z wynagrodzenia za przedmioty zamówienia. </w:t>
      </w:r>
    </w:p>
    <w:p w14:paraId="1EEDF210" w14:textId="2EF92B16" w:rsidR="000026EF" w:rsidRPr="00186115" w:rsidRDefault="000026EF" w:rsidP="00F64146">
      <w:pPr>
        <w:spacing w:after="120"/>
        <w:jc w:val="center"/>
        <w:rPr>
          <w:rFonts w:ascii="Arial Nova Cond Light" w:hAnsi="Arial Nova Cond Light"/>
          <w:sz w:val="22"/>
          <w:szCs w:val="22"/>
        </w:rPr>
      </w:pPr>
      <w:r w:rsidRPr="00186115">
        <w:rPr>
          <w:rFonts w:ascii="Arial Nova Cond Light" w:hAnsi="Arial Nova Cond Light"/>
          <w:b/>
          <w:bCs/>
          <w:sz w:val="22"/>
          <w:szCs w:val="22"/>
        </w:rPr>
        <w:t>§ 1</w:t>
      </w:r>
      <w:r w:rsidR="00F03296" w:rsidRPr="00186115">
        <w:rPr>
          <w:rFonts w:ascii="Arial Nova Cond Light" w:hAnsi="Arial Nova Cond Light"/>
          <w:b/>
          <w:bCs/>
          <w:sz w:val="22"/>
          <w:szCs w:val="22"/>
        </w:rPr>
        <w:t>1</w:t>
      </w:r>
      <w:r w:rsidR="00EA07C3" w:rsidRPr="00186115">
        <w:rPr>
          <w:rFonts w:ascii="Arial Nova Cond Light" w:hAnsi="Arial Nova Cond Light"/>
          <w:b/>
          <w:bCs/>
          <w:sz w:val="22"/>
          <w:szCs w:val="22"/>
        </w:rPr>
        <w:t>.</w:t>
      </w:r>
    </w:p>
    <w:p w14:paraId="296C1858" w14:textId="77777777" w:rsidR="000026EF" w:rsidRPr="00186115" w:rsidRDefault="000026EF" w:rsidP="002078E5">
      <w:pPr>
        <w:pStyle w:val="Akapitzlist"/>
        <w:autoSpaceDE w:val="0"/>
        <w:autoSpaceDN w:val="0"/>
        <w:adjustRightInd w:val="0"/>
        <w:spacing w:after="120"/>
        <w:ind w:left="0"/>
        <w:rPr>
          <w:rFonts w:ascii="Arial Nova Cond Light" w:hAnsi="Arial Nova Cond Light"/>
          <w:sz w:val="22"/>
          <w:szCs w:val="22"/>
        </w:rPr>
      </w:pPr>
      <w:r w:rsidRPr="00186115">
        <w:rPr>
          <w:rFonts w:ascii="Arial Nova Cond Light" w:hAnsi="Arial Nova Cond Light"/>
          <w:sz w:val="22"/>
          <w:szCs w:val="22"/>
        </w:rPr>
        <w:t xml:space="preserve">Do spraw związanych z bieżąca współpracą strony wyznaczają swoich przedstawicieli: </w:t>
      </w:r>
    </w:p>
    <w:p w14:paraId="32EEBB37" w14:textId="77777777" w:rsidR="002078E5" w:rsidRPr="00186115" w:rsidRDefault="002078E5" w:rsidP="002078E5">
      <w:pPr>
        <w:pStyle w:val="Akapitzlist"/>
        <w:autoSpaceDE w:val="0"/>
        <w:autoSpaceDN w:val="0"/>
        <w:adjustRightInd w:val="0"/>
        <w:spacing w:after="120"/>
        <w:ind w:left="0"/>
        <w:rPr>
          <w:rFonts w:ascii="Arial Nova Cond Light" w:hAnsi="Arial Nova Cond Light"/>
          <w:b/>
          <w:sz w:val="22"/>
          <w:szCs w:val="22"/>
        </w:rPr>
      </w:pPr>
      <w:r w:rsidRPr="00186115">
        <w:rPr>
          <w:rFonts w:ascii="Arial Nova Cond Light" w:hAnsi="Arial Nova Cond Light"/>
          <w:b/>
          <w:sz w:val="22"/>
          <w:szCs w:val="22"/>
        </w:rPr>
        <w:t xml:space="preserve">Przedstawiciel Zamawiającego: </w:t>
      </w:r>
    </w:p>
    <w:p w14:paraId="0B90FF41" w14:textId="77777777" w:rsidR="002078E5" w:rsidRPr="00186115" w:rsidRDefault="002078E5" w:rsidP="002078E5">
      <w:pPr>
        <w:pStyle w:val="Akapitzlist"/>
        <w:autoSpaceDE w:val="0"/>
        <w:autoSpaceDN w:val="0"/>
        <w:adjustRightInd w:val="0"/>
        <w:spacing w:after="120"/>
        <w:ind w:left="0"/>
        <w:contextualSpacing/>
        <w:rPr>
          <w:rFonts w:ascii="Arial Nova Cond Light" w:hAnsi="Arial Nova Cond Light"/>
          <w:sz w:val="22"/>
          <w:szCs w:val="22"/>
        </w:rPr>
      </w:pPr>
      <w:r w:rsidRPr="00186115">
        <w:rPr>
          <w:rFonts w:ascii="Arial Nova Cond Light" w:hAnsi="Arial Nova Cond Light"/>
          <w:sz w:val="22"/>
          <w:szCs w:val="22"/>
        </w:rPr>
        <w:t>Imię i nazwisko : ………………………………………………………………………………………………...</w:t>
      </w:r>
    </w:p>
    <w:p w14:paraId="549D2506" w14:textId="77777777" w:rsidR="002078E5" w:rsidRPr="00186115" w:rsidRDefault="002078E5" w:rsidP="002078E5">
      <w:pPr>
        <w:pStyle w:val="Akapitzlist"/>
        <w:autoSpaceDE w:val="0"/>
        <w:autoSpaceDN w:val="0"/>
        <w:adjustRightInd w:val="0"/>
        <w:spacing w:after="120"/>
        <w:ind w:left="0"/>
        <w:contextualSpacing/>
        <w:rPr>
          <w:rFonts w:ascii="Arial Nova Cond Light" w:hAnsi="Arial Nova Cond Light"/>
          <w:sz w:val="22"/>
          <w:szCs w:val="22"/>
        </w:rPr>
      </w:pPr>
      <w:r w:rsidRPr="00186115">
        <w:rPr>
          <w:rFonts w:ascii="Arial Nova Cond Light" w:hAnsi="Arial Nova Cond Light"/>
          <w:sz w:val="22"/>
          <w:szCs w:val="22"/>
        </w:rPr>
        <w:t>Numer telefonu : ………………………………………………………………………………………………...</w:t>
      </w:r>
    </w:p>
    <w:p w14:paraId="2BA22ACD" w14:textId="77777777" w:rsidR="002078E5" w:rsidRPr="00186115" w:rsidRDefault="002078E5" w:rsidP="002078E5">
      <w:pPr>
        <w:pStyle w:val="Akapitzlist"/>
        <w:autoSpaceDE w:val="0"/>
        <w:autoSpaceDN w:val="0"/>
        <w:adjustRightInd w:val="0"/>
        <w:spacing w:after="120"/>
        <w:ind w:left="0"/>
        <w:rPr>
          <w:rFonts w:ascii="Arial Nova Cond Light" w:hAnsi="Arial Nova Cond Light"/>
          <w:sz w:val="22"/>
          <w:szCs w:val="22"/>
        </w:rPr>
      </w:pPr>
      <w:r w:rsidRPr="00186115">
        <w:rPr>
          <w:rFonts w:ascii="Arial Nova Cond Light" w:hAnsi="Arial Nova Cond Light"/>
          <w:sz w:val="22"/>
          <w:szCs w:val="22"/>
        </w:rPr>
        <w:t>Adres e-mail: …………………………………………………………………………………………………….</w:t>
      </w:r>
    </w:p>
    <w:p w14:paraId="0750C93A" w14:textId="77777777" w:rsidR="002078E5" w:rsidRPr="00186115" w:rsidRDefault="002078E5" w:rsidP="002078E5">
      <w:pPr>
        <w:pStyle w:val="Akapitzlist"/>
        <w:autoSpaceDE w:val="0"/>
        <w:autoSpaceDN w:val="0"/>
        <w:adjustRightInd w:val="0"/>
        <w:spacing w:after="120"/>
        <w:ind w:left="0"/>
        <w:rPr>
          <w:rFonts w:ascii="Arial Nova Cond Light" w:hAnsi="Arial Nova Cond Light"/>
          <w:sz w:val="22"/>
          <w:szCs w:val="22"/>
        </w:rPr>
      </w:pPr>
      <w:r w:rsidRPr="00186115">
        <w:rPr>
          <w:rFonts w:ascii="Arial Nova Cond Light" w:hAnsi="Arial Nova Cond Light"/>
          <w:b/>
          <w:sz w:val="22"/>
          <w:szCs w:val="22"/>
        </w:rPr>
        <w:t>Przedstawiciel Wykonawcy</w:t>
      </w:r>
      <w:r w:rsidRPr="00186115">
        <w:rPr>
          <w:rFonts w:ascii="Arial Nova Cond Light" w:hAnsi="Arial Nova Cond Light"/>
          <w:sz w:val="22"/>
          <w:szCs w:val="22"/>
        </w:rPr>
        <w:t xml:space="preserve"> : </w:t>
      </w:r>
    </w:p>
    <w:p w14:paraId="414465E0" w14:textId="77777777" w:rsidR="002078E5" w:rsidRPr="00186115" w:rsidRDefault="002078E5" w:rsidP="002078E5">
      <w:pPr>
        <w:pStyle w:val="Akapitzlist"/>
        <w:autoSpaceDE w:val="0"/>
        <w:autoSpaceDN w:val="0"/>
        <w:adjustRightInd w:val="0"/>
        <w:spacing w:after="120"/>
        <w:ind w:left="0"/>
        <w:contextualSpacing/>
        <w:rPr>
          <w:rFonts w:ascii="Arial Nova Cond Light" w:hAnsi="Arial Nova Cond Light"/>
          <w:sz w:val="22"/>
          <w:szCs w:val="22"/>
        </w:rPr>
      </w:pPr>
      <w:r w:rsidRPr="00186115">
        <w:rPr>
          <w:rFonts w:ascii="Arial Nova Cond Light" w:hAnsi="Arial Nova Cond Light"/>
          <w:sz w:val="22"/>
          <w:szCs w:val="22"/>
        </w:rPr>
        <w:t>Imię i nazwisko : ………………………………………………………………………………………………...</w:t>
      </w:r>
    </w:p>
    <w:p w14:paraId="780517DD" w14:textId="77777777" w:rsidR="002078E5" w:rsidRPr="00186115" w:rsidRDefault="002078E5" w:rsidP="002078E5">
      <w:pPr>
        <w:pStyle w:val="Akapitzlist"/>
        <w:autoSpaceDE w:val="0"/>
        <w:autoSpaceDN w:val="0"/>
        <w:adjustRightInd w:val="0"/>
        <w:spacing w:after="120"/>
        <w:ind w:left="0"/>
        <w:contextualSpacing/>
        <w:rPr>
          <w:rFonts w:ascii="Arial Nova Cond Light" w:hAnsi="Arial Nova Cond Light"/>
          <w:sz w:val="22"/>
          <w:szCs w:val="22"/>
        </w:rPr>
      </w:pPr>
      <w:r w:rsidRPr="00186115">
        <w:rPr>
          <w:rFonts w:ascii="Arial Nova Cond Light" w:hAnsi="Arial Nova Cond Light"/>
          <w:sz w:val="22"/>
          <w:szCs w:val="22"/>
        </w:rPr>
        <w:t>Numer telefonu : ………………………………………………………………………………………………...</w:t>
      </w:r>
    </w:p>
    <w:p w14:paraId="76718326" w14:textId="77777777" w:rsidR="002078E5" w:rsidRPr="00186115" w:rsidRDefault="002078E5" w:rsidP="002078E5">
      <w:pPr>
        <w:pStyle w:val="Akapitzlist"/>
        <w:autoSpaceDE w:val="0"/>
        <w:autoSpaceDN w:val="0"/>
        <w:adjustRightInd w:val="0"/>
        <w:spacing w:after="120"/>
        <w:ind w:left="0"/>
        <w:rPr>
          <w:rFonts w:ascii="Arial Nova Cond Light" w:hAnsi="Arial Nova Cond Light"/>
          <w:sz w:val="22"/>
          <w:szCs w:val="22"/>
        </w:rPr>
      </w:pPr>
      <w:r w:rsidRPr="00186115">
        <w:rPr>
          <w:rFonts w:ascii="Arial Nova Cond Light" w:hAnsi="Arial Nova Cond Light"/>
          <w:sz w:val="22"/>
          <w:szCs w:val="22"/>
        </w:rPr>
        <w:t>Adres e-mail: …………………………………………………………………………………………………….</w:t>
      </w:r>
    </w:p>
    <w:p w14:paraId="7BC15165" w14:textId="77777777" w:rsidR="00D76D90" w:rsidRPr="00186115" w:rsidRDefault="00D76D90" w:rsidP="005E0473">
      <w:pPr>
        <w:ind w:firstLine="284"/>
        <w:jc w:val="both"/>
        <w:rPr>
          <w:rFonts w:ascii="Arial Nova Cond Light" w:hAnsi="Arial Nova Cond Light"/>
          <w:bCs/>
          <w:sz w:val="22"/>
          <w:szCs w:val="22"/>
        </w:rPr>
      </w:pPr>
    </w:p>
    <w:p w14:paraId="425C94FD" w14:textId="407F95D6" w:rsidR="000026EF" w:rsidRPr="00186115" w:rsidRDefault="000026EF" w:rsidP="00F64146">
      <w:pPr>
        <w:spacing w:after="120"/>
        <w:jc w:val="center"/>
        <w:rPr>
          <w:rFonts w:ascii="Arial Nova Cond Light" w:hAnsi="Arial Nova Cond Light"/>
          <w:b/>
          <w:bCs/>
          <w:sz w:val="22"/>
          <w:szCs w:val="22"/>
        </w:rPr>
      </w:pPr>
      <w:r w:rsidRPr="00186115">
        <w:rPr>
          <w:rFonts w:ascii="Arial Nova Cond Light" w:hAnsi="Arial Nova Cond Light"/>
          <w:b/>
          <w:bCs/>
          <w:sz w:val="22"/>
          <w:szCs w:val="22"/>
        </w:rPr>
        <w:t>§ 1</w:t>
      </w:r>
      <w:r w:rsidR="00F03296" w:rsidRPr="00186115">
        <w:rPr>
          <w:rFonts w:ascii="Arial Nova Cond Light" w:hAnsi="Arial Nova Cond Light"/>
          <w:b/>
          <w:bCs/>
          <w:sz w:val="22"/>
          <w:szCs w:val="22"/>
        </w:rPr>
        <w:t>2</w:t>
      </w:r>
      <w:r w:rsidR="00EA07C3" w:rsidRPr="00186115">
        <w:rPr>
          <w:rFonts w:ascii="Arial Nova Cond Light" w:hAnsi="Arial Nova Cond Light"/>
          <w:b/>
          <w:bCs/>
          <w:sz w:val="22"/>
          <w:szCs w:val="22"/>
        </w:rPr>
        <w:t>.</w:t>
      </w:r>
    </w:p>
    <w:p w14:paraId="74CC8D24" w14:textId="77777777" w:rsidR="000026EF" w:rsidRPr="00186115" w:rsidRDefault="000026EF" w:rsidP="00163EF8">
      <w:pPr>
        <w:pStyle w:val="Akapitzlist"/>
        <w:spacing w:line="276" w:lineRule="auto"/>
        <w:ind w:left="0"/>
        <w:contextualSpacing/>
        <w:jc w:val="both"/>
        <w:rPr>
          <w:rFonts w:ascii="Arial Nova Cond Light" w:hAnsi="Arial Nova Cond Light"/>
          <w:b/>
          <w:bCs/>
          <w:sz w:val="22"/>
          <w:szCs w:val="22"/>
        </w:rPr>
      </w:pPr>
      <w:r w:rsidRPr="00186115">
        <w:rPr>
          <w:rFonts w:ascii="Arial Nova Cond Light" w:hAnsi="Arial Nova Cond Light"/>
          <w:sz w:val="22"/>
          <w:szCs w:val="22"/>
        </w:rPr>
        <w:t>Obydwie strony zobowiązują się do dołożenia starań aby ewentualne spory wynikłe w trakcie realizacji zamówienia były rozstrzygane polubownie, w sprawach nieuregulowanych niniejszą umową będą stanowiły przepisy Kodeksu cywilnego i ustawy Pzp. W przypadku braku porozumienia sprawy będzie rozstrzygał sąd powszechny w siedzibie Zamawiającego.</w:t>
      </w:r>
    </w:p>
    <w:p w14:paraId="664F991C" w14:textId="77777777" w:rsidR="000026EF" w:rsidRPr="00186115" w:rsidRDefault="000026EF" w:rsidP="000026EF">
      <w:pPr>
        <w:pStyle w:val="Akapitzlist"/>
        <w:ind w:left="0"/>
        <w:jc w:val="both"/>
        <w:rPr>
          <w:rFonts w:ascii="Arial Nova Cond Light" w:hAnsi="Arial Nova Cond Light"/>
          <w:b/>
          <w:bCs/>
          <w:sz w:val="22"/>
          <w:szCs w:val="22"/>
        </w:rPr>
      </w:pPr>
    </w:p>
    <w:p w14:paraId="154C3CE5" w14:textId="77777777" w:rsidR="00CF15AF" w:rsidRDefault="00CF15AF" w:rsidP="00F64146">
      <w:pPr>
        <w:pStyle w:val="Akapitzlist"/>
        <w:tabs>
          <w:tab w:val="left" w:pos="0"/>
        </w:tabs>
        <w:spacing w:after="120"/>
        <w:ind w:left="0"/>
        <w:jc w:val="center"/>
        <w:rPr>
          <w:rFonts w:ascii="Arial Nova Cond Light" w:hAnsi="Arial Nova Cond Light"/>
          <w:b/>
          <w:bCs/>
          <w:sz w:val="22"/>
          <w:szCs w:val="22"/>
        </w:rPr>
      </w:pPr>
    </w:p>
    <w:p w14:paraId="39CC2F5F" w14:textId="77777777" w:rsidR="00CF15AF" w:rsidRDefault="00CF15AF" w:rsidP="00F64146">
      <w:pPr>
        <w:pStyle w:val="Akapitzlist"/>
        <w:tabs>
          <w:tab w:val="left" w:pos="0"/>
        </w:tabs>
        <w:spacing w:after="120"/>
        <w:ind w:left="0"/>
        <w:jc w:val="center"/>
        <w:rPr>
          <w:rFonts w:ascii="Arial Nova Cond Light" w:hAnsi="Arial Nova Cond Light"/>
          <w:b/>
          <w:bCs/>
          <w:sz w:val="22"/>
          <w:szCs w:val="22"/>
        </w:rPr>
      </w:pPr>
    </w:p>
    <w:p w14:paraId="2BC301A7" w14:textId="77777777" w:rsidR="00CF15AF" w:rsidRDefault="00CF15AF" w:rsidP="00F64146">
      <w:pPr>
        <w:pStyle w:val="Akapitzlist"/>
        <w:tabs>
          <w:tab w:val="left" w:pos="0"/>
        </w:tabs>
        <w:spacing w:after="120"/>
        <w:ind w:left="0"/>
        <w:jc w:val="center"/>
        <w:rPr>
          <w:rFonts w:ascii="Arial Nova Cond Light" w:hAnsi="Arial Nova Cond Light"/>
          <w:b/>
          <w:bCs/>
          <w:sz w:val="22"/>
          <w:szCs w:val="22"/>
        </w:rPr>
      </w:pPr>
    </w:p>
    <w:p w14:paraId="25CB4624" w14:textId="77777777" w:rsidR="00CF15AF" w:rsidRDefault="00CF15AF" w:rsidP="00F64146">
      <w:pPr>
        <w:pStyle w:val="Akapitzlist"/>
        <w:tabs>
          <w:tab w:val="left" w:pos="0"/>
        </w:tabs>
        <w:spacing w:after="120"/>
        <w:ind w:left="0"/>
        <w:jc w:val="center"/>
        <w:rPr>
          <w:rFonts w:ascii="Arial Nova Cond Light" w:hAnsi="Arial Nova Cond Light"/>
          <w:b/>
          <w:bCs/>
          <w:sz w:val="22"/>
          <w:szCs w:val="22"/>
        </w:rPr>
      </w:pPr>
    </w:p>
    <w:p w14:paraId="57B6C8CC" w14:textId="7323218E" w:rsidR="000026EF" w:rsidRPr="00186115" w:rsidRDefault="000026EF" w:rsidP="00F64146">
      <w:pPr>
        <w:pStyle w:val="Akapitzlist"/>
        <w:tabs>
          <w:tab w:val="left" w:pos="0"/>
        </w:tabs>
        <w:spacing w:after="120"/>
        <w:ind w:left="0"/>
        <w:jc w:val="center"/>
        <w:rPr>
          <w:rFonts w:ascii="Arial Nova Cond Light" w:hAnsi="Arial Nova Cond Light"/>
          <w:b/>
          <w:bCs/>
          <w:sz w:val="22"/>
          <w:szCs w:val="22"/>
        </w:rPr>
      </w:pPr>
      <w:r w:rsidRPr="00186115">
        <w:rPr>
          <w:rFonts w:ascii="Arial Nova Cond Light" w:hAnsi="Arial Nova Cond Light"/>
          <w:b/>
          <w:bCs/>
          <w:sz w:val="22"/>
          <w:szCs w:val="22"/>
        </w:rPr>
        <w:t>§ 1</w:t>
      </w:r>
      <w:r w:rsidR="00F03296" w:rsidRPr="00186115">
        <w:rPr>
          <w:rFonts w:ascii="Arial Nova Cond Light" w:hAnsi="Arial Nova Cond Light"/>
          <w:b/>
          <w:bCs/>
          <w:sz w:val="22"/>
          <w:szCs w:val="22"/>
        </w:rPr>
        <w:t>3</w:t>
      </w:r>
      <w:r w:rsidR="00EA07C3" w:rsidRPr="00186115">
        <w:rPr>
          <w:rFonts w:ascii="Arial Nova Cond Light" w:hAnsi="Arial Nova Cond Light"/>
          <w:b/>
          <w:bCs/>
          <w:sz w:val="22"/>
          <w:szCs w:val="22"/>
        </w:rPr>
        <w:t>.</w:t>
      </w:r>
    </w:p>
    <w:p w14:paraId="1A42136D" w14:textId="77777777" w:rsidR="000026EF" w:rsidRPr="00186115" w:rsidRDefault="000026EF" w:rsidP="00163EF8">
      <w:pPr>
        <w:pStyle w:val="Akapitzlist"/>
        <w:spacing w:line="276" w:lineRule="auto"/>
        <w:ind w:left="0"/>
        <w:contextualSpacing/>
        <w:jc w:val="both"/>
        <w:rPr>
          <w:rFonts w:ascii="Arial Nova Cond Light" w:hAnsi="Arial Nova Cond Light"/>
          <w:b/>
          <w:bCs/>
          <w:sz w:val="22"/>
          <w:szCs w:val="22"/>
        </w:rPr>
      </w:pPr>
      <w:r w:rsidRPr="00186115">
        <w:rPr>
          <w:rFonts w:ascii="Arial Nova Cond Light" w:hAnsi="Arial Nova Cond Light"/>
          <w:sz w:val="22"/>
          <w:szCs w:val="22"/>
        </w:rPr>
        <w:t>Umowę sporządzono w trzech jednobrzmiących egzemplarzach, dwa egzemplarze dla Zamawiającego i jeden dla Wykonawcy.</w:t>
      </w:r>
    </w:p>
    <w:p w14:paraId="73F003DA" w14:textId="77777777" w:rsidR="000026EF" w:rsidRPr="00186115" w:rsidRDefault="000026EF" w:rsidP="000026EF">
      <w:pPr>
        <w:jc w:val="both"/>
        <w:rPr>
          <w:rFonts w:ascii="Arial Nova Cond Light" w:hAnsi="Arial Nova Cond Light"/>
          <w:b/>
          <w:bCs/>
          <w:sz w:val="22"/>
          <w:szCs w:val="22"/>
        </w:rPr>
      </w:pPr>
    </w:p>
    <w:p w14:paraId="59D0B86E" w14:textId="77777777" w:rsidR="000026EF" w:rsidRPr="00186115" w:rsidRDefault="000026EF" w:rsidP="000026EF">
      <w:pPr>
        <w:jc w:val="both"/>
        <w:rPr>
          <w:rFonts w:ascii="Arial Nova Cond Light" w:hAnsi="Arial Nova Cond Light"/>
          <w:sz w:val="22"/>
          <w:szCs w:val="22"/>
        </w:rPr>
      </w:pPr>
      <w:r w:rsidRPr="00186115">
        <w:rPr>
          <w:rFonts w:ascii="Arial Nova Cond Light" w:hAnsi="Arial Nova Cond Light"/>
          <w:sz w:val="22"/>
          <w:szCs w:val="22"/>
        </w:rPr>
        <w:t xml:space="preserve">                   Zamawiający:                                                                          Wykonawca:</w:t>
      </w:r>
    </w:p>
    <w:p w14:paraId="37404614" w14:textId="77777777" w:rsidR="000026EF" w:rsidRPr="00186115" w:rsidRDefault="000026EF" w:rsidP="000026EF">
      <w:pPr>
        <w:jc w:val="both"/>
        <w:rPr>
          <w:rFonts w:ascii="Arial Nova Cond Light" w:hAnsi="Arial Nova Cond Light"/>
          <w:sz w:val="22"/>
          <w:szCs w:val="22"/>
        </w:rPr>
      </w:pPr>
    </w:p>
    <w:p w14:paraId="37CD393E" w14:textId="77777777" w:rsidR="000026EF" w:rsidRPr="00186115" w:rsidRDefault="000026EF" w:rsidP="000026EF">
      <w:pPr>
        <w:jc w:val="both"/>
        <w:rPr>
          <w:rFonts w:ascii="Arial Nova Cond Light" w:hAnsi="Arial Nova Cond Light"/>
          <w:sz w:val="22"/>
          <w:szCs w:val="22"/>
        </w:rPr>
      </w:pPr>
    </w:p>
    <w:p w14:paraId="5719E068" w14:textId="77777777" w:rsidR="00F509B8" w:rsidRPr="00186115" w:rsidRDefault="00F509B8" w:rsidP="000026EF">
      <w:pPr>
        <w:jc w:val="both"/>
        <w:rPr>
          <w:rFonts w:ascii="Arial Nova Cond Light" w:hAnsi="Arial Nova Cond Light"/>
          <w:sz w:val="22"/>
          <w:szCs w:val="22"/>
        </w:rPr>
      </w:pPr>
    </w:p>
    <w:p w14:paraId="16C2CA4E" w14:textId="77777777" w:rsidR="00F509B8" w:rsidRPr="00186115" w:rsidRDefault="00F509B8" w:rsidP="000026EF">
      <w:pPr>
        <w:jc w:val="both"/>
        <w:rPr>
          <w:rFonts w:ascii="Arial Nova Cond Light" w:hAnsi="Arial Nova Cond Light"/>
          <w:sz w:val="22"/>
          <w:szCs w:val="22"/>
        </w:rPr>
      </w:pPr>
    </w:p>
    <w:p w14:paraId="49D7C19E" w14:textId="77777777" w:rsidR="00F509B8" w:rsidRPr="00186115" w:rsidRDefault="00F509B8" w:rsidP="000026EF">
      <w:pPr>
        <w:jc w:val="both"/>
        <w:rPr>
          <w:rFonts w:ascii="Arial Nova Cond Light" w:hAnsi="Arial Nova Cond Light"/>
          <w:sz w:val="22"/>
          <w:szCs w:val="22"/>
        </w:rPr>
      </w:pPr>
    </w:p>
    <w:p w14:paraId="752B9579" w14:textId="77777777" w:rsidR="000026EF" w:rsidRPr="00186115" w:rsidRDefault="000026EF" w:rsidP="00F509B8">
      <w:pPr>
        <w:spacing w:after="120"/>
        <w:jc w:val="both"/>
        <w:rPr>
          <w:rFonts w:ascii="Arial Nova Cond Light" w:hAnsi="Arial Nova Cond Light"/>
          <w:sz w:val="22"/>
          <w:szCs w:val="22"/>
        </w:rPr>
      </w:pPr>
      <w:r w:rsidRPr="00186115">
        <w:rPr>
          <w:rFonts w:ascii="Arial Nova Cond Light" w:hAnsi="Arial Nova Cond Light"/>
          <w:sz w:val="22"/>
          <w:szCs w:val="22"/>
        </w:rPr>
        <w:t>Załączniki:</w:t>
      </w:r>
    </w:p>
    <w:p w14:paraId="24124350" w14:textId="77777777" w:rsidR="000026EF" w:rsidRPr="00186115" w:rsidRDefault="000026EF" w:rsidP="00F509B8">
      <w:pPr>
        <w:spacing w:after="120"/>
        <w:jc w:val="both"/>
        <w:rPr>
          <w:rFonts w:ascii="Arial Nova Cond Light" w:hAnsi="Arial Nova Cond Light"/>
          <w:sz w:val="22"/>
          <w:szCs w:val="22"/>
        </w:rPr>
      </w:pPr>
      <w:r w:rsidRPr="00186115">
        <w:rPr>
          <w:rFonts w:ascii="Arial Nova Cond Light" w:hAnsi="Arial Nova Cond Light"/>
          <w:sz w:val="22"/>
          <w:szCs w:val="22"/>
        </w:rPr>
        <w:t>1/ Protokół odbioru</w:t>
      </w:r>
    </w:p>
    <w:p w14:paraId="6BAD0D61" w14:textId="77777777" w:rsidR="000026EF" w:rsidRPr="00186115" w:rsidRDefault="000026EF" w:rsidP="00F509B8">
      <w:pPr>
        <w:spacing w:after="120"/>
        <w:jc w:val="both"/>
        <w:rPr>
          <w:rFonts w:ascii="Arial Nova Cond Light" w:hAnsi="Arial Nova Cond Light"/>
          <w:sz w:val="22"/>
          <w:szCs w:val="22"/>
        </w:rPr>
      </w:pPr>
      <w:r w:rsidRPr="00186115">
        <w:rPr>
          <w:rFonts w:ascii="Arial Nova Cond Light" w:hAnsi="Arial Nova Cond Light"/>
          <w:sz w:val="22"/>
          <w:szCs w:val="22"/>
        </w:rPr>
        <w:t>2/ SIWZ</w:t>
      </w:r>
      <w:r w:rsidR="00CC5C12" w:rsidRPr="00186115">
        <w:rPr>
          <w:rFonts w:ascii="Arial Nova Cond Light" w:hAnsi="Arial Nova Cond Light"/>
          <w:sz w:val="22"/>
          <w:szCs w:val="22"/>
        </w:rPr>
        <w:t xml:space="preserve"> wraz z załącznikami</w:t>
      </w:r>
    </w:p>
    <w:p w14:paraId="68E740B7" w14:textId="77777777" w:rsidR="000026EF" w:rsidRPr="00186115" w:rsidRDefault="000026EF" w:rsidP="00F509B8">
      <w:pPr>
        <w:spacing w:after="120"/>
        <w:jc w:val="both"/>
        <w:rPr>
          <w:rFonts w:ascii="Arial Nova Cond Light" w:hAnsi="Arial Nova Cond Light"/>
          <w:sz w:val="22"/>
          <w:szCs w:val="22"/>
        </w:rPr>
      </w:pPr>
      <w:r w:rsidRPr="00186115">
        <w:rPr>
          <w:rFonts w:ascii="Arial Nova Cond Light" w:hAnsi="Arial Nova Cond Light"/>
          <w:sz w:val="22"/>
          <w:szCs w:val="22"/>
        </w:rPr>
        <w:t>3/ Oferta Wykonawcy</w:t>
      </w:r>
    </w:p>
    <w:p w14:paraId="47719746" w14:textId="77777777" w:rsidR="003C21E4" w:rsidRDefault="003C21E4" w:rsidP="000026EF">
      <w:pPr>
        <w:jc w:val="right"/>
        <w:rPr>
          <w:rFonts w:ascii="Arial Nova Cond Light" w:hAnsi="Arial Nova Cond Light"/>
          <w:b/>
          <w:sz w:val="22"/>
          <w:szCs w:val="22"/>
        </w:rPr>
      </w:pPr>
    </w:p>
    <w:p w14:paraId="07824E9B" w14:textId="77777777" w:rsidR="003C21E4" w:rsidRDefault="003C21E4" w:rsidP="000026EF">
      <w:pPr>
        <w:jc w:val="right"/>
        <w:rPr>
          <w:rFonts w:ascii="Arial Nova Cond Light" w:hAnsi="Arial Nova Cond Light"/>
          <w:b/>
          <w:sz w:val="22"/>
          <w:szCs w:val="22"/>
        </w:rPr>
      </w:pPr>
    </w:p>
    <w:p w14:paraId="14BBE52E" w14:textId="77777777" w:rsidR="003C21E4" w:rsidRDefault="003C21E4" w:rsidP="000026EF">
      <w:pPr>
        <w:jc w:val="right"/>
        <w:rPr>
          <w:rFonts w:ascii="Arial Nova Cond Light" w:hAnsi="Arial Nova Cond Light"/>
          <w:b/>
          <w:sz w:val="22"/>
          <w:szCs w:val="22"/>
        </w:rPr>
      </w:pPr>
    </w:p>
    <w:p w14:paraId="371D284C" w14:textId="77777777" w:rsidR="003C21E4" w:rsidRDefault="003C21E4" w:rsidP="000026EF">
      <w:pPr>
        <w:jc w:val="right"/>
        <w:rPr>
          <w:rFonts w:ascii="Arial Nova Cond Light" w:hAnsi="Arial Nova Cond Light"/>
          <w:b/>
          <w:sz w:val="22"/>
          <w:szCs w:val="22"/>
        </w:rPr>
      </w:pPr>
    </w:p>
    <w:p w14:paraId="2DE2BB6B" w14:textId="77777777" w:rsidR="003C21E4" w:rsidRDefault="003C21E4" w:rsidP="000026EF">
      <w:pPr>
        <w:jc w:val="right"/>
        <w:rPr>
          <w:rFonts w:ascii="Arial Nova Cond Light" w:hAnsi="Arial Nova Cond Light"/>
          <w:b/>
          <w:sz w:val="22"/>
          <w:szCs w:val="22"/>
        </w:rPr>
      </w:pPr>
    </w:p>
    <w:p w14:paraId="2E96812B" w14:textId="77777777" w:rsidR="003C21E4" w:rsidRDefault="003C21E4" w:rsidP="000026EF">
      <w:pPr>
        <w:jc w:val="right"/>
        <w:rPr>
          <w:rFonts w:ascii="Arial Nova Cond Light" w:hAnsi="Arial Nova Cond Light"/>
          <w:b/>
          <w:sz w:val="22"/>
          <w:szCs w:val="22"/>
        </w:rPr>
      </w:pPr>
    </w:p>
    <w:p w14:paraId="3E940993" w14:textId="77777777" w:rsidR="003C21E4" w:rsidRDefault="003C21E4" w:rsidP="000026EF">
      <w:pPr>
        <w:jc w:val="right"/>
        <w:rPr>
          <w:rFonts w:ascii="Arial Nova Cond Light" w:hAnsi="Arial Nova Cond Light"/>
          <w:b/>
          <w:sz w:val="22"/>
          <w:szCs w:val="22"/>
        </w:rPr>
      </w:pPr>
    </w:p>
    <w:p w14:paraId="4727B448" w14:textId="77777777" w:rsidR="003C21E4" w:rsidRDefault="003C21E4" w:rsidP="000026EF">
      <w:pPr>
        <w:jc w:val="right"/>
        <w:rPr>
          <w:rFonts w:ascii="Arial Nova Cond Light" w:hAnsi="Arial Nova Cond Light"/>
          <w:b/>
          <w:sz w:val="22"/>
          <w:szCs w:val="22"/>
        </w:rPr>
      </w:pPr>
    </w:p>
    <w:p w14:paraId="7127FAFE" w14:textId="77777777" w:rsidR="003C21E4" w:rsidRDefault="003C21E4" w:rsidP="000026EF">
      <w:pPr>
        <w:jc w:val="right"/>
        <w:rPr>
          <w:rFonts w:ascii="Arial Nova Cond Light" w:hAnsi="Arial Nova Cond Light"/>
          <w:b/>
          <w:sz w:val="22"/>
          <w:szCs w:val="22"/>
        </w:rPr>
      </w:pPr>
    </w:p>
    <w:p w14:paraId="71D081C6" w14:textId="77777777" w:rsidR="003C21E4" w:rsidRDefault="003C21E4" w:rsidP="000026EF">
      <w:pPr>
        <w:jc w:val="right"/>
        <w:rPr>
          <w:rFonts w:ascii="Arial Nova Cond Light" w:hAnsi="Arial Nova Cond Light"/>
          <w:b/>
          <w:sz w:val="22"/>
          <w:szCs w:val="22"/>
        </w:rPr>
      </w:pPr>
    </w:p>
    <w:p w14:paraId="57802C61" w14:textId="77777777" w:rsidR="003C21E4" w:rsidRDefault="003C21E4" w:rsidP="000026EF">
      <w:pPr>
        <w:jc w:val="right"/>
        <w:rPr>
          <w:rFonts w:ascii="Arial Nova Cond Light" w:hAnsi="Arial Nova Cond Light"/>
          <w:b/>
          <w:sz w:val="22"/>
          <w:szCs w:val="22"/>
        </w:rPr>
      </w:pPr>
    </w:p>
    <w:p w14:paraId="2EF85B3D" w14:textId="77777777" w:rsidR="003C21E4" w:rsidRDefault="003C21E4" w:rsidP="000026EF">
      <w:pPr>
        <w:jc w:val="right"/>
        <w:rPr>
          <w:rFonts w:ascii="Arial Nova Cond Light" w:hAnsi="Arial Nova Cond Light"/>
          <w:b/>
          <w:sz w:val="22"/>
          <w:szCs w:val="22"/>
        </w:rPr>
      </w:pPr>
    </w:p>
    <w:p w14:paraId="53E46D97" w14:textId="77777777" w:rsidR="003C21E4" w:rsidRDefault="003C21E4" w:rsidP="000026EF">
      <w:pPr>
        <w:jc w:val="right"/>
        <w:rPr>
          <w:rFonts w:ascii="Arial Nova Cond Light" w:hAnsi="Arial Nova Cond Light"/>
          <w:b/>
          <w:sz w:val="22"/>
          <w:szCs w:val="22"/>
        </w:rPr>
      </w:pPr>
    </w:p>
    <w:p w14:paraId="10EDE5DB" w14:textId="77777777" w:rsidR="003C21E4" w:rsidRDefault="003C21E4" w:rsidP="000026EF">
      <w:pPr>
        <w:jc w:val="right"/>
        <w:rPr>
          <w:rFonts w:ascii="Arial Nova Cond Light" w:hAnsi="Arial Nova Cond Light"/>
          <w:b/>
          <w:sz w:val="22"/>
          <w:szCs w:val="22"/>
        </w:rPr>
      </w:pPr>
    </w:p>
    <w:p w14:paraId="069C2D03" w14:textId="77777777" w:rsidR="003C21E4" w:rsidRDefault="003C21E4" w:rsidP="000026EF">
      <w:pPr>
        <w:jc w:val="right"/>
        <w:rPr>
          <w:rFonts w:ascii="Arial Nova Cond Light" w:hAnsi="Arial Nova Cond Light"/>
          <w:b/>
          <w:sz w:val="22"/>
          <w:szCs w:val="22"/>
        </w:rPr>
      </w:pPr>
    </w:p>
    <w:p w14:paraId="72297D92" w14:textId="77777777" w:rsidR="003C21E4" w:rsidRDefault="003C21E4" w:rsidP="000026EF">
      <w:pPr>
        <w:jc w:val="right"/>
        <w:rPr>
          <w:rFonts w:ascii="Arial Nova Cond Light" w:hAnsi="Arial Nova Cond Light"/>
          <w:b/>
          <w:sz w:val="22"/>
          <w:szCs w:val="22"/>
        </w:rPr>
      </w:pPr>
    </w:p>
    <w:p w14:paraId="29E48B34" w14:textId="77777777" w:rsidR="003C21E4" w:rsidRDefault="003C21E4" w:rsidP="000026EF">
      <w:pPr>
        <w:jc w:val="right"/>
        <w:rPr>
          <w:rFonts w:ascii="Arial Nova Cond Light" w:hAnsi="Arial Nova Cond Light"/>
          <w:b/>
          <w:sz w:val="22"/>
          <w:szCs w:val="22"/>
        </w:rPr>
      </w:pPr>
    </w:p>
    <w:p w14:paraId="558F346D" w14:textId="77777777" w:rsidR="003C21E4" w:rsidRDefault="003C21E4" w:rsidP="000026EF">
      <w:pPr>
        <w:jc w:val="right"/>
        <w:rPr>
          <w:rFonts w:ascii="Arial Nova Cond Light" w:hAnsi="Arial Nova Cond Light"/>
          <w:b/>
          <w:sz w:val="22"/>
          <w:szCs w:val="22"/>
        </w:rPr>
      </w:pPr>
    </w:p>
    <w:p w14:paraId="7B7FED20" w14:textId="77777777" w:rsidR="003C21E4" w:rsidRDefault="003C21E4" w:rsidP="000026EF">
      <w:pPr>
        <w:jc w:val="right"/>
        <w:rPr>
          <w:rFonts w:ascii="Arial Nova Cond Light" w:hAnsi="Arial Nova Cond Light"/>
          <w:b/>
          <w:sz w:val="22"/>
          <w:szCs w:val="22"/>
        </w:rPr>
      </w:pPr>
    </w:p>
    <w:p w14:paraId="4FD67A48" w14:textId="77777777" w:rsidR="003C21E4" w:rsidRDefault="003C21E4" w:rsidP="000026EF">
      <w:pPr>
        <w:jc w:val="right"/>
        <w:rPr>
          <w:rFonts w:ascii="Arial Nova Cond Light" w:hAnsi="Arial Nova Cond Light"/>
          <w:b/>
          <w:sz w:val="22"/>
          <w:szCs w:val="22"/>
        </w:rPr>
      </w:pPr>
    </w:p>
    <w:p w14:paraId="02CF052D" w14:textId="77777777" w:rsidR="003C21E4" w:rsidRDefault="003C21E4" w:rsidP="000026EF">
      <w:pPr>
        <w:jc w:val="right"/>
        <w:rPr>
          <w:rFonts w:ascii="Arial Nova Cond Light" w:hAnsi="Arial Nova Cond Light"/>
          <w:b/>
          <w:sz w:val="22"/>
          <w:szCs w:val="22"/>
        </w:rPr>
      </w:pPr>
    </w:p>
    <w:p w14:paraId="17AF07D1" w14:textId="77777777" w:rsidR="003C21E4" w:rsidRDefault="003C21E4" w:rsidP="000026EF">
      <w:pPr>
        <w:jc w:val="right"/>
        <w:rPr>
          <w:rFonts w:ascii="Arial Nova Cond Light" w:hAnsi="Arial Nova Cond Light"/>
          <w:b/>
          <w:sz w:val="22"/>
          <w:szCs w:val="22"/>
        </w:rPr>
      </w:pPr>
    </w:p>
    <w:p w14:paraId="0CE56BCA" w14:textId="77777777" w:rsidR="003C21E4" w:rsidRDefault="003C21E4" w:rsidP="000026EF">
      <w:pPr>
        <w:jc w:val="right"/>
        <w:rPr>
          <w:rFonts w:ascii="Arial Nova Cond Light" w:hAnsi="Arial Nova Cond Light"/>
          <w:b/>
          <w:sz w:val="22"/>
          <w:szCs w:val="22"/>
        </w:rPr>
      </w:pPr>
    </w:p>
    <w:p w14:paraId="33155DED" w14:textId="77777777" w:rsidR="003C21E4" w:rsidRDefault="003C21E4" w:rsidP="000026EF">
      <w:pPr>
        <w:jc w:val="right"/>
        <w:rPr>
          <w:rFonts w:ascii="Arial Nova Cond Light" w:hAnsi="Arial Nova Cond Light"/>
          <w:b/>
          <w:sz w:val="22"/>
          <w:szCs w:val="22"/>
        </w:rPr>
      </w:pPr>
    </w:p>
    <w:p w14:paraId="6D3EFF86" w14:textId="77777777" w:rsidR="003C21E4" w:rsidRDefault="003C21E4" w:rsidP="000026EF">
      <w:pPr>
        <w:jc w:val="right"/>
        <w:rPr>
          <w:rFonts w:ascii="Arial Nova Cond Light" w:hAnsi="Arial Nova Cond Light"/>
          <w:b/>
          <w:sz w:val="22"/>
          <w:szCs w:val="22"/>
        </w:rPr>
      </w:pPr>
    </w:p>
    <w:p w14:paraId="643580DA" w14:textId="77777777" w:rsidR="003C21E4" w:rsidRDefault="003C21E4" w:rsidP="000026EF">
      <w:pPr>
        <w:jc w:val="right"/>
        <w:rPr>
          <w:rFonts w:ascii="Arial Nova Cond Light" w:hAnsi="Arial Nova Cond Light"/>
          <w:b/>
          <w:sz w:val="22"/>
          <w:szCs w:val="22"/>
        </w:rPr>
      </w:pPr>
    </w:p>
    <w:p w14:paraId="6AAE923D" w14:textId="77777777" w:rsidR="003C21E4" w:rsidRDefault="003C21E4" w:rsidP="000026EF">
      <w:pPr>
        <w:jc w:val="right"/>
        <w:rPr>
          <w:rFonts w:ascii="Arial Nova Cond Light" w:hAnsi="Arial Nova Cond Light"/>
          <w:b/>
          <w:sz w:val="22"/>
          <w:szCs w:val="22"/>
        </w:rPr>
      </w:pPr>
    </w:p>
    <w:p w14:paraId="4DF6BBDB" w14:textId="77777777" w:rsidR="003C21E4" w:rsidRDefault="003C21E4" w:rsidP="000026EF">
      <w:pPr>
        <w:jc w:val="right"/>
        <w:rPr>
          <w:rFonts w:ascii="Arial Nova Cond Light" w:hAnsi="Arial Nova Cond Light"/>
          <w:b/>
          <w:sz w:val="22"/>
          <w:szCs w:val="22"/>
        </w:rPr>
      </w:pPr>
    </w:p>
    <w:p w14:paraId="23CC2486" w14:textId="77777777" w:rsidR="003C21E4" w:rsidRDefault="003C21E4" w:rsidP="000026EF">
      <w:pPr>
        <w:jc w:val="right"/>
        <w:rPr>
          <w:rFonts w:ascii="Arial Nova Cond Light" w:hAnsi="Arial Nova Cond Light"/>
          <w:b/>
          <w:sz w:val="22"/>
          <w:szCs w:val="22"/>
        </w:rPr>
      </w:pPr>
    </w:p>
    <w:p w14:paraId="05DD4A4A" w14:textId="77777777" w:rsidR="003C21E4" w:rsidRDefault="003C21E4" w:rsidP="000026EF">
      <w:pPr>
        <w:jc w:val="right"/>
        <w:rPr>
          <w:rFonts w:ascii="Arial Nova Cond Light" w:hAnsi="Arial Nova Cond Light"/>
          <w:b/>
          <w:sz w:val="22"/>
          <w:szCs w:val="22"/>
        </w:rPr>
      </w:pPr>
    </w:p>
    <w:p w14:paraId="285EB6A7" w14:textId="77777777" w:rsidR="003C21E4" w:rsidRDefault="003C21E4" w:rsidP="000026EF">
      <w:pPr>
        <w:jc w:val="right"/>
        <w:rPr>
          <w:rFonts w:ascii="Arial Nova Cond Light" w:hAnsi="Arial Nova Cond Light"/>
          <w:b/>
          <w:sz w:val="22"/>
          <w:szCs w:val="22"/>
        </w:rPr>
      </w:pPr>
    </w:p>
    <w:p w14:paraId="7B4307EB" w14:textId="77777777" w:rsidR="003C21E4" w:rsidRDefault="003C21E4" w:rsidP="000026EF">
      <w:pPr>
        <w:jc w:val="right"/>
        <w:rPr>
          <w:rFonts w:ascii="Arial Nova Cond Light" w:hAnsi="Arial Nova Cond Light"/>
          <w:b/>
          <w:sz w:val="22"/>
          <w:szCs w:val="22"/>
        </w:rPr>
      </w:pPr>
    </w:p>
    <w:p w14:paraId="20CA5115" w14:textId="77777777" w:rsidR="003C21E4" w:rsidRDefault="003C21E4" w:rsidP="000026EF">
      <w:pPr>
        <w:jc w:val="right"/>
        <w:rPr>
          <w:rFonts w:ascii="Arial Nova Cond Light" w:hAnsi="Arial Nova Cond Light"/>
          <w:b/>
          <w:sz w:val="22"/>
          <w:szCs w:val="22"/>
        </w:rPr>
      </w:pPr>
    </w:p>
    <w:p w14:paraId="58474D9B" w14:textId="77777777" w:rsidR="003C21E4" w:rsidRDefault="003C21E4" w:rsidP="000026EF">
      <w:pPr>
        <w:jc w:val="right"/>
        <w:rPr>
          <w:rFonts w:ascii="Arial Nova Cond Light" w:hAnsi="Arial Nova Cond Light"/>
          <w:b/>
          <w:sz w:val="22"/>
          <w:szCs w:val="22"/>
        </w:rPr>
      </w:pPr>
    </w:p>
    <w:p w14:paraId="39FA10F8" w14:textId="77777777" w:rsidR="003C21E4" w:rsidRDefault="003C21E4" w:rsidP="000026EF">
      <w:pPr>
        <w:jc w:val="right"/>
        <w:rPr>
          <w:rFonts w:ascii="Arial Nova Cond Light" w:hAnsi="Arial Nova Cond Light"/>
          <w:b/>
          <w:sz w:val="22"/>
          <w:szCs w:val="22"/>
        </w:rPr>
      </w:pPr>
    </w:p>
    <w:p w14:paraId="78AA0F63" w14:textId="77777777" w:rsidR="003C21E4" w:rsidRDefault="003C21E4" w:rsidP="000026EF">
      <w:pPr>
        <w:jc w:val="right"/>
        <w:rPr>
          <w:rFonts w:ascii="Arial Nova Cond Light" w:hAnsi="Arial Nova Cond Light"/>
          <w:b/>
          <w:sz w:val="22"/>
          <w:szCs w:val="22"/>
        </w:rPr>
      </w:pPr>
    </w:p>
    <w:p w14:paraId="6A6019AD" w14:textId="77777777" w:rsidR="003C21E4" w:rsidRDefault="003C21E4" w:rsidP="000026EF">
      <w:pPr>
        <w:jc w:val="right"/>
        <w:rPr>
          <w:rFonts w:ascii="Arial Nova Cond Light" w:hAnsi="Arial Nova Cond Light"/>
          <w:b/>
          <w:sz w:val="22"/>
          <w:szCs w:val="22"/>
        </w:rPr>
      </w:pPr>
    </w:p>
    <w:p w14:paraId="295C61EC" w14:textId="64613AFD" w:rsidR="000026EF" w:rsidRPr="00186115" w:rsidRDefault="000026EF" w:rsidP="000026EF">
      <w:pPr>
        <w:jc w:val="right"/>
        <w:rPr>
          <w:rFonts w:ascii="Arial Nova Cond Light" w:hAnsi="Arial Nova Cond Light"/>
          <w:b/>
          <w:sz w:val="22"/>
          <w:szCs w:val="22"/>
        </w:rPr>
      </w:pPr>
      <w:r w:rsidRPr="00186115">
        <w:rPr>
          <w:rFonts w:ascii="Arial Nova Cond Light" w:hAnsi="Arial Nova Cond Light"/>
          <w:b/>
          <w:sz w:val="22"/>
          <w:szCs w:val="22"/>
        </w:rPr>
        <w:t>Załącznik nr 1 do umowy nr……………….</w:t>
      </w:r>
    </w:p>
    <w:p w14:paraId="58255DDE" w14:textId="77777777" w:rsidR="005A2B85" w:rsidRPr="00186115" w:rsidRDefault="005A2B85" w:rsidP="000026EF">
      <w:pPr>
        <w:jc w:val="right"/>
        <w:rPr>
          <w:rFonts w:ascii="Arial Nova Cond Light" w:hAnsi="Arial Nova Cond Light"/>
          <w:b/>
          <w:sz w:val="22"/>
          <w:szCs w:val="22"/>
        </w:rPr>
      </w:pPr>
    </w:p>
    <w:p w14:paraId="2C8F0443" w14:textId="77777777" w:rsidR="00C5528E" w:rsidRPr="00186115" w:rsidRDefault="00C5528E" w:rsidP="000026EF">
      <w:pPr>
        <w:jc w:val="center"/>
        <w:rPr>
          <w:rFonts w:ascii="Arial Nova Cond Light" w:hAnsi="Arial Nova Cond Light"/>
          <w:b/>
          <w:sz w:val="22"/>
          <w:szCs w:val="22"/>
        </w:rPr>
      </w:pPr>
    </w:p>
    <w:p w14:paraId="05A3466D" w14:textId="77777777" w:rsidR="000026EF" w:rsidRPr="00186115" w:rsidRDefault="000026EF" w:rsidP="000026EF">
      <w:pPr>
        <w:jc w:val="center"/>
        <w:rPr>
          <w:rFonts w:ascii="Arial Nova Cond Light" w:hAnsi="Arial Nova Cond Light"/>
          <w:b/>
          <w:sz w:val="22"/>
          <w:szCs w:val="22"/>
        </w:rPr>
      </w:pPr>
      <w:r w:rsidRPr="00186115">
        <w:rPr>
          <w:rFonts w:ascii="Arial Nova Cond Light" w:hAnsi="Arial Nova Cond Light"/>
          <w:b/>
          <w:sz w:val="22"/>
          <w:szCs w:val="22"/>
        </w:rPr>
        <w:t xml:space="preserve">PROTOKÓŁ DOSTAWY, MONTAŻU, PIERWSZEGO URUCHOMIENIA, INSTRUKTAŻU PERSONELU </w:t>
      </w:r>
    </w:p>
    <w:p w14:paraId="63D16D08" w14:textId="77777777" w:rsidR="000026EF" w:rsidRPr="00186115" w:rsidRDefault="000026EF" w:rsidP="000026EF">
      <w:pPr>
        <w:jc w:val="center"/>
        <w:rPr>
          <w:rFonts w:ascii="Arial Nova Cond Light" w:hAnsi="Arial Nova Cond Light"/>
          <w:b/>
          <w:sz w:val="22"/>
          <w:szCs w:val="22"/>
        </w:rPr>
      </w:pPr>
      <w:r w:rsidRPr="00186115">
        <w:rPr>
          <w:rFonts w:ascii="Arial Nova Cond Light" w:hAnsi="Arial Nova Cond Light"/>
          <w:b/>
          <w:sz w:val="22"/>
          <w:szCs w:val="22"/>
        </w:rPr>
        <w:t>I ODBIORU KOŃCOWEGO.</w:t>
      </w:r>
    </w:p>
    <w:p w14:paraId="7450B6E7" w14:textId="77777777" w:rsidR="000026EF" w:rsidRPr="00186115" w:rsidRDefault="000026EF" w:rsidP="000026EF">
      <w:pPr>
        <w:rPr>
          <w:rFonts w:ascii="Arial Nova Cond Light" w:hAnsi="Arial Nova Cond Light"/>
          <w:sz w:val="22"/>
          <w:szCs w:val="22"/>
        </w:rPr>
      </w:pPr>
    </w:p>
    <w:p w14:paraId="5785A471" w14:textId="77777777" w:rsidR="000026EF" w:rsidRPr="00186115" w:rsidRDefault="000026EF" w:rsidP="000026EF">
      <w:pPr>
        <w:jc w:val="both"/>
        <w:rPr>
          <w:rFonts w:ascii="Arial Nova Cond Light" w:hAnsi="Arial Nova Cond Light"/>
          <w:sz w:val="22"/>
          <w:szCs w:val="22"/>
        </w:rPr>
      </w:pPr>
      <w:r w:rsidRPr="00186115">
        <w:rPr>
          <w:rFonts w:ascii="Arial Nova Cond Light" w:hAnsi="Arial Nova Cond Light"/>
          <w:sz w:val="22"/>
          <w:szCs w:val="22"/>
        </w:rPr>
        <w:t>DOTYCZY UMOWY NR</w:t>
      </w:r>
      <w:r w:rsidRPr="00186115">
        <w:rPr>
          <w:rFonts w:ascii="Arial Nova Cond Light" w:hAnsi="Arial Nova Cond Light"/>
          <w:b/>
          <w:sz w:val="22"/>
          <w:szCs w:val="22"/>
        </w:rPr>
        <w:t xml:space="preserve">  ……………………………… </w:t>
      </w:r>
      <w:r w:rsidRPr="00186115">
        <w:rPr>
          <w:rFonts w:ascii="Arial Nova Cond Light" w:hAnsi="Arial Nova Cond Light"/>
          <w:sz w:val="22"/>
          <w:szCs w:val="22"/>
        </w:rPr>
        <w:t>zawartej pomiędzy:</w:t>
      </w:r>
    </w:p>
    <w:p w14:paraId="3D026BE0" w14:textId="77777777" w:rsidR="009A1F9A" w:rsidRPr="00186115" w:rsidRDefault="009A1F9A" w:rsidP="000026EF">
      <w:pPr>
        <w:jc w:val="both"/>
        <w:rPr>
          <w:rFonts w:ascii="Arial Nova Cond Light" w:hAnsi="Arial Nova Cond Light"/>
          <w:sz w:val="22"/>
          <w:szCs w:val="22"/>
        </w:rPr>
      </w:pPr>
    </w:p>
    <w:p w14:paraId="20F14EA3" w14:textId="77777777" w:rsidR="009A1F9A" w:rsidRPr="00186115" w:rsidRDefault="009A1F9A" w:rsidP="009A1F9A">
      <w:pPr>
        <w:spacing w:after="120"/>
        <w:jc w:val="both"/>
        <w:rPr>
          <w:rFonts w:ascii="Arial Nova Cond Light" w:hAnsi="Arial Nova Cond Light"/>
          <w:sz w:val="22"/>
          <w:szCs w:val="22"/>
        </w:rPr>
      </w:pPr>
      <w:r w:rsidRPr="00186115">
        <w:rPr>
          <w:rFonts w:ascii="Arial Nova Cond Light" w:hAnsi="Arial Nova Cond Light"/>
          <w:b/>
          <w:sz w:val="22"/>
          <w:szCs w:val="22"/>
        </w:rPr>
        <w:t xml:space="preserve">Państwową Wyższą Szkołą Techniczno-Ekonomiczną im. ks. Bronisława Markiewicza </w:t>
      </w:r>
      <w:r w:rsidRPr="00186115">
        <w:rPr>
          <w:rFonts w:ascii="Arial Nova Cond Light" w:hAnsi="Arial Nova Cond Light"/>
          <w:sz w:val="22"/>
          <w:szCs w:val="22"/>
        </w:rPr>
        <w:t>ul. Czarnieckiego 16, 37-500 Jarosław, NIP: 7951794406, REGON: 650894385</w:t>
      </w:r>
    </w:p>
    <w:p w14:paraId="64628A05" w14:textId="77777777" w:rsidR="009A1F9A" w:rsidRPr="00186115" w:rsidRDefault="009A1F9A" w:rsidP="009A1F9A">
      <w:pPr>
        <w:spacing w:after="120"/>
        <w:jc w:val="both"/>
        <w:rPr>
          <w:rFonts w:ascii="Arial Nova Cond Light" w:hAnsi="Arial Nova Cond Light"/>
          <w:sz w:val="22"/>
          <w:szCs w:val="22"/>
        </w:rPr>
      </w:pPr>
      <w:r w:rsidRPr="00186115">
        <w:rPr>
          <w:rFonts w:ascii="Arial Nova Cond Light" w:hAnsi="Arial Nova Cond Light"/>
          <w:sz w:val="22"/>
          <w:szCs w:val="22"/>
        </w:rPr>
        <w:t>a</w:t>
      </w:r>
    </w:p>
    <w:p w14:paraId="3355D49C" w14:textId="77777777" w:rsidR="009A1F9A" w:rsidRPr="00186115" w:rsidRDefault="00FD3762" w:rsidP="000026EF">
      <w:pPr>
        <w:jc w:val="both"/>
        <w:rPr>
          <w:rFonts w:ascii="Arial Nova Cond Light" w:hAnsi="Arial Nova Cond Light"/>
          <w:sz w:val="22"/>
          <w:szCs w:val="22"/>
        </w:rPr>
      </w:pPr>
      <w:r w:rsidRPr="00186115">
        <w:rPr>
          <w:rFonts w:ascii="Arial Nova Cond Light" w:hAnsi="Arial Nova Cond Light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CA22A2" w14:textId="77777777" w:rsidR="000026EF" w:rsidRPr="00186115" w:rsidRDefault="000026EF" w:rsidP="000026EF">
      <w:pPr>
        <w:rPr>
          <w:rFonts w:ascii="Arial Nova Cond Light" w:hAnsi="Arial Nova Cond Light"/>
          <w:sz w:val="22"/>
          <w:szCs w:val="22"/>
        </w:rPr>
      </w:pPr>
    </w:p>
    <w:p w14:paraId="2B9FA95F" w14:textId="77777777" w:rsidR="000026EF" w:rsidRPr="00186115" w:rsidRDefault="000026EF" w:rsidP="000026EF">
      <w:pPr>
        <w:jc w:val="center"/>
        <w:rPr>
          <w:rFonts w:ascii="Arial Nova Cond Light" w:hAnsi="Arial Nova Cond Light"/>
          <w:b/>
          <w:sz w:val="22"/>
          <w:szCs w:val="22"/>
        </w:rPr>
      </w:pPr>
      <w:r w:rsidRPr="00186115">
        <w:rPr>
          <w:rFonts w:ascii="Arial Nova Cond Light" w:hAnsi="Arial Nova Cond Light"/>
          <w:b/>
          <w:sz w:val="22"/>
          <w:szCs w:val="22"/>
        </w:rPr>
        <w:t>CZĘŚĆ A - DOSTAWA</w:t>
      </w:r>
    </w:p>
    <w:p w14:paraId="2731798E" w14:textId="77777777" w:rsidR="000026EF" w:rsidRPr="00186115" w:rsidRDefault="000026EF" w:rsidP="000026EF">
      <w:pPr>
        <w:rPr>
          <w:rFonts w:ascii="Arial Nova Cond Light" w:hAnsi="Arial Nova Cond Light"/>
          <w:sz w:val="22"/>
          <w:szCs w:val="22"/>
        </w:rPr>
      </w:pPr>
    </w:p>
    <w:p w14:paraId="30110079" w14:textId="77777777" w:rsidR="000026EF" w:rsidRPr="00186115" w:rsidRDefault="000026EF" w:rsidP="000026EF">
      <w:pPr>
        <w:rPr>
          <w:rFonts w:ascii="Arial Nova Cond Light" w:hAnsi="Arial Nova Cond Light"/>
          <w:sz w:val="22"/>
          <w:szCs w:val="22"/>
        </w:rPr>
      </w:pPr>
      <w:r w:rsidRPr="00186115">
        <w:rPr>
          <w:rFonts w:ascii="Arial Nova Cond Light" w:hAnsi="Arial Nova Cond Light"/>
          <w:sz w:val="22"/>
          <w:szCs w:val="22"/>
        </w:rPr>
        <w:t xml:space="preserve">W dniu </w:t>
      </w:r>
      <w:r w:rsidRPr="00186115">
        <w:rPr>
          <w:rFonts w:ascii="Arial Nova Cond Light" w:hAnsi="Arial Nova Cond Light"/>
          <w:b/>
          <w:sz w:val="22"/>
          <w:szCs w:val="22"/>
        </w:rPr>
        <w:t>…………………………</w:t>
      </w:r>
      <w:r w:rsidRPr="00186115">
        <w:rPr>
          <w:rFonts w:ascii="Arial Nova Cond Light" w:hAnsi="Arial Nova Cond Light"/>
          <w:sz w:val="22"/>
          <w:szCs w:val="22"/>
        </w:rPr>
        <w:t xml:space="preserve"> dostarczono do Zamawiającego n/w </w:t>
      </w:r>
      <w:r w:rsidRPr="00186115">
        <w:rPr>
          <w:rFonts w:ascii="Arial Nova Cond Light" w:hAnsi="Arial Nova Cond Light"/>
          <w:b/>
          <w:sz w:val="22"/>
          <w:szCs w:val="22"/>
        </w:rPr>
        <w:t>sprzęt/wyposażenie:</w:t>
      </w:r>
    </w:p>
    <w:p w14:paraId="174BEB2A" w14:textId="77777777" w:rsidR="000026EF" w:rsidRPr="00186115" w:rsidRDefault="000026EF" w:rsidP="000026EF">
      <w:pPr>
        <w:rPr>
          <w:rFonts w:ascii="Arial Nova Cond Light" w:hAnsi="Arial Nova Cond Light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"/>
        <w:gridCol w:w="1332"/>
        <w:gridCol w:w="910"/>
        <w:gridCol w:w="957"/>
        <w:gridCol w:w="1044"/>
        <w:gridCol w:w="1044"/>
        <w:gridCol w:w="1235"/>
        <w:gridCol w:w="1071"/>
        <w:gridCol w:w="1239"/>
      </w:tblGrid>
      <w:tr w:rsidR="000026EF" w:rsidRPr="00186115" w14:paraId="64D43531" w14:textId="77777777" w:rsidTr="00671888">
        <w:tc>
          <w:tcPr>
            <w:tcW w:w="481" w:type="dxa"/>
            <w:shd w:val="clear" w:color="auto" w:fill="auto"/>
          </w:tcPr>
          <w:p w14:paraId="56896F7E" w14:textId="77777777" w:rsidR="000026EF" w:rsidRPr="00186115" w:rsidRDefault="000026EF" w:rsidP="00671888">
            <w:pPr>
              <w:rPr>
                <w:rFonts w:ascii="Arial Nova Cond Light" w:eastAsia="Calibri" w:hAnsi="Arial Nova Cond Light"/>
                <w:sz w:val="22"/>
                <w:szCs w:val="22"/>
              </w:rPr>
            </w:pPr>
            <w:r w:rsidRPr="00186115">
              <w:rPr>
                <w:rFonts w:ascii="Arial Nova Cond Light" w:eastAsia="Calibri" w:hAnsi="Arial Nova Cond Light"/>
                <w:sz w:val="22"/>
                <w:szCs w:val="22"/>
              </w:rPr>
              <w:t>Lp.</w:t>
            </w:r>
          </w:p>
        </w:tc>
        <w:tc>
          <w:tcPr>
            <w:tcW w:w="1332" w:type="dxa"/>
            <w:shd w:val="clear" w:color="auto" w:fill="auto"/>
          </w:tcPr>
          <w:p w14:paraId="71870851" w14:textId="77777777" w:rsidR="000026EF" w:rsidRPr="00186115" w:rsidRDefault="000026EF" w:rsidP="00671888">
            <w:pPr>
              <w:rPr>
                <w:rFonts w:ascii="Arial Nova Cond Light" w:eastAsia="Calibri" w:hAnsi="Arial Nova Cond Light"/>
                <w:sz w:val="22"/>
                <w:szCs w:val="22"/>
              </w:rPr>
            </w:pPr>
            <w:r w:rsidRPr="00186115">
              <w:rPr>
                <w:rFonts w:ascii="Arial Nova Cond Light" w:eastAsia="Calibri" w:hAnsi="Arial Nova Cond Light"/>
                <w:sz w:val="22"/>
                <w:szCs w:val="22"/>
              </w:rPr>
              <w:t>Nazwa towaru zgodna z SIWZ</w:t>
            </w:r>
          </w:p>
        </w:tc>
        <w:tc>
          <w:tcPr>
            <w:tcW w:w="910" w:type="dxa"/>
            <w:shd w:val="clear" w:color="auto" w:fill="auto"/>
          </w:tcPr>
          <w:p w14:paraId="6456F992" w14:textId="77777777" w:rsidR="000026EF" w:rsidRPr="00186115" w:rsidRDefault="000026EF" w:rsidP="00671888">
            <w:pPr>
              <w:rPr>
                <w:rFonts w:ascii="Arial Nova Cond Light" w:eastAsia="Calibri" w:hAnsi="Arial Nova Cond Light"/>
                <w:sz w:val="22"/>
                <w:szCs w:val="22"/>
              </w:rPr>
            </w:pPr>
            <w:r w:rsidRPr="00186115">
              <w:rPr>
                <w:rFonts w:ascii="Arial Nova Cond Light" w:eastAsia="Calibri" w:hAnsi="Arial Nova Cond Light"/>
                <w:sz w:val="22"/>
                <w:szCs w:val="22"/>
              </w:rPr>
              <w:t>Cena jed</w:t>
            </w:r>
            <w:r w:rsidR="00D75B0F" w:rsidRPr="00186115">
              <w:rPr>
                <w:rFonts w:ascii="Arial Nova Cond Light" w:eastAsia="Calibri" w:hAnsi="Arial Nova Cond Light"/>
                <w:sz w:val="22"/>
                <w:szCs w:val="22"/>
              </w:rPr>
              <w:t>n</w:t>
            </w:r>
            <w:r w:rsidRPr="00186115">
              <w:rPr>
                <w:rFonts w:ascii="Arial Nova Cond Light" w:eastAsia="Calibri" w:hAnsi="Arial Nova Cond Light"/>
                <w:sz w:val="22"/>
                <w:szCs w:val="22"/>
              </w:rPr>
              <w:t>. netto</w:t>
            </w:r>
          </w:p>
        </w:tc>
        <w:tc>
          <w:tcPr>
            <w:tcW w:w="706" w:type="dxa"/>
            <w:shd w:val="clear" w:color="auto" w:fill="auto"/>
          </w:tcPr>
          <w:p w14:paraId="77B13079" w14:textId="77777777" w:rsidR="000026EF" w:rsidRPr="00186115" w:rsidRDefault="000026EF" w:rsidP="00671888">
            <w:pPr>
              <w:rPr>
                <w:rFonts w:ascii="Arial Nova Cond Light" w:eastAsia="Calibri" w:hAnsi="Arial Nova Cond Light"/>
                <w:sz w:val="22"/>
                <w:szCs w:val="22"/>
              </w:rPr>
            </w:pPr>
            <w:r w:rsidRPr="00186115">
              <w:rPr>
                <w:rFonts w:ascii="Arial Nova Cond Light" w:eastAsia="Calibri" w:hAnsi="Arial Nova Cond Light"/>
                <w:sz w:val="22"/>
                <w:szCs w:val="22"/>
              </w:rPr>
              <w:t>Liczba jednostek</w:t>
            </w:r>
          </w:p>
        </w:tc>
        <w:tc>
          <w:tcPr>
            <w:tcW w:w="1044" w:type="dxa"/>
            <w:shd w:val="clear" w:color="auto" w:fill="auto"/>
          </w:tcPr>
          <w:p w14:paraId="639D9B60" w14:textId="77777777" w:rsidR="000026EF" w:rsidRPr="00186115" w:rsidRDefault="000026EF" w:rsidP="00671888">
            <w:pPr>
              <w:rPr>
                <w:rFonts w:ascii="Arial Nova Cond Light" w:eastAsia="Calibri" w:hAnsi="Arial Nova Cond Light"/>
                <w:sz w:val="22"/>
                <w:szCs w:val="22"/>
              </w:rPr>
            </w:pPr>
            <w:r w:rsidRPr="00186115">
              <w:rPr>
                <w:rFonts w:ascii="Arial Nova Cond Light" w:eastAsia="Calibri" w:hAnsi="Arial Nova Cond Light"/>
                <w:sz w:val="22"/>
                <w:szCs w:val="22"/>
              </w:rPr>
              <w:t>Wartość netto</w:t>
            </w:r>
          </w:p>
        </w:tc>
        <w:tc>
          <w:tcPr>
            <w:tcW w:w="1044" w:type="dxa"/>
            <w:shd w:val="clear" w:color="auto" w:fill="auto"/>
          </w:tcPr>
          <w:p w14:paraId="305E90CF" w14:textId="77777777" w:rsidR="000026EF" w:rsidRPr="00186115" w:rsidRDefault="000026EF" w:rsidP="00671888">
            <w:pPr>
              <w:rPr>
                <w:rFonts w:ascii="Arial Nova Cond Light" w:eastAsia="Calibri" w:hAnsi="Arial Nova Cond Light"/>
                <w:sz w:val="22"/>
                <w:szCs w:val="22"/>
              </w:rPr>
            </w:pPr>
            <w:r w:rsidRPr="00186115">
              <w:rPr>
                <w:rFonts w:ascii="Arial Nova Cond Light" w:eastAsia="Calibri" w:hAnsi="Arial Nova Cond Light"/>
                <w:sz w:val="22"/>
                <w:szCs w:val="22"/>
              </w:rPr>
              <w:t>Wartość brutto</w:t>
            </w:r>
          </w:p>
        </w:tc>
        <w:tc>
          <w:tcPr>
            <w:tcW w:w="1235" w:type="dxa"/>
            <w:shd w:val="clear" w:color="auto" w:fill="auto"/>
          </w:tcPr>
          <w:p w14:paraId="36E6345C" w14:textId="77777777" w:rsidR="000026EF" w:rsidRPr="00186115" w:rsidRDefault="000026EF" w:rsidP="00671888">
            <w:pPr>
              <w:rPr>
                <w:rFonts w:ascii="Arial Nova Cond Light" w:eastAsia="Calibri" w:hAnsi="Arial Nova Cond Light"/>
                <w:sz w:val="22"/>
                <w:szCs w:val="22"/>
              </w:rPr>
            </w:pPr>
            <w:r w:rsidRPr="00186115">
              <w:rPr>
                <w:rFonts w:ascii="Arial Nova Cond Light" w:eastAsia="Calibri" w:hAnsi="Arial Nova Cond Light"/>
                <w:sz w:val="22"/>
                <w:szCs w:val="22"/>
              </w:rPr>
              <w:t>Oznaczenie projektu</w:t>
            </w:r>
          </w:p>
        </w:tc>
        <w:tc>
          <w:tcPr>
            <w:tcW w:w="1071" w:type="dxa"/>
            <w:shd w:val="clear" w:color="auto" w:fill="auto"/>
          </w:tcPr>
          <w:p w14:paraId="38737B20" w14:textId="77777777" w:rsidR="000026EF" w:rsidRPr="00186115" w:rsidRDefault="000026EF" w:rsidP="00671888">
            <w:pPr>
              <w:rPr>
                <w:rFonts w:ascii="Arial Nova Cond Light" w:eastAsia="Calibri" w:hAnsi="Arial Nova Cond Light"/>
                <w:sz w:val="22"/>
                <w:szCs w:val="22"/>
              </w:rPr>
            </w:pPr>
            <w:r w:rsidRPr="00186115">
              <w:rPr>
                <w:rFonts w:ascii="Arial Nova Cond Light" w:eastAsia="Calibri" w:hAnsi="Arial Nova Cond Light"/>
                <w:sz w:val="22"/>
                <w:szCs w:val="22"/>
              </w:rPr>
              <w:t>Nr pozycji w budżecie projektu</w:t>
            </w:r>
          </w:p>
        </w:tc>
        <w:tc>
          <w:tcPr>
            <w:tcW w:w="1239" w:type="dxa"/>
            <w:shd w:val="clear" w:color="auto" w:fill="auto"/>
          </w:tcPr>
          <w:p w14:paraId="41473BF6" w14:textId="77777777" w:rsidR="000026EF" w:rsidRPr="00186115" w:rsidRDefault="000026EF" w:rsidP="00671888">
            <w:pPr>
              <w:rPr>
                <w:rFonts w:ascii="Arial Nova Cond Light" w:eastAsia="Calibri" w:hAnsi="Arial Nova Cond Light"/>
                <w:sz w:val="22"/>
                <w:szCs w:val="22"/>
              </w:rPr>
            </w:pPr>
            <w:r w:rsidRPr="00186115">
              <w:rPr>
                <w:rFonts w:ascii="Arial Nova Cond Light" w:eastAsia="Calibri" w:hAnsi="Arial Nova Cond Light"/>
                <w:sz w:val="22"/>
                <w:szCs w:val="22"/>
              </w:rPr>
              <w:t>Nr pozycji w specyfikacji dostaw</w:t>
            </w:r>
          </w:p>
        </w:tc>
      </w:tr>
      <w:tr w:rsidR="000026EF" w:rsidRPr="00186115" w14:paraId="512B56FC" w14:textId="77777777" w:rsidTr="00671888">
        <w:tc>
          <w:tcPr>
            <w:tcW w:w="481" w:type="dxa"/>
            <w:shd w:val="clear" w:color="auto" w:fill="auto"/>
          </w:tcPr>
          <w:p w14:paraId="3C097710" w14:textId="77777777" w:rsidR="000026EF" w:rsidRPr="00186115" w:rsidRDefault="000026EF" w:rsidP="00671888">
            <w:pPr>
              <w:rPr>
                <w:rFonts w:ascii="Arial Nova Cond Light" w:eastAsia="Calibri" w:hAnsi="Arial Nova Cond Light"/>
                <w:sz w:val="22"/>
                <w:szCs w:val="22"/>
              </w:rPr>
            </w:pPr>
            <w:r w:rsidRPr="00186115">
              <w:rPr>
                <w:rFonts w:ascii="Arial Nova Cond Light" w:eastAsia="Calibri" w:hAnsi="Arial Nova Cond Light"/>
                <w:sz w:val="22"/>
                <w:szCs w:val="22"/>
              </w:rPr>
              <w:t>1</w:t>
            </w:r>
          </w:p>
        </w:tc>
        <w:tc>
          <w:tcPr>
            <w:tcW w:w="1332" w:type="dxa"/>
            <w:shd w:val="clear" w:color="auto" w:fill="auto"/>
          </w:tcPr>
          <w:p w14:paraId="5229679E" w14:textId="77777777" w:rsidR="000026EF" w:rsidRPr="00186115" w:rsidRDefault="000026EF" w:rsidP="00671888">
            <w:pPr>
              <w:rPr>
                <w:rFonts w:ascii="Arial Nova Cond Light" w:eastAsia="Calibri" w:hAnsi="Arial Nova Cond Light"/>
                <w:sz w:val="22"/>
                <w:szCs w:val="22"/>
              </w:rPr>
            </w:pPr>
          </w:p>
        </w:tc>
        <w:tc>
          <w:tcPr>
            <w:tcW w:w="910" w:type="dxa"/>
            <w:shd w:val="clear" w:color="auto" w:fill="auto"/>
          </w:tcPr>
          <w:p w14:paraId="19790B31" w14:textId="77777777" w:rsidR="000026EF" w:rsidRPr="00186115" w:rsidRDefault="000026EF" w:rsidP="00671888">
            <w:pPr>
              <w:rPr>
                <w:rFonts w:ascii="Arial Nova Cond Light" w:eastAsia="Calibri" w:hAnsi="Arial Nova Cond Light"/>
                <w:sz w:val="22"/>
                <w:szCs w:val="22"/>
              </w:rPr>
            </w:pPr>
          </w:p>
        </w:tc>
        <w:tc>
          <w:tcPr>
            <w:tcW w:w="706" w:type="dxa"/>
            <w:shd w:val="clear" w:color="auto" w:fill="auto"/>
          </w:tcPr>
          <w:p w14:paraId="53AF14C4" w14:textId="77777777" w:rsidR="000026EF" w:rsidRPr="00186115" w:rsidRDefault="000026EF" w:rsidP="00671888">
            <w:pPr>
              <w:rPr>
                <w:rFonts w:ascii="Arial Nova Cond Light" w:eastAsia="Calibri" w:hAnsi="Arial Nova Cond Light"/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7EBC855B" w14:textId="77777777" w:rsidR="000026EF" w:rsidRPr="00186115" w:rsidRDefault="000026EF" w:rsidP="00671888">
            <w:pPr>
              <w:rPr>
                <w:rFonts w:ascii="Arial Nova Cond Light" w:eastAsia="Calibri" w:hAnsi="Arial Nova Cond Light"/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2154F251" w14:textId="77777777" w:rsidR="000026EF" w:rsidRPr="00186115" w:rsidRDefault="000026EF" w:rsidP="00671888">
            <w:pPr>
              <w:rPr>
                <w:rFonts w:ascii="Arial Nova Cond Light" w:eastAsia="Calibri" w:hAnsi="Arial Nova Cond Light"/>
                <w:sz w:val="22"/>
                <w:szCs w:val="22"/>
              </w:rPr>
            </w:pPr>
          </w:p>
        </w:tc>
        <w:tc>
          <w:tcPr>
            <w:tcW w:w="1235" w:type="dxa"/>
            <w:shd w:val="clear" w:color="auto" w:fill="auto"/>
          </w:tcPr>
          <w:p w14:paraId="52E0C373" w14:textId="77777777" w:rsidR="000026EF" w:rsidRPr="00186115" w:rsidRDefault="000026EF" w:rsidP="00671888">
            <w:pPr>
              <w:rPr>
                <w:rFonts w:ascii="Arial Nova Cond Light" w:eastAsia="Calibri" w:hAnsi="Arial Nova Cond Light"/>
                <w:sz w:val="22"/>
                <w:szCs w:val="22"/>
              </w:rPr>
            </w:pPr>
          </w:p>
        </w:tc>
        <w:tc>
          <w:tcPr>
            <w:tcW w:w="1071" w:type="dxa"/>
            <w:shd w:val="clear" w:color="auto" w:fill="auto"/>
          </w:tcPr>
          <w:p w14:paraId="13B6EB32" w14:textId="77777777" w:rsidR="000026EF" w:rsidRPr="00186115" w:rsidRDefault="000026EF" w:rsidP="00671888">
            <w:pPr>
              <w:rPr>
                <w:rFonts w:ascii="Arial Nova Cond Light" w:eastAsia="Calibri" w:hAnsi="Arial Nova Cond Light"/>
                <w:sz w:val="22"/>
                <w:szCs w:val="22"/>
              </w:rPr>
            </w:pPr>
          </w:p>
        </w:tc>
        <w:tc>
          <w:tcPr>
            <w:tcW w:w="1239" w:type="dxa"/>
            <w:shd w:val="clear" w:color="auto" w:fill="auto"/>
          </w:tcPr>
          <w:p w14:paraId="6B699D86" w14:textId="77777777" w:rsidR="000026EF" w:rsidRPr="00186115" w:rsidRDefault="000026EF" w:rsidP="00671888">
            <w:pPr>
              <w:rPr>
                <w:rFonts w:ascii="Arial Nova Cond Light" w:eastAsia="Calibri" w:hAnsi="Arial Nova Cond Light"/>
                <w:sz w:val="22"/>
                <w:szCs w:val="22"/>
              </w:rPr>
            </w:pPr>
          </w:p>
          <w:p w14:paraId="4DCD1F01" w14:textId="77777777" w:rsidR="00EB2547" w:rsidRPr="00186115" w:rsidRDefault="00EB2547" w:rsidP="00671888">
            <w:pPr>
              <w:rPr>
                <w:rFonts w:ascii="Arial Nova Cond Light" w:eastAsia="Calibri" w:hAnsi="Arial Nova Cond Light"/>
                <w:sz w:val="22"/>
                <w:szCs w:val="22"/>
              </w:rPr>
            </w:pPr>
          </w:p>
        </w:tc>
      </w:tr>
      <w:tr w:rsidR="000026EF" w:rsidRPr="00186115" w14:paraId="6122080F" w14:textId="77777777" w:rsidTr="00671888">
        <w:tc>
          <w:tcPr>
            <w:tcW w:w="481" w:type="dxa"/>
            <w:shd w:val="clear" w:color="auto" w:fill="auto"/>
          </w:tcPr>
          <w:p w14:paraId="06B4D16D" w14:textId="77777777" w:rsidR="000026EF" w:rsidRPr="00186115" w:rsidRDefault="000026EF" w:rsidP="00671888">
            <w:pPr>
              <w:rPr>
                <w:rFonts w:ascii="Arial Nova Cond Light" w:eastAsia="Calibri" w:hAnsi="Arial Nova Cond Light"/>
                <w:sz w:val="22"/>
                <w:szCs w:val="22"/>
              </w:rPr>
            </w:pPr>
            <w:r w:rsidRPr="00186115">
              <w:rPr>
                <w:rFonts w:ascii="Arial Nova Cond Light" w:eastAsia="Calibri" w:hAnsi="Arial Nova Cond Light"/>
                <w:sz w:val="22"/>
                <w:szCs w:val="22"/>
              </w:rPr>
              <w:t>2</w:t>
            </w:r>
          </w:p>
        </w:tc>
        <w:tc>
          <w:tcPr>
            <w:tcW w:w="1332" w:type="dxa"/>
            <w:shd w:val="clear" w:color="auto" w:fill="auto"/>
          </w:tcPr>
          <w:p w14:paraId="61D2E7D6" w14:textId="77777777" w:rsidR="000026EF" w:rsidRPr="00186115" w:rsidRDefault="000026EF" w:rsidP="00671888">
            <w:pPr>
              <w:rPr>
                <w:rFonts w:ascii="Arial Nova Cond Light" w:eastAsia="Calibri" w:hAnsi="Arial Nova Cond Light"/>
                <w:sz w:val="22"/>
                <w:szCs w:val="22"/>
              </w:rPr>
            </w:pPr>
          </w:p>
        </w:tc>
        <w:tc>
          <w:tcPr>
            <w:tcW w:w="910" w:type="dxa"/>
            <w:shd w:val="clear" w:color="auto" w:fill="auto"/>
          </w:tcPr>
          <w:p w14:paraId="7314E125" w14:textId="77777777" w:rsidR="000026EF" w:rsidRPr="00186115" w:rsidRDefault="000026EF" w:rsidP="00671888">
            <w:pPr>
              <w:rPr>
                <w:rFonts w:ascii="Arial Nova Cond Light" w:eastAsia="Calibri" w:hAnsi="Arial Nova Cond Light"/>
                <w:sz w:val="22"/>
                <w:szCs w:val="22"/>
              </w:rPr>
            </w:pPr>
          </w:p>
        </w:tc>
        <w:tc>
          <w:tcPr>
            <w:tcW w:w="706" w:type="dxa"/>
            <w:shd w:val="clear" w:color="auto" w:fill="auto"/>
          </w:tcPr>
          <w:p w14:paraId="030E3192" w14:textId="77777777" w:rsidR="000026EF" w:rsidRPr="00186115" w:rsidRDefault="000026EF" w:rsidP="00671888">
            <w:pPr>
              <w:rPr>
                <w:rFonts w:ascii="Arial Nova Cond Light" w:eastAsia="Calibri" w:hAnsi="Arial Nova Cond Light"/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52905B85" w14:textId="77777777" w:rsidR="000026EF" w:rsidRPr="00186115" w:rsidRDefault="000026EF" w:rsidP="00671888">
            <w:pPr>
              <w:rPr>
                <w:rFonts w:ascii="Arial Nova Cond Light" w:eastAsia="Calibri" w:hAnsi="Arial Nova Cond Light"/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0713E0FA" w14:textId="77777777" w:rsidR="000026EF" w:rsidRPr="00186115" w:rsidRDefault="000026EF" w:rsidP="00671888">
            <w:pPr>
              <w:rPr>
                <w:rFonts w:ascii="Arial Nova Cond Light" w:eastAsia="Calibri" w:hAnsi="Arial Nova Cond Light"/>
                <w:sz w:val="22"/>
                <w:szCs w:val="22"/>
              </w:rPr>
            </w:pPr>
          </w:p>
        </w:tc>
        <w:tc>
          <w:tcPr>
            <w:tcW w:w="1235" w:type="dxa"/>
            <w:shd w:val="clear" w:color="auto" w:fill="auto"/>
          </w:tcPr>
          <w:p w14:paraId="20AA9144" w14:textId="77777777" w:rsidR="000026EF" w:rsidRPr="00186115" w:rsidRDefault="000026EF" w:rsidP="00671888">
            <w:pPr>
              <w:rPr>
                <w:rFonts w:ascii="Arial Nova Cond Light" w:eastAsia="Calibri" w:hAnsi="Arial Nova Cond Light"/>
                <w:sz w:val="22"/>
                <w:szCs w:val="22"/>
              </w:rPr>
            </w:pPr>
          </w:p>
        </w:tc>
        <w:tc>
          <w:tcPr>
            <w:tcW w:w="1071" w:type="dxa"/>
            <w:shd w:val="clear" w:color="auto" w:fill="auto"/>
          </w:tcPr>
          <w:p w14:paraId="4A93AB41" w14:textId="77777777" w:rsidR="000026EF" w:rsidRPr="00186115" w:rsidRDefault="000026EF" w:rsidP="00671888">
            <w:pPr>
              <w:rPr>
                <w:rFonts w:ascii="Arial Nova Cond Light" w:eastAsia="Calibri" w:hAnsi="Arial Nova Cond Light"/>
                <w:sz w:val="22"/>
                <w:szCs w:val="22"/>
              </w:rPr>
            </w:pPr>
          </w:p>
        </w:tc>
        <w:tc>
          <w:tcPr>
            <w:tcW w:w="1239" w:type="dxa"/>
            <w:shd w:val="clear" w:color="auto" w:fill="auto"/>
          </w:tcPr>
          <w:p w14:paraId="1E1DB661" w14:textId="77777777" w:rsidR="000026EF" w:rsidRPr="00186115" w:rsidRDefault="000026EF" w:rsidP="00671888">
            <w:pPr>
              <w:rPr>
                <w:rFonts w:ascii="Arial Nova Cond Light" w:eastAsia="Calibri" w:hAnsi="Arial Nova Cond Light"/>
                <w:sz w:val="22"/>
                <w:szCs w:val="22"/>
              </w:rPr>
            </w:pPr>
          </w:p>
          <w:p w14:paraId="74EA71F0" w14:textId="77777777" w:rsidR="00EB2547" w:rsidRPr="00186115" w:rsidRDefault="00EB2547" w:rsidP="00671888">
            <w:pPr>
              <w:rPr>
                <w:rFonts w:ascii="Arial Nova Cond Light" w:eastAsia="Calibri" w:hAnsi="Arial Nova Cond Light"/>
                <w:sz w:val="22"/>
                <w:szCs w:val="22"/>
              </w:rPr>
            </w:pPr>
          </w:p>
        </w:tc>
      </w:tr>
    </w:tbl>
    <w:p w14:paraId="719C1BA9" w14:textId="77777777" w:rsidR="000026EF" w:rsidRPr="00186115" w:rsidRDefault="000026EF" w:rsidP="000026EF">
      <w:pPr>
        <w:rPr>
          <w:rFonts w:ascii="Arial Nova Cond Light" w:hAnsi="Arial Nova Cond Light"/>
          <w:sz w:val="22"/>
          <w:szCs w:val="22"/>
        </w:rPr>
      </w:pPr>
    </w:p>
    <w:p w14:paraId="0CDE1809" w14:textId="77777777" w:rsidR="000026EF" w:rsidRPr="00186115" w:rsidRDefault="000026EF" w:rsidP="000026EF">
      <w:pPr>
        <w:rPr>
          <w:rFonts w:ascii="Arial Nova Cond Light" w:hAnsi="Arial Nova Cond Light"/>
          <w:sz w:val="22"/>
          <w:szCs w:val="22"/>
        </w:rPr>
      </w:pPr>
    </w:p>
    <w:p w14:paraId="3F4CCBA4" w14:textId="77777777" w:rsidR="000026EF" w:rsidRPr="00186115" w:rsidRDefault="000026EF" w:rsidP="000026EF">
      <w:pPr>
        <w:rPr>
          <w:rFonts w:ascii="Arial Nova Cond Light" w:hAnsi="Arial Nova Cond Light"/>
          <w:sz w:val="22"/>
          <w:szCs w:val="22"/>
        </w:rPr>
      </w:pPr>
    </w:p>
    <w:p w14:paraId="002D192A" w14:textId="77777777" w:rsidR="000026EF" w:rsidRPr="00186115" w:rsidRDefault="000026EF" w:rsidP="000026EF">
      <w:pPr>
        <w:rPr>
          <w:rFonts w:ascii="Arial Nova Cond Light" w:hAnsi="Arial Nova Cond Light"/>
          <w:sz w:val="22"/>
          <w:szCs w:val="22"/>
        </w:rPr>
      </w:pPr>
      <w:r w:rsidRPr="00186115">
        <w:rPr>
          <w:rFonts w:ascii="Arial Nova Cond Light" w:hAnsi="Arial Nova Cond Light"/>
          <w:sz w:val="22"/>
          <w:szCs w:val="22"/>
        </w:rPr>
        <w:t>………………………………………….</w:t>
      </w:r>
      <w:r w:rsidRPr="00186115">
        <w:rPr>
          <w:rFonts w:ascii="Arial Nova Cond Light" w:hAnsi="Arial Nova Cond Light"/>
          <w:sz w:val="22"/>
          <w:szCs w:val="22"/>
        </w:rPr>
        <w:tab/>
      </w:r>
      <w:r w:rsidRPr="00186115">
        <w:rPr>
          <w:rFonts w:ascii="Arial Nova Cond Light" w:hAnsi="Arial Nova Cond Light"/>
          <w:sz w:val="22"/>
          <w:szCs w:val="22"/>
        </w:rPr>
        <w:tab/>
        <w:t>……………………………………………</w:t>
      </w:r>
    </w:p>
    <w:p w14:paraId="5D2B17C7" w14:textId="77777777" w:rsidR="000026EF" w:rsidRPr="00186115" w:rsidRDefault="000026EF" w:rsidP="000026EF">
      <w:pPr>
        <w:rPr>
          <w:rFonts w:ascii="Arial Nova Cond Light" w:hAnsi="Arial Nova Cond Light"/>
          <w:sz w:val="22"/>
          <w:szCs w:val="22"/>
        </w:rPr>
      </w:pPr>
      <w:r w:rsidRPr="00186115">
        <w:rPr>
          <w:rFonts w:ascii="Arial Nova Cond Light" w:hAnsi="Arial Nova Cond Light"/>
          <w:sz w:val="22"/>
          <w:szCs w:val="22"/>
        </w:rPr>
        <w:t>[podpis Wykonawcy]</w:t>
      </w:r>
      <w:r w:rsidRPr="00186115">
        <w:rPr>
          <w:rFonts w:ascii="Arial Nova Cond Light" w:hAnsi="Arial Nova Cond Light"/>
          <w:sz w:val="22"/>
          <w:szCs w:val="22"/>
        </w:rPr>
        <w:tab/>
      </w:r>
      <w:r w:rsidRPr="00186115">
        <w:rPr>
          <w:rFonts w:ascii="Arial Nova Cond Light" w:hAnsi="Arial Nova Cond Light"/>
          <w:sz w:val="22"/>
          <w:szCs w:val="22"/>
        </w:rPr>
        <w:tab/>
      </w:r>
      <w:r w:rsidRPr="00186115">
        <w:rPr>
          <w:rFonts w:ascii="Arial Nova Cond Light" w:hAnsi="Arial Nova Cond Light"/>
          <w:sz w:val="22"/>
          <w:szCs w:val="22"/>
        </w:rPr>
        <w:tab/>
      </w:r>
      <w:r w:rsidRPr="00186115">
        <w:rPr>
          <w:rFonts w:ascii="Arial Nova Cond Light" w:hAnsi="Arial Nova Cond Light"/>
          <w:sz w:val="22"/>
          <w:szCs w:val="22"/>
        </w:rPr>
        <w:tab/>
      </w:r>
      <w:r w:rsidRPr="00186115">
        <w:rPr>
          <w:rFonts w:ascii="Arial Nova Cond Light" w:hAnsi="Arial Nova Cond Light"/>
          <w:sz w:val="22"/>
          <w:szCs w:val="22"/>
        </w:rPr>
        <w:tab/>
      </w:r>
      <w:r w:rsidRPr="00186115">
        <w:rPr>
          <w:rFonts w:ascii="Arial Nova Cond Light" w:hAnsi="Arial Nova Cond Light"/>
          <w:sz w:val="22"/>
          <w:szCs w:val="22"/>
        </w:rPr>
        <w:tab/>
      </w:r>
      <w:r w:rsidRPr="00186115">
        <w:rPr>
          <w:rFonts w:ascii="Arial Nova Cond Light" w:hAnsi="Arial Nova Cond Light"/>
          <w:sz w:val="22"/>
          <w:szCs w:val="22"/>
        </w:rPr>
        <w:tab/>
        <w:t>[podpis Zamawiającego]</w:t>
      </w:r>
    </w:p>
    <w:p w14:paraId="17A45065" w14:textId="5593AB63" w:rsidR="00FD3762" w:rsidRPr="00186115" w:rsidRDefault="00FD3762" w:rsidP="000026EF">
      <w:pPr>
        <w:jc w:val="center"/>
        <w:rPr>
          <w:rFonts w:ascii="Arial Nova Cond Light" w:hAnsi="Arial Nova Cond Light"/>
          <w:sz w:val="22"/>
          <w:szCs w:val="22"/>
        </w:rPr>
      </w:pPr>
    </w:p>
    <w:p w14:paraId="1D22E450" w14:textId="5E9D8164" w:rsidR="00F03296" w:rsidRPr="00186115" w:rsidRDefault="00F03296" w:rsidP="00F03296">
      <w:pPr>
        <w:rPr>
          <w:rFonts w:ascii="Arial Nova Cond Light" w:hAnsi="Arial Nova Cond Light"/>
          <w:sz w:val="22"/>
          <w:szCs w:val="22"/>
        </w:rPr>
      </w:pPr>
    </w:p>
    <w:p w14:paraId="32159043" w14:textId="77777777" w:rsidR="003C21E4" w:rsidRDefault="003C21E4" w:rsidP="000026EF">
      <w:pPr>
        <w:jc w:val="center"/>
        <w:rPr>
          <w:rFonts w:ascii="Arial Nova Cond Light" w:hAnsi="Arial Nova Cond Light"/>
          <w:b/>
          <w:sz w:val="22"/>
          <w:szCs w:val="22"/>
        </w:rPr>
      </w:pPr>
    </w:p>
    <w:p w14:paraId="05D3E1E3" w14:textId="77777777" w:rsidR="003C21E4" w:rsidRDefault="003C21E4" w:rsidP="000026EF">
      <w:pPr>
        <w:jc w:val="center"/>
        <w:rPr>
          <w:rFonts w:ascii="Arial Nova Cond Light" w:hAnsi="Arial Nova Cond Light"/>
          <w:b/>
          <w:sz w:val="22"/>
          <w:szCs w:val="22"/>
        </w:rPr>
      </w:pPr>
    </w:p>
    <w:p w14:paraId="4B0E131C" w14:textId="77777777" w:rsidR="003C21E4" w:rsidRDefault="003C21E4" w:rsidP="000026EF">
      <w:pPr>
        <w:jc w:val="center"/>
        <w:rPr>
          <w:rFonts w:ascii="Arial Nova Cond Light" w:hAnsi="Arial Nova Cond Light"/>
          <w:b/>
          <w:sz w:val="22"/>
          <w:szCs w:val="22"/>
        </w:rPr>
      </w:pPr>
    </w:p>
    <w:p w14:paraId="7874EC23" w14:textId="77777777" w:rsidR="003C21E4" w:rsidRDefault="003C21E4" w:rsidP="000026EF">
      <w:pPr>
        <w:jc w:val="center"/>
        <w:rPr>
          <w:rFonts w:ascii="Arial Nova Cond Light" w:hAnsi="Arial Nova Cond Light"/>
          <w:b/>
          <w:sz w:val="22"/>
          <w:szCs w:val="22"/>
        </w:rPr>
      </w:pPr>
    </w:p>
    <w:p w14:paraId="1FC8DE39" w14:textId="77777777" w:rsidR="003C21E4" w:rsidRDefault="003C21E4" w:rsidP="000026EF">
      <w:pPr>
        <w:jc w:val="center"/>
        <w:rPr>
          <w:rFonts w:ascii="Arial Nova Cond Light" w:hAnsi="Arial Nova Cond Light"/>
          <w:b/>
          <w:sz w:val="22"/>
          <w:szCs w:val="22"/>
        </w:rPr>
      </w:pPr>
    </w:p>
    <w:p w14:paraId="7FE89F36" w14:textId="77777777" w:rsidR="003C21E4" w:rsidRDefault="003C21E4" w:rsidP="000026EF">
      <w:pPr>
        <w:jc w:val="center"/>
        <w:rPr>
          <w:rFonts w:ascii="Arial Nova Cond Light" w:hAnsi="Arial Nova Cond Light"/>
          <w:b/>
          <w:sz w:val="22"/>
          <w:szCs w:val="22"/>
        </w:rPr>
      </w:pPr>
    </w:p>
    <w:p w14:paraId="5E67461F" w14:textId="77777777" w:rsidR="003C21E4" w:rsidRDefault="003C21E4" w:rsidP="000026EF">
      <w:pPr>
        <w:jc w:val="center"/>
        <w:rPr>
          <w:rFonts w:ascii="Arial Nova Cond Light" w:hAnsi="Arial Nova Cond Light"/>
          <w:b/>
          <w:sz w:val="22"/>
          <w:szCs w:val="22"/>
        </w:rPr>
      </w:pPr>
    </w:p>
    <w:p w14:paraId="24318BC7" w14:textId="77777777" w:rsidR="003C21E4" w:rsidRDefault="003C21E4" w:rsidP="000026EF">
      <w:pPr>
        <w:jc w:val="center"/>
        <w:rPr>
          <w:rFonts w:ascii="Arial Nova Cond Light" w:hAnsi="Arial Nova Cond Light"/>
          <w:b/>
          <w:sz w:val="22"/>
          <w:szCs w:val="22"/>
        </w:rPr>
      </w:pPr>
    </w:p>
    <w:p w14:paraId="017D3617" w14:textId="77777777" w:rsidR="003C21E4" w:rsidRDefault="003C21E4" w:rsidP="000026EF">
      <w:pPr>
        <w:jc w:val="center"/>
        <w:rPr>
          <w:rFonts w:ascii="Arial Nova Cond Light" w:hAnsi="Arial Nova Cond Light"/>
          <w:b/>
          <w:sz w:val="22"/>
          <w:szCs w:val="22"/>
        </w:rPr>
      </w:pPr>
    </w:p>
    <w:p w14:paraId="3AC6FEC9" w14:textId="77777777" w:rsidR="003C21E4" w:rsidRDefault="003C21E4" w:rsidP="000026EF">
      <w:pPr>
        <w:jc w:val="center"/>
        <w:rPr>
          <w:rFonts w:ascii="Arial Nova Cond Light" w:hAnsi="Arial Nova Cond Light"/>
          <w:b/>
          <w:sz w:val="22"/>
          <w:szCs w:val="22"/>
        </w:rPr>
      </w:pPr>
    </w:p>
    <w:p w14:paraId="6D884224" w14:textId="77777777" w:rsidR="003C21E4" w:rsidRDefault="003C21E4" w:rsidP="000026EF">
      <w:pPr>
        <w:jc w:val="center"/>
        <w:rPr>
          <w:rFonts w:ascii="Arial Nova Cond Light" w:hAnsi="Arial Nova Cond Light"/>
          <w:b/>
          <w:sz w:val="22"/>
          <w:szCs w:val="22"/>
        </w:rPr>
      </w:pPr>
    </w:p>
    <w:p w14:paraId="0171AACE" w14:textId="77777777" w:rsidR="003C21E4" w:rsidRDefault="003C21E4" w:rsidP="000026EF">
      <w:pPr>
        <w:jc w:val="center"/>
        <w:rPr>
          <w:rFonts w:ascii="Arial Nova Cond Light" w:hAnsi="Arial Nova Cond Light"/>
          <w:b/>
          <w:sz w:val="22"/>
          <w:szCs w:val="22"/>
        </w:rPr>
      </w:pPr>
    </w:p>
    <w:p w14:paraId="54A6EF3E" w14:textId="77777777" w:rsidR="003C21E4" w:rsidRDefault="003C21E4" w:rsidP="000026EF">
      <w:pPr>
        <w:jc w:val="center"/>
        <w:rPr>
          <w:rFonts w:ascii="Arial Nova Cond Light" w:hAnsi="Arial Nova Cond Light"/>
          <w:b/>
          <w:sz w:val="22"/>
          <w:szCs w:val="22"/>
        </w:rPr>
      </w:pPr>
    </w:p>
    <w:p w14:paraId="47EE1A0A" w14:textId="00B25657" w:rsidR="000026EF" w:rsidRPr="00186115" w:rsidRDefault="000026EF" w:rsidP="000026EF">
      <w:pPr>
        <w:jc w:val="center"/>
        <w:rPr>
          <w:rFonts w:ascii="Arial Nova Cond Light" w:hAnsi="Arial Nova Cond Light"/>
          <w:b/>
          <w:sz w:val="22"/>
          <w:szCs w:val="22"/>
        </w:rPr>
      </w:pPr>
      <w:r w:rsidRPr="00186115">
        <w:rPr>
          <w:rFonts w:ascii="Arial Nova Cond Light" w:hAnsi="Arial Nova Cond Light"/>
          <w:b/>
          <w:sz w:val="22"/>
          <w:szCs w:val="22"/>
        </w:rPr>
        <w:t>CZĘŚĆ B - MONTAŻ I PIERWSZE URUCHOMIENIE</w:t>
      </w:r>
    </w:p>
    <w:p w14:paraId="1469BE83" w14:textId="77777777" w:rsidR="000026EF" w:rsidRPr="00186115" w:rsidRDefault="000026EF" w:rsidP="000026EF">
      <w:pPr>
        <w:rPr>
          <w:rFonts w:ascii="Arial Nova Cond Light" w:hAnsi="Arial Nova Cond Light"/>
          <w:sz w:val="22"/>
          <w:szCs w:val="22"/>
        </w:rPr>
      </w:pPr>
    </w:p>
    <w:p w14:paraId="37BE6901" w14:textId="77777777" w:rsidR="000026EF" w:rsidRPr="00186115" w:rsidRDefault="000026EF" w:rsidP="000026EF">
      <w:pPr>
        <w:jc w:val="both"/>
        <w:rPr>
          <w:rFonts w:ascii="Arial Nova Cond Light" w:hAnsi="Arial Nova Cond Light"/>
          <w:sz w:val="22"/>
          <w:szCs w:val="22"/>
        </w:rPr>
      </w:pPr>
      <w:r w:rsidRPr="00186115">
        <w:rPr>
          <w:rFonts w:ascii="Arial Nova Cond Light" w:hAnsi="Arial Nova Cond Light"/>
          <w:sz w:val="22"/>
          <w:szCs w:val="22"/>
        </w:rPr>
        <w:t>Opisany w części A sprzęt/wyposażenie wymagał montażu i uruchomienia. Stwierdzam, że dokonano prawidłowego montażu i uruchomienia sprzętu/wyposażenia wymienionego poniżej:</w:t>
      </w:r>
    </w:p>
    <w:p w14:paraId="1ECF14CC" w14:textId="77777777" w:rsidR="00EB2547" w:rsidRPr="00186115" w:rsidRDefault="00EB2547" w:rsidP="000026EF">
      <w:pPr>
        <w:jc w:val="both"/>
        <w:rPr>
          <w:rFonts w:ascii="Arial Nova Cond Light" w:hAnsi="Arial Nova Cond Light"/>
          <w:sz w:val="22"/>
          <w:szCs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3723"/>
        <w:gridCol w:w="1134"/>
        <w:gridCol w:w="1559"/>
        <w:gridCol w:w="2268"/>
      </w:tblGrid>
      <w:tr w:rsidR="000026EF" w:rsidRPr="00186115" w14:paraId="7950747A" w14:textId="77777777" w:rsidTr="00671888">
        <w:tc>
          <w:tcPr>
            <w:tcW w:w="525" w:type="dxa"/>
            <w:shd w:val="clear" w:color="auto" w:fill="auto"/>
          </w:tcPr>
          <w:p w14:paraId="095D89E3" w14:textId="77777777" w:rsidR="000026EF" w:rsidRPr="00186115" w:rsidRDefault="000026EF" w:rsidP="00671888">
            <w:pPr>
              <w:jc w:val="both"/>
              <w:rPr>
                <w:rFonts w:ascii="Arial Nova Cond Light" w:eastAsia="Calibri" w:hAnsi="Arial Nova Cond Light"/>
                <w:sz w:val="22"/>
                <w:szCs w:val="22"/>
              </w:rPr>
            </w:pPr>
            <w:r w:rsidRPr="00186115">
              <w:rPr>
                <w:rFonts w:ascii="Arial Nova Cond Light" w:eastAsia="Calibri" w:hAnsi="Arial Nova Cond Light"/>
                <w:sz w:val="22"/>
                <w:szCs w:val="22"/>
              </w:rPr>
              <w:t>Lp</w:t>
            </w:r>
            <w:r w:rsidR="00EB2547" w:rsidRPr="00186115">
              <w:rPr>
                <w:rFonts w:ascii="Arial Nova Cond Light" w:eastAsia="Calibri" w:hAnsi="Arial Nova Cond Light"/>
                <w:sz w:val="22"/>
                <w:szCs w:val="22"/>
              </w:rPr>
              <w:t>.</w:t>
            </w:r>
          </w:p>
        </w:tc>
        <w:tc>
          <w:tcPr>
            <w:tcW w:w="3723" w:type="dxa"/>
            <w:shd w:val="clear" w:color="auto" w:fill="auto"/>
          </w:tcPr>
          <w:p w14:paraId="647F90A5" w14:textId="77777777" w:rsidR="000026EF" w:rsidRPr="00186115" w:rsidRDefault="000026EF" w:rsidP="00671888">
            <w:pPr>
              <w:jc w:val="both"/>
              <w:rPr>
                <w:rFonts w:ascii="Arial Nova Cond Light" w:eastAsia="Calibri" w:hAnsi="Arial Nova Cond Light"/>
                <w:sz w:val="22"/>
                <w:szCs w:val="22"/>
              </w:rPr>
            </w:pPr>
            <w:r w:rsidRPr="00186115">
              <w:rPr>
                <w:rFonts w:ascii="Arial Nova Cond Light" w:eastAsia="Calibri" w:hAnsi="Arial Nova Cond Light"/>
                <w:sz w:val="22"/>
                <w:szCs w:val="22"/>
              </w:rPr>
              <w:t>Nazwa towaru</w:t>
            </w:r>
          </w:p>
        </w:tc>
        <w:tc>
          <w:tcPr>
            <w:tcW w:w="1134" w:type="dxa"/>
            <w:shd w:val="clear" w:color="auto" w:fill="auto"/>
          </w:tcPr>
          <w:p w14:paraId="0CDCF937" w14:textId="77777777" w:rsidR="000026EF" w:rsidRPr="00186115" w:rsidRDefault="000026EF" w:rsidP="00671888">
            <w:pPr>
              <w:jc w:val="both"/>
              <w:rPr>
                <w:rFonts w:ascii="Arial Nova Cond Light" w:eastAsia="Calibri" w:hAnsi="Arial Nova Cond Light"/>
                <w:sz w:val="22"/>
                <w:szCs w:val="22"/>
              </w:rPr>
            </w:pPr>
            <w:r w:rsidRPr="00186115">
              <w:rPr>
                <w:rFonts w:ascii="Arial Nova Cond Light" w:eastAsia="Calibri" w:hAnsi="Arial Nova Cond Light"/>
                <w:sz w:val="22"/>
                <w:szCs w:val="22"/>
              </w:rPr>
              <w:t>Montaż</w:t>
            </w:r>
          </w:p>
          <w:p w14:paraId="14515C58" w14:textId="77777777" w:rsidR="000026EF" w:rsidRPr="00186115" w:rsidRDefault="000026EF" w:rsidP="00671888">
            <w:pPr>
              <w:jc w:val="both"/>
              <w:rPr>
                <w:rFonts w:ascii="Arial Nova Cond Light" w:eastAsia="Calibri" w:hAnsi="Arial Nova Cond Light"/>
                <w:sz w:val="22"/>
                <w:szCs w:val="22"/>
              </w:rPr>
            </w:pPr>
            <w:r w:rsidRPr="00186115">
              <w:rPr>
                <w:rFonts w:ascii="Arial Nova Cond Light" w:eastAsia="Calibri" w:hAnsi="Arial Nova Cond Light"/>
                <w:sz w:val="22"/>
                <w:szCs w:val="22"/>
              </w:rPr>
              <w:t>Tak/nie</w:t>
            </w:r>
          </w:p>
        </w:tc>
        <w:tc>
          <w:tcPr>
            <w:tcW w:w="1559" w:type="dxa"/>
            <w:shd w:val="clear" w:color="auto" w:fill="auto"/>
          </w:tcPr>
          <w:p w14:paraId="105059A3" w14:textId="77777777" w:rsidR="000026EF" w:rsidRPr="00186115" w:rsidRDefault="000026EF" w:rsidP="00671888">
            <w:pPr>
              <w:jc w:val="both"/>
              <w:rPr>
                <w:rFonts w:ascii="Arial Nova Cond Light" w:eastAsia="Calibri" w:hAnsi="Arial Nova Cond Light"/>
                <w:sz w:val="22"/>
                <w:szCs w:val="22"/>
              </w:rPr>
            </w:pPr>
            <w:r w:rsidRPr="00186115">
              <w:rPr>
                <w:rFonts w:ascii="Arial Nova Cond Light" w:eastAsia="Calibri" w:hAnsi="Arial Nova Cond Light"/>
                <w:sz w:val="22"/>
                <w:szCs w:val="22"/>
              </w:rPr>
              <w:t xml:space="preserve">Uruchomienie </w:t>
            </w:r>
          </w:p>
          <w:p w14:paraId="758B887F" w14:textId="77777777" w:rsidR="000026EF" w:rsidRPr="00186115" w:rsidRDefault="000026EF" w:rsidP="00671888">
            <w:pPr>
              <w:jc w:val="both"/>
              <w:rPr>
                <w:rFonts w:ascii="Arial Nova Cond Light" w:eastAsia="Calibri" w:hAnsi="Arial Nova Cond Light"/>
                <w:sz w:val="22"/>
                <w:szCs w:val="22"/>
              </w:rPr>
            </w:pPr>
            <w:r w:rsidRPr="00186115">
              <w:rPr>
                <w:rFonts w:ascii="Arial Nova Cond Light" w:eastAsia="Calibri" w:hAnsi="Arial Nova Cond Light"/>
                <w:sz w:val="22"/>
                <w:szCs w:val="22"/>
              </w:rPr>
              <w:t>Tak/nie</w:t>
            </w:r>
          </w:p>
        </w:tc>
        <w:tc>
          <w:tcPr>
            <w:tcW w:w="2268" w:type="dxa"/>
            <w:shd w:val="clear" w:color="auto" w:fill="auto"/>
          </w:tcPr>
          <w:p w14:paraId="05005884" w14:textId="77777777" w:rsidR="000026EF" w:rsidRPr="00186115" w:rsidRDefault="000026EF" w:rsidP="00671888">
            <w:pPr>
              <w:jc w:val="both"/>
              <w:rPr>
                <w:rFonts w:ascii="Arial Nova Cond Light" w:eastAsia="Calibri" w:hAnsi="Arial Nova Cond Light"/>
                <w:sz w:val="22"/>
                <w:szCs w:val="22"/>
              </w:rPr>
            </w:pPr>
            <w:r w:rsidRPr="00186115">
              <w:rPr>
                <w:rFonts w:ascii="Arial Nova Cond Light" w:eastAsia="Calibri" w:hAnsi="Arial Nova Cond Light"/>
                <w:sz w:val="22"/>
                <w:szCs w:val="22"/>
              </w:rPr>
              <w:t>Uwagi</w:t>
            </w:r>
          </w:p>
        </w:tc>
      </w:tr>
      <w:tr w:rsidR="000026EF" w:rsidRPr="00186115" w14:paraId="3DC03027" w14:textId="77777777" w:rsidTr="00671888">
        <w:tc>
          <w:tcPr>
            <w:tcW w:w="525" w:type="dxa"/>
            <w:shd w:val="clear" w:color="auto" w:fill="auto"/>
          </w:tcPr>
          <w:p w14:paraId="1E9152D3" w14:textId="77777777" w:rsidR="000026EF" w:rsidRPr="00186115" w:rsidRDefault="000026EF" w:rsidP="00671888">
            <w:pPr>
              <w:jc w:val="both"/>
              <w:rPr>
                <w:rFonts w:ascii="Arial Nova Cond Light" w:eastAsia="Calibri" w:hAnsi="Arial Nova Cond Light"/>
                <w:sz w:val="22"/>
                <w:szCs w:val="22"/>
              </w:rPr>
            </w:pPr>
          </w:p>
        </w:tc>
        <w:tc>
          <w:tcPr>
            <w:tcW w:w="3723" w:type="dxa"/>
            <w:shd w:val="clear" w:color="auto" w:fill="auto"/>
          </w:tcPr>
          <w:p w14:paraId="48232EB6" w14:textId="77777777" w:rsidR="000026EF" w:rsidRPr="00186115" w:rsidRDefault="000026EF" w:rsidP="00671888">
            <w:pPr>
              <w:jc w:val="both"/>
              <w:rPr>
                <w:rFonts w:ascii="Arial Nova Cond Light" w:eastAsia="Calibri" w:hAnsi="Arial Nova Cond Light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8C3CF97" w14:textId="77777777" w:rsidR="000026EF" w:rsidRPr="00186115" w:rsidRDefault="000026EF" w:rsidP="00671888">
            <w:pPr>
              <w:jc w:val="both"/>
              <w:rPr>
                <w:rFonts w:ascii="Arial Nova Cond Light" w:eastAsia="Calibri" w:hAnsi="Arial Nova Cond Light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5AFF94AB" w14:textId="77777777" w:rsidR="000026EF" w:rsidRPr="00186115" w:rsidRDefault="000026EF" w:rsidP="00671888">
            <w:pPr>
              <w:jc w:val="both"/>
              <w:rPr>
                <w:rFonts w:ascii="Arial Nova Cond Light" w:eastAsia="Calibri" w:hAnsi="Arial Nova Cond Light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9F74289" w14:textId="77777777" w:rsidR="000026EF" w:rsidRPr="00186115" w:rsidRDefault="000026EF" w:rsidP="00671888">
            <w:pPr>
              <w:jc w:val="both"/>
              <w:rPr>
                <w:rFonts w:ascii="Arial Nova Cond Light" w:eastAsia="Calibri" w:hAnsi="Arial Nova Cond Light"/>
                <w:sz w:val="22"/>
                <w:szCs w:val="22"/>
              </w:rPr>
            </w:pPr>
          </w:p>
        </w:tc>
      </w:tr>
      <w:tr w:rsidR="000026EF" w:rsidRPr="00186115" w14:paraId="0B1360E6" w14:textId="77777777" w:rsidTr="00671888">
        <w:tc>
          <w:tcPr>
            <w:tcW w:w="525" w:type="dxa"/>
            <w:shd w:val="clear" w:color="auto" w:fill="auto"/>
          </w:tcPr>
          <w:p w14:paraId="11040C5B" w14:textId="77777777" w:rsidR="000026EF" w:rsidRPr="00186115" w:rsidRDefault="000026EF" w:rsidP="00671888">
            <w:pPr>
              <w:jc w:val="both"/>
              <w:rPr>
                <w:rFonts w:ascii="Arial Nova Cond Light" w:eastAsia="Calibri" w:hAnsi="Arial Nova Cond Light"/>
                <w:sz w:val="22"/>
                <w:szCs w:val="22"/>
              </w:rPr>
            </w:pPr>
          </w:p>
        </w:tc>
        <w:tc>
          <w:tcPr>
            <w:tcW w:w="3723" w:type="dxa"/>
            <w:shd w:val="clear" w:color="auto" w:fill="auto"/>
          </w:tcPr>
          <w:p w14:paraId="635ABDC6" w14:textId="77777777" w:rsidR="000026EF" w:rsidRPr="00186115" w:rsidRDefault="000026EF" w:rsidP="00671888">
            <w:pPr>
              <w:jc w:val="both"/>
              <w:rPr>
                <w:rFonts w:ascii="Arial Nova Cond Light" w:eastAsia="Calibri" w:hAnsi="Arial Nova Cond Light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2B2F300B" w14:textId="77777777" w:rsidR="000026EF" w:rsidRPr="00186115" w:rsidRDefault="000026EF" w:rsidP="00671888">
            <w:pPr>
              <w:jc w:val="both"/>
              <w:rPr>
                <w:rFonts w:ascii="Arial Nova Cond Light" w:eastAsia="Calibri" w:hAnsi="Arial Nova Cond Light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4C52EB0A" w14:textId="77777777" w:rsidR="000026EF" w:rsidRPr="00186115" w:rsidRDefault="000026EF" w:rsidP="00671888">
            <w:pPr>
              <w:jc w:val="both"/>
              <w:rPr>
                <w:rFonts w:ascii="Arial Nova Cond Light" w:eastAsia="Calibri" w:hAnsi="Arial Nova Cond Light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40FBEB1" w14:textId="77777777" w:rsidR="000026EF" w:rsidRPr="00186115" w:rsidRDefault="000026EF" w:rsidP="00671888">
            <w:pPr>
              <w:jc w:val="both"/>
              <w:rPr>
                <w:rFonts w:ascii="Arial Nova Cond Light" w:eastAsia="Calibri" w:hAnsi="Arial Nova Cond Light"/>
                <w:sz w:val="22"/>
                <w:szCs w:val="22"/>
              </w:rPr>
            </w:pPr>
          </w:p>
        </w:tc>
      </w:tr>
    </w:tbl>
    <w:p w14:paraId="01790DCF" w14:textId="77777777" w:rsidR="000026EF" w:rsidRPr="00186115" w:rsidRDefault="000026EF" w:rsidP="000026EF">
      <w:pPr>
        <w:jc w:val="both"/>
        <w:rPr>
          <w:rFonts w:ascii="Arial Nova Cond Light" w:hAnsi="Arial Nova Cond Light"/>
          <w:sz w:val="22"/>
          <w:szCs w:val="22"/>
        </w:rPr>
      </w:pPr>
    </w:p>
    <w:p w14:paraId="1C135ECC" w14:textId="77777777" w:rsidR="000026EF" w:rsidRPr="00186115" w:rsidRDefault="000026EF" w:rsidP="000026EF">
      <w:pPr>
        <w:jc w:val="both"/>
        <w:rPr>
          <w:rFonts w:ascii="Arial Nova Cond Light" w:hAnsi="Arial Nova Cond Light"/>
          <w:sz w:val="22"/>
          <w:szCs w:val="22"/>
        </w:rPr>
      </w:pPr>
    </w:p>
    <w:p w14:paraId="2E286C1D" w14:textId="77777777" w:rsidR="000026EF" w:rsidRPr="00186115" w:rsidRDefault="000026EF" w:rsidP="000026EF">
      <w:pPr>
        <w:jc w:val="both"/>
        <w:rPr>
          <w:rFonts w:ascii="Arial Nova Cond Light" w:hAnsi="Arial Nova Cond Light"/>
          <w:sz w:val="22"/>
          <w:szCs w:val="22"/>
        </w:rPr>
      </w:pPr>
    </w:p>
    <w:p w14:paraId="5FC855C2" w14:textId="77777777" w:rsidR="000026EF" w:rsidRPr="00186115" w:rsidRDefault="000026EF" w:rsidP="000026EF">
      <w:pPr>
        <w:jc w:val="both"/>
        <w:rPr>
          <w:rFonts w:ascii="Arial Nova Cond Light" w:hAnsi="Arial Nova Cond Light"/>
          <w:b/>
          <w:sz w:val="22"/>
          <w:szCs w:val="22"/>
        </w:rPr>
      </w:pPr>
      <w:r w:rsidRPr="00186115">
        <w:rPr>
          <w:rFonts w:ascii="Arial Nova Cond Light" w:hAnsi="Arial Nova Cond Light"/>
          <w:sz w:val="22"/>
          <w:szCs w:val="22"/>
        </w:rPr>
        <w:t>Jarosław, dnia…………………………..</w:t>
      </w:r>
    </w:p>
    <w:p w14:paraId="238EE508" w14:textId="77777777" w:rsidR="000026EF" w:rsidRPr="00186115" w:rsidRDefault="000026EF" w:rsidP="000026EF">
      <w:pPr>
        <w:jc w:val="both"/>
        <w:rPr>
          <w:rFonts w:ascii="Arial Nova Cond Light" w:hAnsi="Arial Nova Cond Light"/>
          <w:b/>
          <w:sz w:val="22"/>
          <w:szCs w:val="22"/>
        </w:rPr>
      </w:pPr>
    </w:p>
    <w:p w14:paraId="3BF53521" w14:textId="77777777" w:rsidR="000026EF" w:rsidRPr="00186115" w:rsidRDefault="000026EF" w:rsidP="000026EF">
      <w:pPr>
        <w:jc w:val="both"/>
        <w:rPr>
          <w:rFonts w:ascii="Arial Nova Cond Light" w:hAnsi="Arial Nova Cond Light"/>
          <w:b/>
          <w:sz w:val="22"/>
          <w:szCs w:val="22"/>
        </w:rPr>
      </w:pPr>
    </w:p>
    <w:p w14:paraId="490408EE" w14:textId="77777777" w:rsidR="000026EF" w:rsidRPr="00186115" w:rsidRDefault="000026EF" w:rsidP="000026EF">
      <w:pPr>
        <w:jc w:val="both"/>
        <w:rPr>
          <w:rFonts w:ascii="Arial Nova Cond Light" w:hAnsi="Arial Nova Cond Light"/>
          <w:b/>
          <w:sz w:val="22"/>
          <w:szCs w:val="22"/>
        </w:rPr>
      </w:pPr>
    </w:p>
    <w:p w14:paraId="3AD7796A" w14:textId="77777777" w:rsidR="000026EF" w:rsidRPr="00186115" w:rsidRDefault="000026EF" w:rsidP="000026EF">
      <w:pPr>
        <w:rPr>
          <w:rFonts w:ascii="Arial Nova Cond Light" w:hAnsi="Arial Nova Cond Light"/>
          <w:sz w:val="22"/>
          <w:szCs w:val="22"/>
        </w:rPr>
      </w:pPr>
      <w:r w:rsidRPr="00186115">
        <w:rPr>
          <w:rFonts w:ascii="Arial Nova Cond Light" w:hAnsi="Arial Nova Cond Light"/>
          <w:sz w:val="22"/>
          <w:szCs w:val="22"/>
        </w:rPr>
        <w:t>………………………………………….</w:t>
      </w:r>
      <w:r w:rsidRPr="00186115">
        <w:rPr>
          <w:rFonts w:ascii="Arial Nova Cond Light" w:hAnsi="Arial Nova Cond Light"/>
          <w:sz w:val="22"/>
          <w:szCs w:val="22"/>
        </w:rPr>
        <w:tab/>
      </w:r>
      <w:r w:rsidRPr="00186115">
        <w:rPr>
          <w:rFonts w:ascii="Arial Nova Cond Light" w:hAnsi="Arial Nova Cond Light"/>
          <w:sz w:val="22"/>
          <w:szCs w:val="22"/>
        </w:rPr>
        <w:tab/>
        <w:t>……………………………………………</w:t>
      </w:r>
    </w:p>
    <w:p w14:paraId="7759A102" w14:textId="77777777" w:rsidR="000026EF" w:rsidRPr="00186115" w:rsidRDefault="000026EF" w:rsidP="000026EF">
      <w:pPr>
        <w:rPr>
          <w:rFonts w:ascii="Arial Nova Cond Light" w:hAnsi="Arial Nova Cond Light"/>
          <w:sz w:val="22"/>
          <w:szCs w:val="22"/>
        </w:rPr>
      </w:pPr>
      <w:r w:rsidRPr="00186115">
        <w:rPr>
          <w:rFonts w:ascii="Arial Nova Cond Light" w:hAnsi="Arial Nova Cond Light"/>
          <w:sz w:val="22"/>
          <w:szCs w:val="22"/>
        </w:rPr>
        <w:t>[podpis Wykonawcy]</w:t>
      </w:r>
      <w:r w:rsidRPr="00186115">
        <w:rPr>
          <w:rFonts w:ascii="Arial Nova Cond Light" w:hAnsi="Arial Nova Cond Light"/>
          <w:sz w:val="22"/>
          <w:szCs w:val="22"/>
        </w:rPr>
        <w:tab/>
      </w:r>
      <w:r w:rsidRPr="00186115">
        <w:rPr>
          <w:rFonts w:ascii="Arial Nova Cond Light" w:hAnsi="Arial Nova Cond Light"/>
          <w:sz w:val="22"/>
          <w:szCs w:val="22"/>
        </w:rPr>
        <w:tab/>
      </w:r>
      <w:r w:rsidRPr="00186115">
        <w:rPr>
          <w:rFonts w:ascii="Arial Nova Cond Light" w:hAnsi="Arial Nova Cond Light"/>
          <w:sz w:val="22"/>
          <w:szCs w:val="22"/>
        </w:rPr>
        <w:tab/>
      </w:r>
      <w:r w:rsidRPr="00186115">
        <w:rPr>
          <w:rFonts w:ascii="Arial Nova Cond Light" w:hAnsi="Arial Nova Cond Light"/>
          <w:sz w:val="22"/>
          <w:szCs w:val="22"/>
        </w:rPr>
        <w:tab/>
      </w:r>
      <w:r w:rsidRPr="00186115">
        <w:rPr>
          <w:rFonts w:ascii="Arial Nova Cond Light" w:hAnsi="Arial Nova Cond Light"/>
          <w:sz w:val="22"/>
          <w:szCs w:val="22"/>
        </w:rPr>
        <w:tab/>
      </w:r>
      <w:r w:rsidRPr="00186115">
        <w:rPr>
          <w:rFonts w:ascii="Arial Nova Cond Light" w:hAnsi="Arial Nova Cond Light"/>
          <w:sz w:val="22"/>
          <w:szCs w:val="22"/>
        </w:rPr>
        <w:tab/>
      </w:r>
      <w:r w:rsidRPr="00186115">
        <w:rPr>
          <w:rFonts w:ascii="Arial Nova Cond Light" w:hAnsi="Arial Nova Cond Light"/>
          <w:sz w:val="22"/>
          <w:szCs w:val="22"/>
        </w:rPr>
        <w:tab/>
        <w:t>[podpis Zamawiającego]</w:t>
      </w:r>
    </w:p>
    <w:p w14:paraId="4482D132" w14:textId="77777777" w:rsidR="00EC32C2" w:rsidRPr="00186115" w:rsidRDefault="00EC32C2" w:rsidP="000026EF">
      <w:pPr>
        <w:jc w:val="both"/>
        <w:rPr>
          <w:rFonts w:ascii="Arial Nova Cond Light" w:hAnsi="Arial Nova Cond Light"/>
          <w:sz w:val="22"/>
          <w:szCs w:val="22"/>
        </w:rPr>
      </w:pPr>
    </w:p>
    <w:p w14:paraId="69A05496" w14:textId="77777777" w:rsidR="000026EF" w:rsidRPr="00186115" w:rsidRDefault="000026EF" w:rsidP="005E0473">
      <w:pPr>
        <w:rPr>
          <w:rFonts w:ascii="Arial Nova Cond Light" w:hAnsi="Arial Nova Cond Light"/>
          <w:b/>
          <w:sz w:val="22"/>
          <w:szCs w:val="22"/>
        </w:rPr>
      </w:pPr>
    </w:p>
    <w:p w14:paraId="46D9EE23" w14:textId="77777777" w:rsidR="000026EF" w:rsidRPr="00186115" w:rsidRDefault="000026EF" w:rsidP="000026EF">
      <w:pPr>
        <w:jc w:val="center"/>
        <w:rPr>
          <w:rFonts w:ascii="Arial Nova Cond Light" w:hAnsi="Arial Nova Cond Light"/>
          <w:b/>
          <w:sz w:val="22"/>
          <w:szCs w:val="22"/>
        </w:rPr>
      </w:pPr>
      <w:r w:rsidRPr="00186115">
        <w:rPr>
          <w:rFonts w:ascii="Arial Nova Cond Light" w:hAnsi="Arial Nova Cond Light"/>
          <w:b/>
          <w:sz w:val="22"/>
          <w:szCs w:val="22"/>
        </w:rPr>
        <w:t>CZĘŚĆ C – INSTRUKTAŻ DLA PERSONELU</w:t>
      </w:r>
    </w:p>
    <w:p w14:paraId="319180EB" w14:textId="77777777" w:rsidR="000026EF" w:rsidRPr="00186115" w:rsidRDefault="000026EF" w:rsidP="000026EF">
      <w:pPr>
        <w:jc w:val="both"/>
        <w:rPr>
          <w:rFonts w:ascii="Arial Nova Cond Light" w:hAnsi="Arial Nova Cond Light"/>
          <w:sz w:val="22"/>
          <w:szCs w:val="22"/>
        </w:rPr>
      </w:pPr>
    </w:p>
    <w:p w14:paraId="360B86CC" w14:textId="77777777" w:rsidR="000026EF" w:rsidRPr="00186115" w:rsidRDefault="000026EF" w:rsidP="000026EF">
      <w:pPr>
        <w:jc w:val="both"/>
        <w:rPr>
          <w:rFonts w:ascii="Arial Nova Cond Light" w:hAnsi="Arial Nova Cond Light"/>
          <w:sz w:val="22"/>
          <w:szCs w:val="22"/>
        </w:rPr>
      </w:pPr>
      <w:r w:rsidRPr="00186115">
        <w:rPr>
          <w:rFonts w:ascii="Arial Nova Cond Light" w:hAnsi="Arial Nova Cond Light"/>
          <w:sz w:val="22"/>
          <w:szCs w:val="22"/>
        </w:rPr>
        <w:t>Wykonawca dokonał instruktażu personelu w zakresie działania i obsługi sprzętu/wyposażenia opisanego poniżej</w:t>
      </w:r>
    </w:p>
    <w:p w14:paraId="733F0843" w14:textId="77777777" w:rsidR="000026EF" w:rsidRPr="00186115" w:rsidRDefault="000026EF" w:rsidP="000026EF">
      <w:pPr>
        <w:jc w:val="both"/>
        <w:rPr>
          <w:rFonts w:ascii="Arial Nova Cond Light" w:hAnsi="Arial Nova Cond Light"/>
          <w:sz w:val="22"/>
          <w:szCs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3723"/>
        <w:gridCol w:w="1134"/>
        <w:gridCol w:w="1559"/>
        <w:gridCol w:w="2268"/>
      </w:tblGrid>
      <w:tr w:rsidR="000026EF" w:rsidRPr="00186115" w14:paraId="09F8674E" w14:textId="77777777" w:rsidTr="00671888">
        <w:tc>
          <w:tcPr>
            <w:tcW w:w="525" w:type="dxa"/>
            <w:shd w:val="clear" w:color="auto" w:fill="auto"/>
          </w:tcPr>
          <w:p w14:paraId="542CEF78" w14:textId="755F53B5" w:rsidR="000026EF" w:rsidRPr="00186115" w:rsidRDefault="000026EF" w:rsidP="00671888">
            <w:pPr>
              <w:jc w:val="both"/>
              <w:rPr>
                <w:rFonts w:ascii="Arial Nova Cond Light" w:eastAsia="Calibri" w:hAnsi="Arial Nova Cond Light"/>
                <w:sz w:val="22"/>
                <w:szCs w:val="22"/>
              </w:rPr>
            </w:pPr>
            <w:r w:rsidRPr="00186115">
              <w:rPr>
                <w:rFonts w:ascii="Arial Nova Cond Light" w:eastAsia="Calibri" w:hAnsi="Arial Nova Cond Light"/>
                <w:sz w:val="22"/>
                <w:szCs w:val="22"/>
              </w:rPr>
              <w:t>Lp</w:t>
            </w:r>
            <w:r w:rsidR="0059168B">
              <w:rPr>
                <w:rFonts w:ascii="Arial Nova Cond Light" w:eastAsia="Calibri" w:hAnsi="Arial Nova Cond Light"/>
                <w:sz w:val="22"/>
                <w:szCs w:val="22"/>
              </w:rPr>
              <w:t>.</w:t>
            </w:r>
          </w:p>
        </w:tc>
        <w:tc>
          <w:tcPr>
            <w:tcW w:w="3723" w:type="dxa"/>
            <w:shd w:val="clear" w:color="auto" w:fill="auto"/>
          </w:tcPr>
          <w:p w14:paraId="5AEBB59E" w14:textId="77777777" w:rsidR="000026EF" w:rsidRPr="00186115" w:rsidRDefault="000026EF" w:rsidP="00671888">
            <w:pPr>
              <w:jc w:val="both"/>
              <w:rPr>
                <w:rFonts w:ascii="Arial Nova Cond Light" w:eastAsia="Calibri" w:hAnsi="Arial Nova Cond Light"/>
                <w:sz w:val="22"/>
                <w:szCs w:val="22"/>
              </w:rPr>
            </w:pPr>
            <w:r w:rsidRPr="00186115">
              <w:rPr>
                <w:rFonts w:ascii="Arial Nova Cond Light" w:eastAsia="Calibri" w:hAnsi="Arial Nova Cond Light"/>
                <w:sz w:val="22"/>
                <w:szCs w:val="22"/>
              </w:rPr>
              <w:t>Nazwa towaru</w:t>
            </w:r>
          </w:p>
        </w:tc>
        <w:tc>
          <w:tcPr>
            <w:tcW w:w="1134" w:type="dxa"/>
            <w:shd w:val="clear" w:color="auto" w:fill="auto"/>
          </w:tcPr>
          <w:p w14:paraId="1FA3653D" w14:textId="77777777" w:rsidR="000026EF" w:rsidRPr="00186115" w:rsidRDefault="000026EF" w:rsidP="00671888">
            <w:pPr>
              <w:jc w:val="both"/>
              <w:rPr>
                <w:rFonts w:ascii="Arial Nova Cond Light" w:eastAsia="Calibri" w:hAnsi="Arial Nova Cond Light"/>
                <w:sz w:val="22"/>
                <w:szCs w:val="22"/>
              </w:rPr>
            </w:pPr>
            <w:r w:rsidRPr="00186115">
              <w:rPr>
                <w:rFonts w:ascii="Arial Nova Cond Light" w:eastAsia="Calibri" w:hAnsi="Arial Nova Cond Light"/>
                <w:sz w:val="22"/>
                <w:szCs w:val="22"/>
              </w:rPr>
              <w:t>Instruktaż</w:t>
            </w:r>
          </w:p>
          <w:p w14:paraId="5A6F8BC8" w14:textId="77777777" w:rsidR="000026EF" w:rsidRPr="00186115" w:rsidRDefault="000026EF" w:rsidP="00671888">
            <w:pPr>
              <w:jc w:val="both"/>
              <w:rPr>
                <w:rFonts w:ascii="Arial Nova Cond Light" w:eastAsia="Calibri" w:hAnsi="Arial Nova Cond Light"/>
                <w:sz w:val="22"/>
                <w:szCs w:val="22"/>
              </w:rPr>
            </w:pPr>
            <w:r w:rsidRPr="00186115">
              <w:rPr>
                <w:rFonts w:ascii="Arial Nova Cond Light" w:eastAsia="Calibri" w:hAnsi="Arial Nova Cond Light"/>
                <w:sz w:val="22"/>
                <w:szCs w:val="22"/>
              </w:rPr>
              <w:t>Tak/nie</w:t>
            </w:r>
          </w:p>
        </w:tc>
        <w:tc>
          <w:tcPr>
            <w:tcW w:w="1559" w:type="dxa"/>
            <w:shd w:val="clear" w:color="auto" w:fill="auto"/>
          </w:tcPr>
          <w:p w14:paraId="04526175" w14:textId="77777777" w:rsidR="000026EF" w:rsidRPr="00186115" w:rsidRDefault="000026EF" w:rsidP="00671888">
            <w:pPr>
              <w:jc w:val="both"/>
              <w:rPr>
                <w:rFonts w:ascii="Arial Nova Cond Light" w:eastAsia="Calibri" w:hAnsi="Arial Nova Cond Light"/>
                <w:sz w:val="22"/>
                <w:szCs w:val="22"/>
              </w:rPr>
            </w:pPr>
            <w:r w:rsidRPr="00186115">
              <w:rPr>
                <w:rFonts w:ascii="Arial Nova Cond Light" w:eastAsia="Calibri" w:hAnsi="Arial Nova Cond Light"/>
                <w:sz w:val="22"/>
                <w:szCs w:val="22"/>
              </w:rPr>
              <w:t>Liczba personelu</w:t>
            </w:r>
          </w:p>
        </w:tc>
        <w:tc>
          <w:tcPr>
            <w:tcW w:w="2268" w:type="dxa"/>
            <w:shd w:val="clear" w:color="auto" w:fill="auto"/>
          </w:tcPr>
          <w:p w14:paraId="67718B43" w14:textId="77777777" w:rsidR="000026EF" w:rsidRPr="00186115" w:rsidRDefault="000026EF" w:rsidP="00671888">
            <w:pPr>
              <w:jc w:val="both"/>
              <w:rPr>
                <w:rFonts w:ascii="Arial Nova Cond Light" w:eastAsia="Calibri" w:hAnsi="Arial Nova Cond Light"/>
                <w:sz w:val="22"/>
                <w:szCs w:val="22"/>
              </w:rPr>
            </w:pPr>
            <w:r w:rsidRPr="00186115">
              <w:rPr>
                <w:rFonts w:ascii="Arial Nova Cond Light" w:eastAsia="Calibri" w:hAnsi="Arial Nova Cond Light"/>
                <w:sz w:val="22"/>
                <w:szCs w:val="22"/>
              </w:rPr>
              <w:t>Uwagi</w:t>
            </w:r>
          </w:p>
        </w:tc>
      </w:tr>
      <w:tr w:rsidR="000026EF" w:rsidRPr="00186115" w14:paraId="16056050" w14:textId="77777777" w:rsidTr="00671888">
        <w:tc>
          <w:tcPr>
            <w:tcW w:w="525" w:type="dxa"/>
            <w:shd w:val="clear" w:color="auto" w:fill="auto"/>
          </w:tcPr>
          <w:p w14:paraId="199FC646" w14:textId="77777777" w:rsidR="000026EF" w:rsidRPr="00186115" w:rsidRDefault="000026EF" w:rsidP="00671888">
            <w:pPr>
              <w:jc w:val="both"/>
              <w:rPr>
                <w:rFonts w:ascii="Arial Nova Cond Light" w:eastAsia="Calibri" w:hAnsi="Arial Nova Cond Light"/>
                <w:sz w:val="22"/>
                <w:szCs w:val="22"/>
              </w:rPr>
            </w:pPr>
          </w:p>
        </w:tc>
        <w:tc>
          <w:tcPr>
            <w:tcW w:w="3723" w:type="dxa"/>
            <w:shd w:val="clear" w:color="auto" w:fill="auto"/>
          </w:tcPr>
          <w:p w14:paraId="218621FB" w14:textId="77777777" w:rsidR="000026EF" w:rsidRPr="00186115" w:rsidRDefault="000026EF" w:rsidP="00671888">
            <w:pPr>
              <w:jc w:val="both"/>
              <w:rPr>
                <w:rFonts w:ascii="Arial Nova Cond Light" w:eastAsia="Calibri" w:hAnsi="Arial Nova Cond Light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31D256A7" w14:textId="77777777" w:rsidR="000026EF" w:rsidRPr="00186115" w:rsidRDefault="000026EF" w:rsidP="00671888">
            <w:pPr>
              <w:jc w:val="both"/>
              <w:rPr>
                <w:rFonts w:ascii="Arial Nova Cond Light" w:eastAsia="Calibri" w:hAnsi="Arial Nova Cond Light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6D530E8B" w14:textId="77777777" w:rsidR="000026EF" w:rsidRPr="00186115" w:rsidRDefault="000026EF" w:rsidP="00671888">
            <w:pPr>
              <w:jc w:val="both"/>
              <w:rPr>
                <w:rFonts w:ascii="Arial Nova Cond Light" w:eastAsia="Calibri" w:hAnsi="Arial Nova Cond Light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661EE72" w14:textId="77777777" w:rsidR="000026EF" w:rsidRPr="00186115" w:rsidRDefault="000026EF" w:rsidP="00671888">
            <w:pPr>
              <w:jc w:val="both"/>
              <w:rPr>
                <w:rFonts w:ascii="Arial Nova Cond Light" w:eastAsia="Calibri" w:hAnsi="Arial Nova Cond Light"/>
                <w:sz w:val="22"/>
                <w:szCs w:val="22"/>
              </w:rPr>
            </w:pPr>
          </w:p>
        </w:tc>
      </w:tr>
      <w:tr w:rsidR="000026EF" w:rsidRPr="00186115" w14:paraId="3C970555" w14:textId="77777777" w:rsidTr="00671888">
        <w:tc>
          <w:tcPr>
            <w:tcW w:w="525" w:type="dxa"/>
            <w:shd w:val="clear" w:color="auto" w:fill="auto"/>
          </w:tcPr>
          <w:p w14:paraId="674C88D2" w14:textId="77777777" w:rsidR="000026EF" w:rsidRPr="00186115" w:rsidRDefault="000026EF" w:rsidP="00671888">
            <w:pPr>
              <w:jc w:val="both"/>
              <w:rPr>
                <w:rFonts w:ascii="Arial Nova Cond Light" w:eastAsia="Calibri" w:hAnsi="Arial Nova Cond Light"/>
                <w:sz w:val="22"/>
                <w:szCs w:val="22"/>
              </w:rPr>
            </w:pPr>
          </w:p>
        </w:tc>
        <w:tc>
          <w:tcPr>
            <w:tcW w:w="3723" w:type="dxa"/>
            <w:shd w:val="clear" w:color="auto" w:fill="auto"/>
          </w:tcPr>
          <w:p w14:paraId="7E29BD1F" w14:textId="77777777" w:rsidR="000026EF" w:rsidRPr="00186115" w:rsidRDefault="000026EF" w:rsidP="00671888">
            <w:pPr>
              <w:jc w:val="both"/>
              <w:rPr>
                <w:rFonts w:ascii="Arial Nova Cond Light" w:eastAsia="Calibri" w:hAnsi="Arial Nova Cond Light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2249507D" w14:textId="77777777" w:rsidR="000026EF" w:rsidRPr="00186115" w:rsidRDefault="000026EF" w:rsidP="00671888">
            <w:pPr>
              <w:jc w:val="both"/>
              <w:rPr>
                <w:rFonts w:ascii="Arial Nova Cond Light" w:eastAsia="Calibri" w:hAnsi="Arial Nova Cond Light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71A1998F" w14:textId="77777777" w:rsidR="000026EF" w:rsidRPr="00186115" w:rsidRDefault="000026EF" w:rsidP="00671888">
            <w:pPr>
              <w:jc w:val="both"/>
              <w:rPr>
                <w:rFonts w:ascii="Arial Nova Cond Light" w:eastAsia="Calibri" w:hAnsi="Arial Nova Cond Light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F8CEE18" w14:textId="77777777" w:rsidR="000026EF" w:rsidRPr="00186115" w:rsidRDefault="000026EF" w:rsidP="00671888">
            <w:pPr>
              <w:jc w:val="both"/>
              <w:rPr>
                <w:rFonts w:ascii="Arial Nova Cond Light" w:eastAsia="Calibri" w:hAnsi="Arial Nova Cond Light"/>
                <w:sz w:val="22"/>
                <w:szCs w:val="22"/>
              </w:rPr>
            </w:pPr>
          </w:p>
        </w:tc>
      </w:tr>
    </w:tbl>
    <w:p w14:paraId="08B455F7" w14:textId="77777777" w:rsidR="000026EF" w:rsidRPr="00186115" w:rsidRDefault="000026EF" w:rsidP="000026EF">
      <w:pPr>
        <w:jc w:val="both"/>
        <w:rPr>
          <w:rFonts w:ascii="Arial Nova Cond Light" w:hAnsi="Arial Nova Cond Light"/>
          <w:sz w:val="22"/>
          <w:szCs w:val="22"/>
        </w:rPr>
      </w:pPr>
    </w:p>
    <w:p w14:paraId="09528E2B" w14:textId="77777777" w:rsidR="000026EF" w:rsidRPr="00186115" w:rsidRDefault="000026EF" w:rsidP="000026EF">
      <w:pPr>
        <w:rPr>
          <w:rFonts w:ascii="Arial Nova Cond Light" w:hAnsi="Arial Nova Cond Light"/>
          <w:sz w:val="22"/>
          <w:szCs w:val="22"/>
        </w:rPr>
      </w:pPr>
    </w:p>
    <w:p w14:paraId="01BCC224" w14:textId="77777777" w:rsidR="000026EF" w:rsidRPr="00186115" w:rsidRDefault="000026EF" w:rsidP="000026EF">
      <w:pPr>
        <w:jc w:val="center"/>
        <w:rPr>
          <w:rFonts w:ascii="Arial Nova Cond Light" w:hAnsi="Arial Nova Cond Light"/>
          <w:b/>
          <w:sz w:val="22"/>
          <w:szCs w:val="22"/>
        </w:rPr>
      </w:pPr>
      <w:r w:rsidRPr="00186115">
        <w:rPr>
          <w:rFonts w:ascii="Arial Nova Cond Light" w:hAnsi="Arial Nova Cond Light"/>
          <w:b/>
          <w:sz w:val="22"/>
          <w:szCs w:val="22"/>
        </w:rPr>
        <w:t>CZĘŚĆ D - ODBIÓR KOŃCOWY</w:t>
      </w:r>
    </w:p>
    <w:p w14:paraId="4170A177" w14:textId="77777777" w:rsidR="000026EF" w:rsidRPr="00186115" w:rsidRDefault="000026EF" w:rsidP="000026EF">
      <w:pPr>
        <w:jc w:val="both"/>
        <w:rPr>
          <w:rFonts w:ascii="Arial Nova Cond Light" w:hAnsi="Arial Nova Cond Light"/>
          <w:sz w:val="22"/>
          <w:szCs w:val="22"/>
        </w:rPr>
      </w:pPr>
    </w:p>
    <w:p w14:paraId="18EF2987" w14:textId="77777777" w:rsidR="000026EF" w:rsidRPr="00186115" w:rsidRDefault="009A353E" w:rsidP="00445917">
      <w:pPr>
        <w:spacing w:after="120"/>
        <w:jc w:val="both"/>
        <w:rPr>
          <w:rFonts w:ascii="Arial Nova Cond Light" w:hAnsi="Arial Nova Cond Light"/>
          <w:sz w:val="22"/>
          <w:szCs w:val="22"/>
        </w:rPr>
      </w:pPr>
      <w:r w:rsidRPr="00186115">
        <w:rPr>
          <w:rFonts w:ascii="Arial Nova Cond Light" w:hAnsi="Arial Nova Cond Light"/>
          <w:sz w:val="22"/>
          <w:szCs w:val="22"/>
        </w:rPr>
        <w:t>Stwierdzono terminowe</w:t>
      </w:r>
      <w:r w:rsidR="000026EF" w:rsidRPr="00186115">
        <w:rPr>
          <w:rFonts w:ascii="Arial Nova Cond Light" w:hAnsi="Arial Nova Cond Light"/>
          <w:sz w:val="22"/>
          <w:szCs w:val="22"/>
        </w:rPr>
        <w:t>/nieterminowe*</w:t>
      </w:r>
      <w:r w:rsidR="000026EF" w:rsidRPr="00186115">
        <w:rPr>
          <w:rStyle w:val="Odwoanieprzypisudolnego"/>
          <w:rFonts w:ascii="Arial Nova Cond Light" w:hAnsi="Arial Nova Cond Light"/>
          <w:sz w:val="22"/>
          <w:szCs w:val="22"/>
        </w:rPr>
        <w:footnoteReference w:id="1"/>
      </w:r>
      <w:r w:rsidR="000026EF" w:rsidRPr="00186115">
        <w:rPr>
          <w:rFonts w:ascii="Arial Nova Cond Light" w:hAnsi="Arial Nova Cond Light"/>
          <w:sz w:val="22"/>
          <w:szCs w:val="22"/>
        </w:rPr>
        <w:t xml:space="preserve"> wywiązanie się Wykonawcy z pos</w:t>
      </w:r>
      <w:r w:rsidR="00D75B0F" w:rsidRPr="00186115">
        <w:rPr>
          <w:rFonts w:ascii="Arial Nova Cond Light" w:hAnsi="Arial Nova Cond Light"/>
          <w:sz w:val="22"/>
          <w:szCs w:val="22"/>
        </w:rPr>
        <w:t>tanowień zawartej z nim umowy w </w:t>
      </w:r>
      <w:r w:rsidR="000026EF" w:rsidRPr="00186115">
        <w:rPr>
          <w:rFonts w:ascii="Arial Nova Cond Light" w:hAnsi="Arial Nova Cond Light"/>
          <w:sz w:val="22"/>
          <w:szCs w:val="22"/>
        </w:rPr>
        <w:t>zakresie dostawy sprzętu/wyposażenia opisanych w części A. Opóźnienie Dostawcy podlegające naliczeniu kar umownych wynosi ………………. dni.</w:t>
      </w:r>
    </w:p>
    <w:p w14:paraId="2A18DB9D" w14:textId="77777777" w:rsidR="000026EF" w:rsidRPr="00186115" w:rsidRDefault="000026EF" w:rsidP="00445917">
      <w:pPr>
        <w:spacing w:after="120"/>
        <w:jc w:val="both"/>
        <w:rPr>
          <w:rFonts w:ascii="Arial Nova Cond Light" w:hAnsi="Arial Nova Cond Light"/>
          <w:sz w:val="22"/>
          <w:szCs w:val="22"/>
        </w:rPr>
      </w:pPr>
      <w:r w:rsidRPr="00186115">
        <w:rPr>
          <w:rFonts w:ascii="Arial Nova Cond Light" w:hAnsi="Arial Nova Cond Light"/>
          <w:sz w:val="22"/>
          <w:szCs w:val="22"/>
        </w:rPr>
        <w:t>Stwierdzono wady wymagające usunięcia…………………*</w:t>
      </w:r>
    </w:p>
    <w:p w14:paraId="16ADD906" w14:textId="77777777" w:rsidR="000026EF" w:rsidRPr="00186115" w:rsidRDefault="000026EF" w:rsidP="000026EF">
      <w:pPr>
        <w:jc w:val="both"/>
        <w:rPr>
          <w:rFonts w:ascii="Arial Nova Cond Light" w:hAnsi="Arial Nova Cond Light"/>
          <w:sz w:val="22"/>
          <w:szCs w:val="22"/>
        </w:rPr>
      </w:pPr>
      <w:r w:rsidRPr="00186115">
        <w:rPr>
          <w:rFonts w:ascii="Arial Nova Cond Light" w:hAnsi="Arial Nova Cond Light"/>
          <w:sz w:val="22"/>
          <w:szCs w:val="22"/>
        </w:rPr>
        <w:t>………………………………………………………………………………….</w:t>
      </w:r>
    </w:p>
    <w:p w14:paraId="266B7D7E" w14:textId="77777777" w:rsidR="000026EF" w:rsidRPr="00186115" w:rsidRDefault="000026EF" w:rsidP="000026EF">
      <w:pPr>
        <w:jc w:val="both"/>
        <w:rPr>
          <w:rFonts w:ascii="Arial Nova Cond Light" w:hAnsi="Arial Nova Cond Light"/>
          <w:sz w:val="22"/>
          <w:szCs w:val="22"/>
        </w:rPr>
      </w:pPr>
    </w:p>
    <w:p w14:paraId="04BA1B1A" w14:textId="77777777" w:rsidR="000026EF" w:rsidRPr="00186115" w:rsidRDefault="000026EF" w:rsidP="000026EF">
      <w:pPr>
        <w:jc w:val="both"/>
        <w:rPr>
          <w:rFonts w:ascii="Arial Nova Cond Light" w:hAnsi="Arial Nova Cond Light"/>
          <w:sz w:val="22"/>
          <w:szCs w:val="22"/>
        </w:rPr>
      </w:pPr>
      <w:r w:rsidRPr="00186115">
        <w:rPr>
          <w:rFonts w:ascii="Arial Nova Cond Light" w:hAnsi="Arial Nova Cond Light"/>
          <w:sz w:val="22"/>
          <w:szCs w:val="22"/>
        </w:rPr>
        <w:t>Termin na usunięcie wad określono do dnia……………….</w:t>
      </w:r>
    </w:p>
    <w:p w14:paraId="72AE5D21" w14:textId="77777777" w:rsidR="000026EF" w:rsidRPr="00186115" w:rsidRDefault="000026EF" w:rsidP="000026EF">
      <w:pPr>
        <w:jc w:val="both"/>
        <w:rPr>
          <w:rFonts w:ascii="Arial Nova Cond Light" w:hAnsi="Arial Nova Cond Light"/>
          <w:sz w:val="22"/>
          <w:szCs w:val="22"/>
        </w:rPr>
      </w:pPr>
    </w:p>
    <w:p w14:paraId="2637AD08" w14:textId="77777777" w:rsidR="000026EF" w:rsidRPr="00186115" w:rsidRDefault="000026EF" w:rsidP="00445917">
      <w:pPr>
        <w:spacing w:after="240"/>
        <w:jc w:val="both"/>
        <w:rPr>
          <w:rFonts w:ascii="Arial Nova Cond Light" w:hAnsi="Arial Nova Cond Light"/>
          <w:sz w:val="22"/>
          <w:szCs w:val="22"/>
        </w:rPr>
      </w:pPr>
      <w:r w:rsidRPr="00186115">
        <w:rPr>
          <w:rFonts w:ascii="Arial Nova Cond Light" w:hAnsi="Arial Nova Cond Light"/>
          <w:sz w:val="22"/>
          <w:szCs w:val="22"/>
        </w:rPr>
        <w:t>Nie stwierdzono wad………………………………………………..*</w:t>
      </w:r>
    </w:p>
    <w:p w14:paraId="40F5D111" w14:textId="77777777" w:rsidR="000026EF" w:rsidRPr="00186115" w:rsidRDefault="000026EF" w:rsidP="000026EF">
      <w:pPr>
        <w:jc w:val="both"/>
        <w:rPr>
          <w:rFonts w:ascii="Arial Nova Cond Light" w:hAnsi="Arial Nova Cond Light"/>
          <w:b/>
          <w:sz w:val="22"/>
          <w:szCs w:val="22"/>
        </w:rPr>
      </w:pPr>
      <w:r w:rsidRPr="00186115">
        <w:rPr>
          <w:rFonts w:ascii="Arial Nova Cond Light" w:hAnsi="Arial Nova Cond Light"/>
          <w:sz w:val="22"/>
          <w:szCs w:val="22"/>
        </w:rPr>
        <w:t xml:space="preserve">Jarosław, </w:t>
      </w:r>
      <w:r w:rsidRPr="00186115">
        <w:rPr>
          <w:rFonts w:ascii="Arial Nova Cond Light" w:hAnsi="Arial Nova Cond Light"/>
          <w:b/>
          <w:sz w:val="22"/>
          <w:szCs w:val="22"/>
        </w:rPr>
        <w:t>………………………….</w:t>
      </w:r>
    </w:p>
    <w:p w14:paraId="316245C1" w14:textId="77777777" w:rsidR="000026EF" w:rsidRPr="00186115" w:rsidRDefault="000026EF" w:rsidP="000026EF">
      <w:pPr>
        <w:jc w:val="both"/>
        <w:rPr>
          <w:rFonts w:ascii="Arial Nova Cond Light" w:hAnsi="Arial Nova Cond Light"/>
          <w:b/>
          <w:sz w:val="22"/>
          <w:szCs w:val="22"/>
        </w:rPr>
      </w:pPr>
    </w:p>
    <w:p w14:paraId="221AC905" w14:textId="77777777" w:rsidR="000026EF" w:rsidRPr="00186115" w:rsidRDefault="000026EF" w:rsidP="000026EF">
      <w:pPr>
        <w:jc w:val="both"/>
        <w:rPr>
          <w:rFonts w:ascii="Arial Nova Cond Light" w:hAnsi="Arial Nova Cond Light"/>
          <w:b/>
          <w:sz w:val="22"/>
          <w:szCs w:val="22"/>
        </w:rPr>
      </w:pPr>
    </w:p>
    <w:p w14:paraId="789E785D" w14:textId="77777777" w:rsidR="000026EF" w:rsidRPr="00186115" w:rsidRDefault="000026EF" w:rsidP="000026EF">
      <w:pPr>
        <w:rPr>
          <w:rFonts w:ascii="Arial Nova Cond Light" w:hAnsi="Arial Nova Cond Light"/>
          <w:sz w:val="22"/>
          <w:szCs w:val="22"/>
        </w:rPr>
      </w:pPr>
      <w:r w:rsidRPr="00186115">
        <w:rPr>
          <w:rFonts w:ascii="Arial Nova Cond Light" w:hAnsi="Arial Nova Cond Light"/>
          <w:sz w:val="22"/>
          <w:szCs w:val="22"/>
        </w:rPr>
        <w:t>………………………………………….</w:t>
      </w:r>
      <w:r w:rsidRPr="00186115">
        <w:rPr>
          <w:rFonts w:ascii="Arial Nova Cond Light" w:hAnsi="Arial Nova Cond Light"/>
          <w:sz w:val="22"/>
          <w:szCs w:val="22"/>
        </w:rPr>
        <w:tab/>
      </w:r>
      <w:r w:rsidRPr="00186115">
        <w:rPr>
          <w:rFonts w:ascii="Arial Nova Cond Light" w:hAnsi="Arial Nova Cond Light"/>
          <w:sz w:val="22"/>
          <w:szCs w:val="22"/>
        </w:rPr>
        <w:tab/>
        <w:t>……………………………………………</w:t>
      </w:r>
    </w:p>
    <w:p w14:paraId="727C86C9" w14:textId="522E9B41" w:rsidR="004D2915" w:rsidRPr="00186115" w:rsidRDefault="002C40ED" w:rsidP="00232BC6">
      <w:pPr>
        <w:rPr>
          <w:rFonts w:ascii="Arial Nova Cond Light" w:hAnsi="Arial Nova Cond Light"/>
          <w:b/>
          <w:sz w:val="22"/>
          <w:szCs w:val="22"/>
          <w:lang w:eastAsia="pl-PL"/>
        </w:rPr>
      </w:pPr>
      <w:r>
        <w:rPr>
          <w:rFonts w:ascii="Arial Nova Cond Light" w:hAnsi="Arial Nova Cond Light"/>
          <w:sz w:val="22"/>
          <w:szCs w:val="22"/>
        </w:rPr>
        <w:t xml:space="preserve">              </w:t>
      </w:r>
      <w:r w:rsidR="000026EF" w:rsidRPr="00186115">
        <w:rPr>
          <w:rFonts w:ascii="Arial Nova Cond Light" w:hAnsi="Arial Nova Cond Light"/>
          <w:sz w:val="22"/>
          <w:szCs w:val="22"/>
        </w:rPr>
        <w:t>[podpis Wykonawcy]</w:t>
      </w:r>
      <w:r w:rsidR="000026EF" w:rsidRPr="00186115">
        <w:rPr>
          <w:rFonts w:ascii="Arial Nova Cond Light" w:hAnsi="Arial Nova Cond Light"/>
          <w:sz w:val="22"/>
          <w:szCs w:val="22"/>
        </w:rPr>
        <w:tab/>
      </w:r>
      <w:r w:rsidR="000026EF" w:rsidRPr="00186115">
        <w:rPr>
          <w:rFonts w:ascii="Arial Nova Cond Light" w:hAnsi="Arial Nova Cond Light"/>
          <w:sz w:val="22"/>
          <w:szCs w:val="22"/>
        </w:rPr>
        <w:tab/>
      </w:r>
      <w:r w:rsidR="000026EF" w:rsidRPr="00186115">
        <w:rPr>
          <w:rFonts w:ascii="Arial Nova Cond Light" w:hAnsi="Arial Nova Cond Light"/>
          <w:sz w:val="22"/>
          <w:szCs w:val="22"/>
        </w:rPr>
        <w:tab/>
      </w:r>
      <w:r w:rsidR="000026EF" w:rsidRPr="00186115">
        <w:rPr>
          <w:rFonts w:ascii="Arial Nova Cond Light" w:hAnsi="Arial Nova Cond Light"/>
          <w:sz w:val="22"/>
          <w:szCs w:val="22"/>
        </w:rPr>
        <w:tab/>
      </w:r>
      <w:r w:rsidR="000026EF" w:rsidRPr="00186115">
        <w:rPr>
          <w:rFonts w:ascii="Arial Nova Cond Light" w:hAnsi="Arial Nova Cond Light"/>
          <w:sz w:val="22"/>
          <w:szCs w:val="22"/>
        </w:rPr>
        <w:tab/>
      </w:r>
      <w:r>
        <w:rPr>
          <w:rFonts w:ascii="Arial Nova Cond Light" w:hAnsi="Arial Nova Cond Light"/>
          <w:sz w:val="22"/>
          <w:szCs w:val="22"/>
        </w:rPr>
        <w:t xml:space="preserve"> [</w:t>
      </w:r>
      <w:r w:rsidR="000026EF" w:rsidRPr="00186115">
        <w:rPr>
          <w:rFonts w:ascii="Arial Nova Cond Light" w:hAnsi="Arial Nova Cond Light"/>
          <w:sz w:val="22"/>
          <w:szCs w:val="22"/>
        </w:rPr>
        <w:t>podpis Zamawiającego]</w:t>
      </w:r>
    </w:p>
    <w:sectPr w:rsidR="004D2915" w:rsidRPr="00186115">
      <w:headerReference w:type="default" r:id="rId8"/>
      <w:footerReference w:type="default" r:id="rId9"/>
      <w:pgSz w:w="11906" w:h="16838"/>
      <w:pgMar w:top="765" w:right="794" w:bottom="1191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7DA14C" w14:textId="77777777" w:rsidR="00C5039E" w:rsidRDefault="00C5039E">
      <w:r>
        <w:separator/>
      </w:r>
    </w:p>
  </w:endnote>
  <w:endnote w:type="continuationSeparator" w:id="0">
    <w:p w14:paraId="202AFC9F" w14:textId="77777777" w:rsidR="00C5039E" w:rsidRDefault="00C50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Univers-PL">
    <w:altName w:val="Malgun Gothic"/>
    <w:charset w:val="81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-Bold">
    <w:altName w:val="Arial"/>
    <w:charset w:val="00"/>
    <w:family w:val="swiss"/>
    <w:pitch w:val="default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-Oblique">
    <w:altName w:val="Courier New"/>
    <w:charset w:val="00"/>
    <w:family w:val="swiss"/>
    <w:pitch w:val="default"/>
  </w:font>
  <w:font w:name="UniversalMath1 BT">
    <w:charset w:val="02"/>
    <w:family w:val="swiss"/>
    <w:pitch w:val="variable"/>
  </w:font>
  <w:font w:name="Goudy Old Style CE ATT">
    <w:altName w:val="Times New Roman"/>
    <w:charset w:val="EE"/>
    <w:family w:val="roman"/>
    <w:pitch w:val="variable"/>
  </w:font>
  <w:font w:name="Nimbus Roman No9 L">
    <w:altName w:val="Times New Roman"/>
    <w:charset w:val="00"/>
    <w:family w:val="roman"/>
    <w:pitch w:val="variable"/>
  </w:font>
  <w:font w:name="DejaVu Sans Mono">
    <w:panose1 w:val="020B0609030804020204"/>
    <w:charset w:val="EE"/>
    <w:family w:val="modern"/>
    <w:pitch w:val="fixed"/>
    <w:sig w:usb0="E70026FF" w:usb1="D200F9FB" w:usb2="02000028" w:usb3="00000000" w:csb0="000001DF" w:csb1="00000000"/>
  </w:font>
  <w:font w:name="FreeSans">
    <w:altName w:val="MS Mincho"/>
    <w:charset w:val="80"/>
    <w:family w:val="modern"/>
    <w:pitch w:val="default"/>
  </w:font>
  <w:font w:name="Arial Nova Cond Light">
    <w:altName w:val="Arial Nova Cond Light"/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2FF7F" w14:textId="77777777" w:rsidR="00EB66DA" w:rsidRPr="00EB66DA" w:rsidRDefault="00EB66DA">
    <w:pPr>
      <w:pStyle w:val="Stopka"/>
      <w:jc w:val="right"/>
      <w:rPr>
        <w:rFonts w:ascii="Arial Nova Cond Light" w:hAnsi="Arial Nova Cond Light"/>
        <w:sz w:val="16"/>
        <w:szCs w:val="16"/>
      </w:rPr>
    </w:pPr>
    <w:r w:rsidRPr="00EB66DA">
      <w:rPr>
        <w:rFonts w:ascii="Arial Nova Cond Light" w:hAnsi="Arial Nova Cond Light"/>
        <w:sz w:val="16"/>
        <w:szCs w:val="16"/>
      </w:rPr>
      <w:t xml:space="preserve">Strona | </w:t>
    </w:r>
    <w:r w:rsidRPr="00EB66DA">
      <w:rPr>
        <w:rFonts w:ascii="Arial Nova Cond Light" w:hAnsi="Arial Nova Cond Light"/>
        <w:sz w:val="16"/>
        <w:szCs w:val="16"/>
      </w:rPr>
      <w:fldChar w:fldCharType="begin"/>
    </w:r>
    <w:r w:rsidRPr="00EB66DA">
      <w:rPr>
        <w:rFonts w:ascii="Arial Nova Cond Light" w:hAnsi="Arial Nova Cond Light"/>
        <w:sz w:val="16"/>
        <w:szCs w:val="16"/>
      </w:rPr>
      <w:instrText>PAGE   \* MERGEFORMAT</w:instrText>
    </w:r>
    <w:r w:rsidRPr="00EB66DA">
      <w:rPr>
        <w:rFonts w:ascii="Arial Nova Cond Light" w:hAnsi="Arial Nova Cond Light"/>
        <w:sz w:val="16"/>
        <w:szCs w:val="16"/>
      </w:rPr>
      <w:fldChar w:fldCharType="separate"/>
    </w:r>
    <w:r w:rsidRPr="00EB66DA">
      <w:rPr>
        <w:rFonts w:ascii="Arial Nova Cond Light" w:hAnsi="Arial Nova Cond Light"/>
        <w:sz w:val="16"/>
        <w:szCs w:val="16"/>
      </w:rPr>
      <w:t>2</w:t>
    </w:r>
    <w:r w:rsidRPr="00EB66DA">
      <w:rPr>
        <w:rFonts w:ascii="Arial Nova Cond Light" w:hAnsi="Arial Nova Cond Light"/>
        <w:sz w:val="16"/>
        <w:szCs w:val="16"/>
      </w:rPr>
      <w:fldChar w:fldCharType="end"/>
    </w:r>
    <w:r w:rsidRPr="00EB66DA">
      <w:rPr>
        <w:rFonts w:ascii="Arial Nova Cond Light" w:hAnsi="Arial Nova Cond Light"/>
        <w:sz w:val="16"/>
        <w:szCs w:val="16"/>
      </w:rPr>
      <w:t xml:space="preserve"> </w:t>
    </w:r>
  </w:p>
  <w:p w14:paraId="29B263AF" w14:textId="43431154" w:rsidR="00CC5C12" w:rsidRDefault="00CC5C1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1A69AE" w14:textId="77777777" w:rsidR="00C5039E" w:rsidRDefault="00C5039E">
      <w:r>
        <w:separator/>
      </w:r>
    </w:p>
  </w:footnote>
  <w:footnote w:type="continuationSeparator" w:id="0">
    <w:p w14:paraId="1C0C7E2D" w14:textId="77777777" w:rsidR="00C5039E" w:rsidRDefault="00C5039E">
      <w:r>
        <w:continuationSeparator/>
      </w:r>
    </w:p>
  </w:footnote>
  <w:footnote w:id="1">
    <w:p w14:paraId="7A03E303" w14:textId="77777777" w:rsidR="00CC5C12" w:rsidRPr="002C40ED" w:rsidRDefault="00CC5C12" w:rsidP="000026EF">
      <w:pPr>
        <w:pStyle w:val="Tekstprzypisudolnego"/>
        <w:rPr>
          <w:rFonts w:ascii="Arial Nova Cond Light" w:hAnsi="Arial Nova Cond Light"/>
        </w:rPr>
      </w:pPr>
      <w:r w:rsidRPr="002C40ED">
        <w:rPr>
          <w:rStyle w:val="Odwoanieprzypisudolnego"/>
          <w:rFonts w:ascii="Arial Nova Cond Light" w:hAnsi="Arial Nova Cond Light"/>
        </w:rPr>
        <w:footnoteRef/>
      </w:r>
      <w:r w:rsidRPr="002C40ED">
        <w:rPr>
          <w:rFonts w:ascii="Arial Nova Cond Light" w:hAnsi="Arial Nova Cond Light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4EA9E" w14:textId="76C2B97C" w:rsidR="008A6AF2" w:rsidRDefault="008A6AF2">
    <w:pPr>
      <w:pStyle w:val="Nagwek"/>
    </w:pPr>
  </w:p>
  <w:p w14:paraId="7B39FFED" w14:textId="7B1C3083" w:rsidR="008A6AF2" w:rsidRDefault="008A6AF2">
    <w:pPr>
      <w:pStyle w:val="Nagwek"/>
    </w:pPr>
  </w:p>
  <w:p w14:paraId="037E16E4" w14:textId="1740E1B4" w:rsidR="008A6AF2" w:rsidRDefault="008A6AF2">
    <w:pPr>
      <w:pStyle w:val="Nagwek"/>
    </w:pPr>
  </w:p>
  <w:p w14:paraId="204F07BA" w14:textId="77777777" w:rsidR="008A6AF2" w:rsidRDefault="008A6A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 w:val="0"/>
        <w:sz w:val="22"/>
        <w:szCs w:val="22"/>
      </w:rPr>
    </w:lvl>
  </w:abstractNum>
  <w:abstractNum w:abstractNumId="4" w15:restartNumberingAfterBreak="0">
    <w:nsid w:val="00000005"/>
    <w:multiLevelType w:val="multilevel"/>
    <w:tmpl w:val="5FB2C9A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Letter"/>
      <w:lvlText w:val="%9)"/>
      <w:lvlJc w:val="left"/>
      <w:pPr>
        <w:tabs>
          <w:tab w:val="num" w:pos="5940"/>
        </w:tabs>
        <w:ind w:left="594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  <w:sz w:val="22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1" w15:restartNumberingAfterBreak="0">
    <w:nsid w:val="0000000C"/>
    <w:multiLevelType w:val="multilevel"/>
    <w:tmpl w:val="2D06B4A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0000000D"/>
    <w:multiLevelType w:val="singleLevel"/>
    <w:tmpl w:val="9B6278A6"/>
    <w:name w:val="WW8Num13"/>
    <w:lvl w:ilvl="0">
      <w:start w:val="6"/>
      <w:numFmt w:val="none"/>
      <w:suff w:val="nothing"/>
      <w:lvlText w:val="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pStyle w:val="StandardowyArial1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0F"/>
    <w:multiLevelType w:val="singleLevel"/>
    <w:tmpl w:val="FF3C34EE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54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00000015"/>
    <w:multiLevelType w:val="multilevel"/>
    <w:tmpl w:val="7FFEBDDC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C"/>
    <w:multiLevelType w:val="singleLevel"/>
    <w:tmpl w:val="0000001C"/>
    <w:name w:val="WW8Num28"/>
    <w:lvl w:ilvl="0">
      <w:start w:val="9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Tahoma"/>
        <w:sz w:val="22"/>
        <w:szCs w:val="22"/>
      </w:rPr>
    </w:lvl>
  </w:abstractNum>
  <w:abstractNum w:abstractNumId="26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–"/>
      <w:lvlJc w:val="left"/>
      <w:pPr>
        <w:tabs>
          <w:tab w:val="num" w:pos="0"/>
        </w:tabs>
        <w:ind w:left="953" w:hanging="850"/>
      </w:pPr>
      <w:rPr>
        <w:rFonts w:ascii="Times New Roman" w:hAnsi="Times New Roman" w:cs="Times New Roman" w:hint="default"/>
        <w:spacing w:val="-4"/>
        <w:w w:val="100"/>
        <w:sz w:val="24"/>
        <w:szCs w:val="24"/>
      </w:rPr>
    </w:lvl>
  </w:abstractNum>
  <w:abstractNum w:abstractNumId="29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i w:val="0"/>
      </w:rPr>
    </w:lvl>
  </w:abstractNum>
  <w:abstractNum w:abstractNumId="30" w15:restartNumberingAfterBreak="0">
    <w:nsid w:val="00000023"/>
    <w:multiLevelType w:val="single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hint="default"/>
      </w:rPr>
    </w:lvl>
  </w:abstractNum>
  <w:abstractNum w:abstractNumId="31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Tahoma" w:hAnsi="Tahoma" w:cs="Tahoma" w:hint="default"/>
      </w:rPr>
    </w:lvl>
  </w:abstractNum>
  <w:abstractNum w:abstractNumId="32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Cs/>
        <w:i/>
        <w:iCs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ascii="Tahoma" w:hAnsi="Tahoma" w:cs="Tahoma" w:hint="default"/>
        <w:bCs/>
        <w:i/>
        <w:iCs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Tahoma" w:hAnsi="Tahoma" w:cs="Tahoma" w:hint="default"/>
        <w:bCs/>
        <w:i/>
        <w:iCs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</w:abstractNum>
  <w:abstractNum w:abstractNumId="33" w15:restartNumberingAfterBreak="0">
    <w:nsid w:val="0000002B"/>
    <w:multiLevelType w:val="singleLevel"/>
    <w:tmpl w:val="0000002B"/>
    <w:name w:val="WW8Num43"/>
    <w:lvl w:ilvl="0">
      <w:numFmt w:val="bullet"/>
      <w:lvlText w:val="–"/>
      <w:lvlJc w:val="left"/>
      <w:pPr>
        <w:tabs>
          <w:tab w:val="num" w:pos="0"/>
        </w:tabs>
        <w:ind w:left="463" w:hanging="360"/>
      </w:pPr>
      <w:rPr>
        <w:rFonts w:ascii="Century Gothic" w:hAnsi="Century Gothic" w:cs="Arial" w:hint="default"/>
      </w:rPr>
    </w:lvl>
  </w:abstractNum>
  <w:abstractNum w:abstractNumId="34" w15:restartNumberingAfterBreak="0">
    <w:nsid w:val="0000002E"/>
    <w:multiLevelType w:val="singleLevel"/>
    <w:tmpl w:val="0000002E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Tahoma" w:hAnsi="Tahoma" w:cs="Tahoma" w:hint="default"/>
      </w:rPr>
    </w:lvl>
  </w:abstractNum>
  <w:abstractNum w:abstractNumId="35" w15:restartNumberingAfterBreak="0">
    <w:nsid w:val="00000030"/>
    <w:multiLevelType w:val="singleLevel"/>
    <w:tmpl w:val="00000030"/>
    <w:name w:val="WW8Num49"/>
    <w:lvl w:ilvl="0">
      <w:start w:val="2"/>
      <w:numFmt w:val="lowerLetter"/>
      <w:lvlText w:val="%1)"/>
      <w:lvlJc w:val="left"/>
      <w:pPr>
        <w:tabs>
          <w:tab w:val="num" w:pos="708"/>
        </w:tabs>
        <w:ind w:left="103" w:hanging="24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/>
      </w:rPr>
    </w:lvl>
  </w:abstractNum>
  <w:abstractNum w:abstractNumId="36" w15:restartNumberingAfterBreak="0">
    <w:nsid w:val="00000036"/>
    <w:multiLevelType w:val="singleLevel"/>
    <w:tmpl w:val="00000036"/>
    <w:name w:val="WW8Num55"/>
    <w:lvl w:ilvl="0">
      <w:start w:val="1"/>
      <w:numFmt w:val="lowerLetter"/>
      <w:lvlText w:val="%1)"/>
      <w:lvlJc w:val="left"/>
      <w:pPr>
        <w:tabs>
          <w:tab w:val="num" w:pos="708"/>
        </w:tabs>
        <w:ind w:left="118" w:hanging="231"/>
      </w:pPr>
      <w:rPr>
        <w:rFonts w:ascii="Calibri" w:eastAsia="Calibri" w:hAnsi="Calibri" w:cs="Calibri" w:hint="default"/>
        <w:i/>
        <w:spacing w:val="-1"/>
        <w:w w:val="100"/>
        <w:sz w:val="22"/>
        <w:szCs w:val="22"/>
      </w:rPr>
    </w:lvl>
  </w:abstractNum>
  <w:abstractNum w:abstractNumId="37" w15:restartNumberingAfterBreak="0">
    <w:nsid w:val="0000003F"/>
    <w:multiLevelType w:val="singleLevel"/>
    <w:tmpl w:val="0000003F"/>
    <w:name w:val="WW8Num64"/>
    <w:lvl w:ilvl="0">
      <w:start w:val="5"/>
      <w:numFmt w:val="lowerLetter"/>
      <w:lvlText w:val="%1)"/>
      <w:lvlJc w:val="left"/>
      <w:pPr>
        <w:tabs>
          <w:tab w:val="num" w:pos="708"/>
        </w:tabs>
        <w:ind w:left="328" w:hanging="226"/>
      </w:pPr>
      <w:rPr>
        <w:rFonts w:ascii="Calibri" w:eastAsia="Times New Roman" w:hAnsi="Calibri" w:cs="Times New Roman" w:hint="default"/>
        <w:w w:val="100"/>
        <w:sz w:val="20"/>
        <w:szCs w:val="22"/>
        <w:lang w:val="pl-PL"/>
      </w:rPr>
    </w:lvl>
  </w:abstractNum>
  <w:abstractNum w:abstractNumId="38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1">
      <w:start w:val="1"/>
      <w:numFmt w:val="decimal"/>
      <w:lvlText w:val="6.%2"/>
      <w:lvlJc w:val="left"/>
      <w:pPr>
        <w:tabs>
          <w:tab w:val="num" w:pos="390"/>
        </w:tabs>
        <w:ind w:left="390" w:hanging="390"/>
      </w:pPr>
      <w:rPr>
        <w:rFonts w:ascii="Tahoma" w:hAnsi="Tahoma" w:cs="Tahoma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ahoma" w:hAnsi="Tahoma" w:cs="Tahoma" w:hint="default"/>
        <w:b w:val="0"/>
      </w:rPr>
    </w:lvl>
  </w:abstractNum>
  <w:abstractNum w:abstractNumId="39" w15:restartNumberingAfterBreak="0">
    <w:nsid w:val="00000048"/>
    <w:multiLevelType w:val="multilevel"/>
    <w:tmpl w:val="F9EA52FE"/>
    <w:name w:val="WW8Num73"/>
    <w:lvl w:ilvl="0">
      <w:start w:val="1"/>
      <w:numFmt w:val="upperRoman"/>
      <w:lvlText w:val="%1."/>
      <w:lvlJc w:val="left"/>
      <w:pPr>
        <w:tabs>
          <w:tab w:val="num" w:pos="0"/>
        </w:tabs>
        <w:ind w:left="0" w:hanging="360"/>
      </w:pPr>
      <w:rPr>
        <w:rFonts w:ascii="Arial" w:eastAsia="Arial" w:hAnsi="Arial" w:cs="Arial" w:hint="default"/>
        <w:b/>
        <w:bCs/>
        <w:spacing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hanging="360"/>
      </w:pPr>
      <w:rPr>
        <w:rFonts w:ascii="Calibri" w:eastAsia="Arial" w:hAnsi="Calibri" w:cs="Calibri" w:hint="default"/>
        <w:b w:val="0"/>
        <w:spacing w:val="-1"/>
        <w:sz w:val="22"/>
        <w:szCs w:val="22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0" w:hanging="360"/>
      </w:pPr>
      <w:rPr>
        <w:rFonts w:ascii="Symbol" w:hAnsi="Symbol" w:cs="Symbol" w:hint="default"/>
        <w:w w:val="91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</w:abstractNum>
  <w:abstractNum w:abstractNumId="40" w15:restartNumberingAfterBreak="0">
    <w:nsid w:val="03307CFF"/>
    <w:multiLevelType w:val="multilevel"/>
    <w:tmpl w:val="E1DE987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2160"/>
      </w:pPr>
      <w:rPr>
        <w:rFonts w:hint="default"/>
      </w:rPr>
    </w:lvl>
  </w:abstractNum>
  <w:abstractNum w:abstractNumId="41" w15:restartNumberingAfterBreak="0">
    <w:nsid w:val="03A57014"/>
    <w:multiLevelType w:val="multilevel"/>
    <w:tmpl w:val="94C491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068E1FDC"/>
    <w:multiLevelType w:val="hybridMultilevel"/>
    <w:tmpl w:val="A1EA3176"/>
    <w:lvl w:ilvl="0" w:tplc="0C8CB89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069122AF"/>
    <w:multiLevelType w:val="hybridMultilevel"/>
    <w:tmpl w:val="A0268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FA432A"/>
    <w:multiLevelType w:val="hybridMultilevel"/>
    <w:tmpl w:val="B4C8D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9250983"/>
    <w:multiLevelType w:val="multilevel"/>
    <w:tmpl w:val="3D126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46" w15:restartNumberingAfterBreak="0">
    <w:nsid w:val="099D0EA6"/>
    <w:multiLevelType w:val="hybridMultilevel"/>
    <w:tmpl w:val="372E2EF4"/>
    <w:lvl w:ilvl="0" w:tplc="9D3A207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0942C9B"/>
    <w:multiLevelType w:val="hybridMultilevel"/>
    <w:tmpl w:val="B5CC04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1DF3B9F"/>
    <w:multiLevelType w:val="hybridMultilevel"/>
    <w:tmpl w:val="E63876BE"/>
    <w:lvl w:ilvl="0" w:tplc="F4DE73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29A5D03"/>
    <w:multiLevelType w:val="hybridMultilevel"/>
    <w:tmpl w:val="95F41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2BC59BF"/>
    <w:multiLevelType w:val="hybridMultilevel"/>
    <w:tmpl w:val="2320E450"/>
    <w:lvl w:ilvl="0" w:tplc="E7703D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5C300CDE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eastAsia="Times New Roman" w:hAnsi="Times New Roman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1" w15:restartNumberingAfterBreak="0">
    <w:nsid w:val="14582729"/>
    <w:multiLevelType w:val="hybridMultilevel"/>
    <w:tmpl w:val="2F309D4A"/>
    <w:styleLink w:val="Numery"/>
    <w:lvl w:ilvl="0" w:tplc="95A0AD96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0015BE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4C0A94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4C8D48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C8D1AE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42C67C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60726A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141F12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E4CDD6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 w15:restartNumberingAfterBreak="0">
    <w:nsid w:val="15796783"/>
    <w:multiLevelType w:val="hybridMultilevel"/>
    <w:tmpl w:val="96A02564"/>
    <w:lvl w:ilvl="0" w:tplc="B54472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4494010"/>
    <w:multiLevelType w:val="hybridMultilevel"/>
    <w:tmpl w:val="D3D8836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9527958"/>
    <w:multiLevelType w:val="hybridMultilevel"/>
    <w:tmpl w:val="3AAE9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B7A2305"/>
    <w:multiLevelType w:val="hybridMultilevel"/>
    <w:tmpl w:val="10ACE51A"/>
    <w:lvl w:ilvl="0" w:tplc="AA3EBBF8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6" w15:restartNumberingAfterBreak="0">
    <w:nsid w:val="2BD1351D"/>
    <w:multiLevelType w:val="hybridMultilevel"/>
    <w:tmpl w:val="232A7E16"/>
    <w:lvl w:ilvl="0" w:tplc="2152A8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2DED2960"/>
    <w:multiLevelType w:val="hybridMultilevel"/>
    <w:tmpl w:val="3A263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20E7057"/>
    <w:multiLevelType w:val="multilevel"/>
    <w:tmpl w:val="0D28FD98"/>
    <w:lvl w:ilvl="0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ascii="Times New Roman" w:eastAsia="Calibri" w:hAnsi="Times New Roman" w:cs="Times New Roman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58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876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72" w:hanging="1800"/>
      </w:pPr>
      <w:rPr>
        <w:rFonts w:hint="default"/>
      </w:rPr>
    </w:lvl>
  </w:abstractNum>
  <w:abstractNum w:abstractNumId="59" w15:restartNumberingAfterBreak="0">
    <w:nsid w:val="324A1029"/>
    <w:multiLevelType w:val="hybridMultilevel"/>
    <w:tmpl w:val="CBA65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3D81D85"/>
    <w:multiLevelType w:val="multilevel"/>
    <w:tmpl w:val="7A7EB0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1" w15:restartNumberingAfterBreak="0">
    <w:nsid w:val="3824690E"/>
    <w:multiLevelType w:val="hybridMultilevel"/>
    <w:tmpl w:val="19065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D84427C"/>
    <w:multiLevelType w:val="hybridMultilevel"/>
    <w:tmpl w:val="1220A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E516BF2"/>
    <w:multiLevelType w:val="hybridMultilevel"/>
    <w:tmpl w:val="C62873DA"/>
    <w:name w:val="WW8Num42"/>
    <w:lvl w:ilvl="0" w:tplc="1B0E6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03E88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44036A9C"/>
    <w:multiLevelType w:val="hybridMultilevel"/>
    <w:tmpl w:val="67DA9162"/>
    <w:lvl w:ilvl="0" w:tplc="F3A819C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81B788E"/>
    <w:multiLevelType w:val="hybridMultilevel"/>
    <w:tmpl w:val="B97C4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95A4D1A"/>
    <w:multiLevelType w:val="hybridMultilevel"/>
    <w:tmpl w:val="1826F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B843B50"/>
    <w:multiLevelType w:val="hybridMultilevel"/>
    <w:tmpl w:val="F0A0DA9E"/>
    <w:lvl w:ilvl="0" w:tplc="94D089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C1E672C"/>
    <w:multiLevelType w:val="hybridMultilevel"/>
    <w:tmpl w:val="3F1A2118"/>
    <w:lvl w:ilvl="0" w:tplc="F36638F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 w15:restartNumberingAfterBreak="0">
    <w:nsid w:val="4FA76CA3"/>
    <w:multiLevelType w:val="hybridMultilevel"/>
    <w:tmpl w:val="73C6E91A"/>
    <w:lvl w:ilvl="0" w:tplc="27DA218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Mang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FBE69CB"/>
    <w:multiLevelType w:val="hybridMultilevel"/>
    <w:tmpl w:val="E11482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FD84713"/>
    <w:multiLevelType w:val="hybridMultilevel"/>
    <w:tmpl w:val="104820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053546F"/>
    <w:multiLevelType w:val="hybridMultilevel"/>
    <w:tmpl w:val="B2107EDA"/>
    <w:lvl w:ilvl="0" w:tplc="E2046EE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 w15:restartNumberingAfterBreak="0">
    <w:nsid w:val="54B2707D"/>
    <w:multiLevelType w:val="hybridMultilevel"/>
    <w:tmpl w:val="B300B42C"/>
    <w:lvl w:ilvl="0" w:tplc="B14A0210">
      <w:start w:val="1"/>
      <w:numFmt w:val="decimal"/>
      <w:lvlText w:val="%1)"/>
      <w:lvlJc w:val="left"/>
      <w:pPr>
        <w:ind w:left="780" w:hanging="360"/>
      </w:pPr>
      <w:rPr>
        <w:rFonts w:ascii="Times New Roman" w:eastAsia="Times New Roman" w:hAnsi="Times New Roman" w:cs="Times New Roman"/>
        <w:b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4" w15:restartNumberingAfterBreak="0">
    <w:nsid w:val="57035AD3"/>
    <w:multiLevelType w:val="hybridMultilevel"/>
    <w:tmpl w:val="3C5E2DE6"/>
    <w:name w:val="WW8Num113"/>
    <w:lvl w:ilvl="0" w:tplc="78AE4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57CA2D6C"/>
    <w:multiLevelType w:val="hybridMultilevel"/>
    <w:tmpl w:val="AD0E8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D524CEA"/>
    <w:multiLevelType w:val="hybridMultilevel"/>
    <w:tmpl w:val="F078BA1C"/>
    <w:styleLink w:val="Zaimportowanystyl11"/>
    <w:lvl w:ilvl="0" w:tplc="71147084">
      <w:start w:val="1"/>
      <w:numFmt w:val="bullet"/>
      <w:lvlText w:val="-"/>
      <w:lvlJc w:val="left"/>
      <w:pPr>
        <w:ind w:left="3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267BA2">
      <w:start w:val="1"/>
      <w:numFmt w:val="bullet"/>
      <w:lvlText w:val="o"/>
      <w:lvlJc w:val="left"/>
      <w:pPr>
        <w:ind w:left="10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70B7B2">
      <w:start w:val="1"/>
      <w:numFmt w:val="bullet"/>
      <w:lvlText w:val="▪"/>
      <w:lvlJc w:val="left"/>
      <w:pPr>
        <w:ind w:left="17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6A5386">
      <w:start w:val="1"/>
      <w:numFmt w:val="bullet"/>
      <w:lvlText w:val="•"/>
      <w:lvlJc w:val="left"/>
      <w:pPr>
        <w:ind w:left="25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DAB302">
      <w:start w:val="1"/>
      <w:numFmt w:val="bullet"/>
      <w:lvlText w:val="o"/>
      <w:lvlJc w:val="left"/>
      <w:pPr>
        <w:ind w:left="323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0680AE">
      <w:start w:val="1"/>
      <w:numFmt w:val="bullet"/>
      <w:lvlText w:val="▪"/>
      <w:lvlJc w:val="left"/>
      <w:pPr>
        <w:ind w:left="39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104272">
      <w:start w:val="1"/>
      <w:numFmt w:val="bullet"/>
      <w:lvlText w:val="•"/>
      <w:lvlJc w:val="left"/>
      <w:pPr>
        <w:ind w:left="46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8489C8">
      <w:start w:val="1"/>
      <w:numFmt w:val="bullet"/>
      <w:lvlText w:val="o"/>
      <w:lvlJc w:val="left"/>
      <w:pPr>
        <w:ind w:left="53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444474">
      <w:start w:val="1"/>
      <w:numFmt w:val="bullet"/>
      <w:lvlText w:val="▪"/>
      <w:lvlJc w:val="left"/>
      <w:pPr>
        <w:ind w:left="61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7" w15:restartNumberingAfterBreak="0">
    <w:nsid w:val="62202FAE"/>
    <w:multiLevelType w:val="hybridMultilevel"/>
    <w:tmpl w:val="56A0AFF8"/>
    <w:lvl w:ilvl="0" w:tplc="5686B424">
      <w:start w:val="1"/>
      <w:numFmt w:val="decimal"/>
      <w:lvlText w:val="%1)"/>
      <w:lvlJc w:val="left"/>
      <w:pPr>
        <w:ind w:left="143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78" w15:restartNumberingAfterBreak="0">
    <w:nsid w:val="62727938"/>
    <w:multiLevelType w:val="hybridMultilevel"/>
    <w:tmpl w:val="79A06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7212116"/>
    <w:multiLevelType w:val="hybridMultilevel"/>
    <w:tmpl w:val="C4CE9DC2"/>
    <w:lvl w:ilvl="0" w:tplc="D674E012">
      <w:start w:val="1"/>
      <w:numFmt w:val="decimal"/>
      <w:lvlText w:val="%1)"/>
      <w:lvlJc w:val="left"/>
      <w:pPr>
        <w:ind w:left="720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7B8478A"/>
    <w:multiLevelType w:val="hybridMultilevel"/>
    <w:tmpl w:val="810C3284"/>
    <w:lvl w:ilvl="0" w:tplc="830C0D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9AE0C0E"/>
    <w:multiLevelType w:val="hybridMultilevel"/>
    <w:tmpl w:val="00E24A6C"/>
    <w:lvl w:ilvl="0" w:tplc="B1FEFA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50E5B5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B723280"/>
    <w:multiLevelType w:val="hybridMultilevel"/>
    <w:tmpl w:val="4E50B66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3" w15:restartNumberingAfterBreak="0">
    <w:nsid w:val="6E306FD7"/>
    <w:multiLevelType w:val="hybridMultilevel"/>
    <w:tmpl w:val="40FA2EEA"/>
    <w:lvl w:ilvl="0" w:tplc="5526F12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6F072238"/>
    <w:multiLevelType w:val="hybridMultilevel"/>
    <w:tmpl w:val="C9647944"/>
    <w:styleLink w:val="Zaimportowanystyl2"/>
    <w:lvl w:ilvl="0" w:tplc="881885C2">
      <w:start w:val="1"/>
      <w:numFmt w:val="decimal"/>
      <w:lvlText w:val="%1."/>
      <w:lvlJc w:val="left"/>
      <w:pPr>
        <w:ind w:left="679" w:hanging="3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F2EC5C">
      <w:start w:val="1"/>
      <w:numFmt w:val="lowerLetter"/>
      <w:lvlText w:val="%2)"/>
      <w:lvlJc w:val="left"/>
      <w:pPr>
        <w:ind w:left="119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B2A7DA">
      <w:start w:val="1"/>
      <w:numFmt w:val="lowerRoman"/>
      <w:lvlText w:val="%3."/>
      <w:lvlJc w:val="left"/>
      <w:pPr>
        <w:ind w:left="177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F0EB70">
      <w:start w:val="1"/>
      <w:numFmt w:val="decimal"/>
      <w:lvlText w:val="%4."/>
      <w:lvlJc w:val="left"/>
      <w:pPr>
        <w:ind w:left="249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C6F5EA">
      <w:start w:val="1"/>
      <w:numFmt w:val="lowerLetter"/>
      <w:lvlText w:val="%5."/>
      <w:lvlJc w:val="left"/>
      <w:pPr>
        <w:ind w:left="321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6EC768">
      <w:start w:val="1"/>
      <w:numFmt w:val="lowerRoman"/>
      <w:lvlText w:val="%6."/>
      <w:lvlJc w:val="left"/>
      <w:pPr>
        <w:ind w:left="393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4A8602">
      <w:start w:val="1"/>
      <w:numFmt w:val="decimal"/>
      <w:lvlText w:val="%7."/>
      <w:lvlJc w:val="left"/>
      <w:pPr>
        <w:ind w:left="465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2250FC">
      <w:start w:val="1"/>
      <w:numFmt w:val="lowerLetter"/>
      <w:lvlText w:val="%8."/>
      <w:lvlJc w:val="left"/>
      <w:pPr>
        <w:ind w:left="537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88B6EA">
      <w:start w:val="1"/>
      <w:numFmt w:val="lowerRoman"/>
      <w:lvlText w:val="%9."/>
      <w:lvlJc w:val="left"/>
      <w:pPr>
        <w:ind w:left="609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5" w15:restartNumberingAfterBreak="0">
    <w:nsid w:val="6FFA11A6"/>
    <w:multiLevelType w:val="hybridMultilevel"/>
    <w:tmpl w:val="62164694"/>
    <w:lvl w:ilvl="0" w:tplc="00000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0E413EE">
      <w:start w:val="11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6" w15:restartNumberingAfterBreak="0">
    <w:nsid w:val="71313488"/>
    <w:multiLevelType w:val="hybridMultilevel"/>
    <w:tmpl w:val="149E57E0"/>
    <w:lvl w:ilvl="0" w:tplc="75E203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2AC70AC"/>
    <w:multiLevelType w:val="hybridMultilevel"/>
    <w:tmpl w:val="19B489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738D45BA"/>
    <w:multiLevelType w:val="hybridMultilevel"/>
    <w:tmpl w:val="838E7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7F71A3C"/>
    <w:multiLevelType w:val="hybridMultilevel"/>
    <w:tmpl w:val="0E3444EA"/>
    <w:name w:val="WW8Num11322"/>
    <w:lvl w:ilvl="0" w:tplc="78AE42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0" w15:restartNumberingAfterBreak="0">
    <w:nsid w:val="79632FEA"/>
    <w:multiLevelType w:val="hybridMultilevel"/>
    <w:tmpl w:val="A8F401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AF2AFE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1" w15:restartNumberingAfterBreak="0">
    <w:nsid w:val="7D445FFC"/>
    <w:multiLevelType w:val="hybridMultilevel"/>
    <w:tmpl w:val="DDF23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3"/>
  </w:num>
  <w:num w:numId="5">
    <w:abstractNumId w:val="87"/>
  </w:num>
  <w:num w:numId="6">
    <w:abstractNumId w:val="43"/>
  </w:num>
  <w:num w:numId="7">
    <w:abstractNumId w:val="80"/>
  </w:num>
  <w:num w:numId="8">
    <w:abstractNumId w:val="56"/>
  </w:num>
  <w:num w:numId="9">
    <w:abstractNumId w:val="55"/>
  </w:num>
  <w:num w:numId="10">
    <w:abstractNumId w:val="42"/>
  </w:num>
  <w:num w:numId="11">
    <w:abstractNumId w:val="19"/>
  </w:num>
  <w:num w:numId="12">
    <w:abstractNumId w:val="47"/>
  </w:num>
  <w:num w:numId="13">
    <w:abstractNumId w:val="50"/>
  </w:num>
  <w:num w:numId="14">
    <w:abstractNumId w:val="90"/>
  </w:num>
  <w:num w:numId="15">
    <w:abstractNumId w:val="85"/>
  </w:num>
  <w:num w:numId="16">
    <w:abstractNumId w:val="14"/>
  </w:num>
  <w:num w:numId="17">
    <w:abstractNumId w:val="82"/>
  </w:num>
  <w:num w:numId="18">
    <w:abstractNumId w:val="77"/>
  </w:num>
  <w:num w:numId="19">
    <w:abstractNumId w:val="41"/>
  </w:num>
  <w:num w:numId="20">
    <w:abstractNumId w:val="48"/>
  </w:num>
  <w:num w:numId="21">
    <w:abstractNumId w:val="46"/>
  </w:num>
  <w:num w:numId="22">
    <w:abstractNumId w:val="58"/>
  </w:num>
  <w:num w:numId="23">
    <w:abstractNumId w:val="60"/>
  </w:num>
  <w:num w:numId="24">
    <w:abstractNumId w:val="40"/>
  </w:num>
  <w:num w:numId="25">
    <w:abstractNumId w:val="81"/>
  </w:num>
  <w:num w:numId="26">
    <w:abstractNumId w:val="75"/>
  </w:num>
  <w:num w:numId="27">
    <w:abstractNumId w:val="73"/>
  </w:num>
  <w:num w:numId="28">
    <w:abstractNumId w:val="84"/>
  </w:num>
  <w:num w:numId="29">
    <w:abstractNumId w:val="51"/>
  </w:num>
  <w:num w:numId="30">
    <w:abstractNumId w:val="76"/>
  </w:num>
  <w:num w:numId="31">
    <w:abstractNumId w:val="53"/>
  </w:num>
  <w:num w:numId="32">
    <w:abstractNumId w:val="45"/>
  </w:num>
  <w:num w:numId="33">
    <w:abstractNumId w:val="67"/>
  </w:num>
  <w:num w:numId="34">
    <w:abstractNumId w:val="52"/>
  </w:num>
  <w:num w:numId="35">
    <w:abstractNumId w:val="59"/>
  </w:num>
  <w:num w:numId="36">
    <w:abstractNumId w:val="49"/>
  </w:num>
  <w:num w:numId="37">
    <w:abstractNumId w:val="62"/>
  </w:num>
  <w:num w:numId="38">
    <w:abstractNumId w:val="54"/>
  </w:num>
  <w:num w:numId="39">
    <w:abstractNumId w:val="66"/>
  </w:num>
  <w:num w:numId="40">
    <w:abstractNumId w:val="57"/>
  </w:num>
  <w:num w:numId="41">
    <w:abstractNumId w:val="70"/>
  </w:num>
  <w:num w:numId="42">
    <w:abstractNumId w:val="88"/>
  </w:num>
  <w:num w:numId="43">
    <w:abstractNumId w:val="68"/>
  </w:num>
  <w:num w:numId="44">
    <w:abstractNumId w:val="69"/>
  </w:num>
  <w:num w:numId="45">
    <w:abstractNumId w:val="91"/>
  </w:num>
  <w:num w:numId="46">
    <w:abstractNumId w:val="61"/>
  </w:num>
  <w:num w:numId="47">
    <w:abstractNumId w:val="71"/>
  </w:num>
  <w:num w:numId="48">
    <w:abstractNumId w:val="65"/>
  </w:num>
  <w:num w:numId="49">
    <w:abstractNumId w:val="79"/>
  </w:num>
  <w:num w:numId="50">
    <w:abstractNumId w:val="64"/>
  </w:num>
  <w:num w:numId="51">
    <w:abstractNumId w:val="83"/>
  </w:num>
  <w:num w:numId="52">
    <w:abstractNumId w:val="44"/>
  </w:num>
  <w:num w:numId="53">
    <w:abstractNumId w:val="78"/>
  </w:num>
  <w:num w:numId="54">
    <w:abstractNumId w:val="72"/>
  </w:num>
  <w:num w:numId="55">
    <w:abstractNumId w:val="86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6C2C"/>
    <w:rsid w:val="000007B1"/>
    <w:rsid w:val="00001133"/>
    <w:rsid w:val="000026EF"/>
    <w:rsid w:val="00003A47"/>
    <w:rsid w:val="00003E62"/>
    <w:rsid w:val="000054C9"/>
    <w:rsid w:val="0000638C"/>
    <w:rsid w:val="00006946"/>
    <w:rsid w:val="00006D48"/>
    <w:rsid w:val="00006E88"/>
    <w:rsid w:val="00006F64"/>
    <w:rsid w:val="000102EB"/>
    <w:rsid w:val="00010F79"/>
    <w:rsid w:val="00011003"/>
    <w:rsid w:val="00011B46"/>
    <w:rsid w:val="0001245E"/>
    <w:rsid w:val="0001266D"/>
    <w:rsid w:val="00012EE0"/>
    <w:rsid w:val="000130E8"/>
    <w:rsid w:val="00013853"/>
    <w:rsid w:val="00013B33"/>
    <w:rsid w:val="00015E91"/>
    <w:rsid w:val="0001761B"/>
    <w:rsid w:val="0002018D"/>
    <w:rsid w:val="000206E3"/>
    <w:rsid w:val="00022F6F"/>
    <w:rsid w:val="0002354F"/>
    <w:rsid w:val="0002383D"/>
    <w:rsid w:val="00023D43"/>
    <w:rsid w:val="0002484E"/>
    <w:rsid w:val="000251AA"/>
    <w:rsid w:val="000266AC"/>
    <w:rsid w:val="000301F0"/>
    <w:rsid w:val="000306C5"/>
    <w:rsid w:val="00030730"/>
    <w:rsid w:val="000321E0"/>
    <w:rsid w:val="00032536"/>
    <w:rsid w:val="0003293B"/>
    <w:rsid w:val="00033AD5"/>
    <w:rsid w:val="00033DA1"/>
    <w:rsid w:val="0003595D"/>
    <w:rsid w:val="000359D0"/>
    <w:rsid w:val="0003689B"/>
    <w:rsid w:val="000378F2"/>
    <w:rsid w:val="000400B7"/>
    <w:rsid w:val="00041369"/>
    <w:rsid w:val="000417ED"/>
    <w:rsid w:val="00042DCD"/>
    <w:rsid w:val="00042F9D"/>
    <w:rsid w:val="0004317A"/>
    <w:rsid w:val="0004494E"/>
    <w:rsid w:val="00044B54"/>
    <w:rsid w:val="00044FB0"/>
    <w:rsid w:val="00045BE4"/>
    <w:rsid w:val="00045CA2"/>
    <w:rsid w:val="00046B2A"/>
    <w:rsid w:val="00050453"/>
    <w:rsid w:val="00050C38"/>
    <w:rsid w:val="00051BB4"/>
    <w:rsid w:val="000535D7"/>
    <w:rsid w:val="00053668"/>
    <w:rsid w:val="00053EFD"/>
    <w:rsid w:val="00054F66"/>
    <w:rsid w:val="00054F83"/>
    <w:rsid w:val="000558E2"/>
    <w:rsid w:val="0005661C"/>
    <w:rsid w:val="00060600"/>
    <w:rsid w:val="000609D8"/>
    <w:rsid w:val="000612FB"/>
    <w:rsid w:val="0006237B"/>
    <w:rsid w:val="000627EC"/>
    <w:rsid w:val="000640B1"/>
    <w:rsid w:val="000653DA"/>
    <w:rsid w:val="0006551E"/>
    <w:rsid w:val="00066E9B"/>
    <w:rsid w:val="00066FAB"/>
    <w:rsid w:val="0006700E"/>
    <w:rsid w:val="000671B7"/>
    <w:rsid w:val="0007058D"/>
    <w:rsid w:val="00071287"/>
    <w:rsid w:val="00075062"/>
    <w:rsid w:val="0007571A"/>
    <w:rsid w:val="00077958"/>
    <w:rsid w:val="00080D92"/>
    <w:rsid w:val="00081198"/>
    <w:rsid w:val="00081C11"/>
    <w:rsid w:val="00081E53"/>
    <w:rsid w:val="00082F0D"/>
    <w:rsid w:val="00082F3E"/>
    <w:rsid w:val="00083D0C"/>
    <w:rsid w:val="00083E03"/>
    <w:rsid w:val="00084122"/>
    <w:rsid w:val="000841C8"/>
    <w:rsid w:val="000865BD"/>
    <w:rsid w:val="000906F0"/>
    <w:rsid w:val="00091694"/>
    <w:rsid w:val="000916E5"/>
    <w:rsid w:val="00092E1D"/>
    <w:rsid w:val="00093734"/>
    <w:rsid w:val="00095244"/>
    <w:rsid w:val="00095704"/>
    <w:rsid w:val="0009581B"/>
    <w:rsid w:val="00095E50"/>
    <w:rsid w:val="00096E42"/>
    <w:rsid w:val="00097282"/>
    <w:rsid w:val="00097F26"/>
    <w:rsid w:val="000A01FF"/>
    <w:rsid w:val="000A0338"/>
    <w:rsid w:val="000A07AB"/>
    <w:rsid w:val="000A1074"/>
    <w:rsid w:val="000A1265"/>
    <w:rsid w:val="000A157D"/>
    <w:rsid w:val="000A1D1B"/>
    <w:rsid w:val="000A22A8"/>
    <w:rsid w:val="000A2C66"/>
    <w:rsid w:val="000A398B"/>
    <w:rsid w:val="000A3CDB"/>
    <w:rsid w:val="000A48DC"/>
    <w:rsid w:val="000A5AE7"/>
    <w:rsid w:val="000A5CC5"/>
    <w:rsid w:val="000A69B3"/>
    <w:rsid w:val="000A6B6B"/>
    <w:rsid w:val="000A7036"/>
    <w:rsid w:val="000B0073"/>
    <w:rsid w:val="000B016F"/>
    <w:rsid w:val="000B03C2"/>
    <w:rsid w:val="000B05C8"/>
    <w:rsid w:val="000B0620"/>
    <w:rsid w:val="000B0852"/>
    <w:rsid w:val="000B20A3"/>
    <w:rsid w:val="000B4238"/>
    <w:rsid w:val="000B5B16"/>
    <w:rsid w:val="000B6EC0"/>
    <w:rsid w:val="000B7042"/>
    <w:rsid w:val="000B7D66"/>
    <w:rsid w:val="000C1372"/>
    <w:rsid w:val="000C2897"/>
    <w:rsid w:val="000C35F6"/>
    <w:rsid w:val="000C5ACF"/>
    <w:rsid w:val="000D03B1"/>
    <w:rsid w:val="000D0E25"/>
    <w:rsid w:val="000D110A"/>
    <w:rsid w:val="000D1889"/>
    <w:rsid w:val="000D18B9"/>
    <w:rsid w:val="000D2483"/>
    <w:rsid w:val="000D2679"/>
    <w:rsid w:val="000D2833"/>
    <w:rsid w:val="000D2C19"/>
    <w:rsid w:val="000D2F62"/>
    <w:rsid w:val="000D3322"/>
    <w:rsid w:val="000D337C"/>
    <w:rsid w:val="000D3952"/>
    <w:rsid w:val="000D3DAF"/>
    <w:rsid w:val="000D4BBB"/>
    <w:rsid w:val="000D6331"/>
    <w:rsid w:val="000D6AE6"/>
    <w:rsid w:val="000D78EC"/>
    <w:rsid w:val="000D7FC3"/>
    <w:rsid w:val="000E003F"/>
    <w:rsid w:val="000E0BBE"/>
    <w:rsid w:val="000E0C20"/>
    <w:rsid w:val="000E20B3"/>
    <w:rsid w:val="000E2FDC"/>
    <w:rsid w:val="000E54E7"/>
    <w:rsid w:val="000E59F8"/>
    <w:rsid w:val="000E5E6D"/>
    <w:rsid w:val="000E63F0"/>
    <w:rsid w:val="000E6688"/>
    <w:rsid w:val="000E776D"/>
    <w:rsid w:val="000E7B95"/>
    <w:rsid w:val="000F106A"/>
    <w:rsid w:val="000F1335"/>
    <w:rsid w:val="000F1ACF"/>
    <w:rsid w:val="000F3F35"/>
    <w:rsid w:val="000F44C3"/>
    <w:rsid w:val="000F5941"/>
    <w:rsid w:val="000F5E9F"/>
    <w:rsid w:val="000F714B"/>
    <w:rsid w:val="000F71F8"/>
    <w:rsid w:val="001003B7"/>
    <w:rsid w:val="001007F9"/>
    <w:rsid w:val="00100F36"/>
    <w:rsid w:val="00101530"/>
    <w:rsid w:val="0010169C"/>
    <w:rsid w:val="00101729"/>
    <w:rsid w:val="00101D35"/>
    <w:rsid w:val="0010407D"/>
    <w:rsid w:val="00104D12"/>
    <w:rsid w:val="00104E23"/>
    <w:rsid w:val="00104EF8"/>
    <w:rsid w:val="001054AB"/>
    <w:rsid w:val="00105662"/>
    <w:rsid w:val="00110096"/>
    <w:rsid w:val="00111197"/>
    <w:rsid w:val="001129C1"/>
    <w:rsid w:val="0011376C"/>
    <w:rsid w:val="00114E94"/>
    <w:rsid w:val="00116A05"/>
    <w:rsid w:val="00116CBF"/>
    <w:rsid w:val="00117AA7"/>
    <w:rsid w:val="001202F0"/>
    <w:rsid w:val="00120E1D"/>
    <w:rsid w:val="00121381"/>
    <w:rsid w:val="00121A5C"/>
    <w:rsid w:val="001242C3"/>
    <w:rsid w:val="001244DA"/>
    <w:rsid w:val="0012461C"/>
    <w:rsid w:val="00124EC4"/>
    <w:rsid w:val="00125864"/>
    <w:rsid w:val="001263FB"/>
    <w:rsid w:val="00126899"/>
    <w:rsid w:val="00126915"/>
    <w:rsid w:val="00127089"/>
    <w:rsid w:val="00127A71"/>
    <w:rsid w:val="00127FA2"/>
    <w:rsid w:val="00131523"/>
    <w:rsid w:val="00131C6A"/>
    <w:rsid w:val="00132442"/>
    <w:rsid w:val="00132B73"/>
    <w:rsid w:val="00132BB2"/>
    <w:rsid w:val="00132D9C"/>
    <w:rsid w:val="001345EA"/>
    <w:rsid w:val="00134A5D"/>
    <w:rsid w:val="00135042"/>
    <w:rsid w:val="00135238"/>
    <w:rsid w:val="001359C0"/>
    <w:rsid w:val="00136E71"/>
    <w:rsid w:val="001377A6"/>
    <w:rsid w:val="00140C33"/>
    <w:rsid w:val="00141841"/>
    <w:rsid w:val="00142488"/>
    <w:rsid w:val="0014256F"/>
    <w:rsid w:val="00143630"/>
    <w:rsid w:val="001436EC"/>
    <w:rsid w:val="00143F86"/>
    <w:rsid w:val="001472A3"/>
    <w:rsid w:val="0014754C"/>
    <w:rsid w:val="001519A2"/>
    <w:rsid w:val="00151AE4"/>
    <w:rsid w:val="0015218D"/>
    <w:rsid w:val="00154B39"/>
    <w:rsid w:val="001554BC"/>
    <w:rsid w:val="00155B62"/>
    <w:rsid w:val="00160051"/>
    <w:rsid w:val="0016144C"/>
    <w:rsid w:val="00161B22"/>
    <w:rsid w:val="00161D51"/>
    <w:rsid w:val="00161E4F"/>
    <w:rsid w:val="00162156"/>
    <w:rsid w:val="0016266A"/>
    <w:rsid w:val="0016272E"/>
    <w:rsid w:val="00163A30"/>
    <w:rsid w:val="00163EF8"/>
    <w:rsid w:val="00164849"/>
    <w:rsid w:val="001649FE"/>
    <w:rsid w:val="00164F54"/>
    <w:rsid w:val="001650FF"/>
    <w:rsid w:val="0016560B"/>
    <w:rsid w:val="00165B8C"/>
    <w:rsid w:val="00165D9F"/>
    <w:rsid w:val="00166BD3"/>
    <w:rsid w:val="00166D92"/>
    <w:rsid w:val="00166E78"/>
    <w:rsid w:val="001670E4"/>
    <w:rsid w:val="00167D3F"/>
    <w:rsid w:val="001702D4"/>
    <w:rsid w:val="00171331"/>
    <w:rsid w:val="00171619"/>
    <w:rsid w:val="00171BAC"/>
    <w:rsid w:val="001724DA"/>
    <w:rsid w:val="00173730"/>
    <w:rsid w:val="00174461"/>
    <w:rsid w:val="00177273"/>
    <w:rsid w:val="00180EC9"/>
    <w:rsid w:val="001831E6"/>
    <w:rsid w:val="001843B7"/>
    <w:rsid w:val="0018496D"/>
    <w:rsid w:val="001849F6"/>
    <w:rsid w:val="00184ED6"/>
    <w:rsid w:val="0018598D"/>
    <w:rsid w:val="00186115"/>
    <w:rsid w:val="0018731F"/>
    <w:rsid w:val="00187D58"/>
    <w:rsid w:val="00191EC2"/>
    <w:rsid w:val="00193DAD"/>
    <w:rsid w:val="001945F0"/>
    <w:rsid w:val="00195164"/>
    <w:rsid w:val="001957A5"/>
    <w:rsid w:val="001972F8"/>
    <w:rsid w:val="001A0248"/>
    <w:rsid w:val="001A0323"/>
    <w:rsid w:val="001A0F6D"/>
    <w:rsid w:val="001A19A1"/>
    <w:rsid w:val="001A1B5A"/>
    <w:rsid w:val="001A291D"/>
    <w:rsid w:val="001A2962"/>
    <w:rsid w:val="001A2C84"/>
    <w:rsid w:val="001A3138"/>
    <w:rsid w:val="001A3E40"/>
    <w:rsid w:val="001A4B5A"/>
    <w:rsid w:val="001A4FD8"/>
    <w:rsid w:val="001A5019"/>
    <w:rsid w:val="001A52C9"/>
    <w:rsid w:val="001A5EEB"/>
    <w:rsid w:val="001A6076"/>
    <w:rsid w:val="001A679A"/>
    <w:rsid w:val="001A792B"/>
    <w:rsid w:val="001A7AEA"/>
    <w:rsid w:val="001B0419"/>
    <w:rsid w:val="001B0626"/>
    <w:rsid w:val="001B1482"/>
    <w:rsid w:val="001B154E"/>
    <w:rsid w:val="001B1A90"/>
    <w:rsid w:val="001B234A"/>
    <w:rsid w:val="001B2CCB"/>
    <w:rsid w:val="001B4435"/>
    <w:rsid w:val="001B4B27"/>
    <w:rsid w:val="001B517D"/>
    <w:rsid w:val="001B5293"/>
    <w:rsid w:val="001B6160"/>
    <w:rsid w:val="001B6762"/>
    <w:rsid w:val="001B6764"/>
    <w:rsid w:val="001B69D7"/>
    <w:rsid w:val="001B74D4"/>
    <w:rsid w:val="001C0759"/>
    <w:rsid w:val="001C0C43"/>
    <w:rsid w:val="001C3096"/>
    <w:rsid w:val="001C3751"/>
    <w:rsid w:val="001C3983"/>
    <w:rsid w:val="001C49ED"/>
    <w:rsid w:val="001C4E01"/>
    <w:rsid w:val="001C5E5C"/>
    <w:rsid w:val="001C68DC"/>
    <w:rsid w:val="001C69E7"/>
    <w:rsid w:val="001C724F"/>
    <w:rsid w:val="001D0601"/>
    <w:rsid w:val="001D13D1"/>
    <w:rsid w:val="001D3973"/>
    <w:rsid w:val="001D3C49"/>
    <w:rsid w:val="001D43FB"/>
    <w:rsid w:val="001D453F"/>
    <w:rsid w:val="001D4607"/>
    <w:rsid w:val="001D62F4"/>
    <w:rsid w:val="001D63E2"/>
    <w:rsid w:val="001D699B"/>
    <w:rsid w:val="001D7965"/>
    <w:rsid w:val="001E16E0"/>
    <w:rsid w:val="001E172C"/>
    <w:rsid w:val="001E1AF3"/>
    <w:rsid w:val="001E2AB3"/>
    <w:rsid w:val="001E2E27"/>
    <w:rsid w:val="001E4963"/>
    <w:rsid w:val="001E52DA"/>
    <w:rsid w:val="001E5DD6"/>
    <w:rsid w:val="001E66D0"/>
    <w:rsid w:val="001E6F55"/>
    <w:rsid w:val="001E7C43"/>
    <w:rsid w:val="001E7DEA"/>
    <w:rsid w:val="001F01B1"/>
    <w:rsid w:val="001F1B93"/>
    <w:rsid w:val="001F22FA"/>
    <w:rsid w:val="001F3067"/>
    <w:rsid w:val="001F344D"/>
    <w:rsid w:val="001F3823"/>
    <w:rsid w:val="001F38B6"/>
    <w:rsid w:val="001F48AE"/>
    <w:rsid w:val="001F51D5"/>
    <w:rsid w:val="001F52BC"/>
    <w:rsid w:val="001F5BF3"/>
    <w:rsid w:val="001F60C9"/>
    <w:rsid w:val="001F625D"/>
    <w:rsid w:val="001F63B6"/>
    <w:rsid w:val="001F6D7D"/>
    <w:rsid w:val="001F7386"/>
    <w:rsid w:val="001F76DA"/>
    <w:rsid w:val="001F78D0"/>
    <w:rsid w:val="0020024D"/>
    <w:rsid w:val="00200EA5"/>
    <w:rsid w:val="00201632"/>
    <w:rsid w:val="00202521"/>
    <w:rsid w:val="00203858"/>
    <w:rsid w:val="00203921"/>
    <w:rsid w:val="0020407E"/>
    <w:rsid w:val="00204176"/>
    <w:rsid w:val="00204583"/>
    <w:rsid w:val="00204702"/>
    <w:rsid w:val="002052DA"/>
    <w:rsid w:val="0020545E"/>
    <w:rsid w:val="002069AF"/>
    <w:rsid w:val="00206F9E"/>
    <w:rsid w:val="00207537"/>
    <w:rsid w:val="002078E5"/>
    <w:rsid w:val="0021000D"/>
    <w:rsid w:val="00210952"/>
    <w:rsid w:val="00210E3E"/>
    <w:rsid w:val="00211298"/>
    <w:rsid w:val="00211874"/>
    <w:rsid w:val="00211E70"/>
    <w:rsid w:val="002121BF"/>
    <w:rsid w:val="002125F8"/>
    <w:rsid w:val="00212EBF"/>
    <w:rsid w:val="00213258"/>
    <w:rsid w:val="002139D1"/>
    <w:rsid w:val="00213F31"/>
    <w:rsid w:val="00215030"/>
    <w:rsid w:val="00215196"/>
    <w:rsid w:val="00215308"/>
    <w:rsid w:val="00215F64"/>
    <w:rsid w:val="00217859"/>
    <w:rsid w:val="00221630"/>
    <w:rsid w:val="00221EDA"/>
    <w:rsid w:val="00222464"/>
    <w:rsid w:val="0022264D"/>
    <w:rsid w:val="0022284D"/>
    <w:rsid w:val="00226371"/>
    <w:rsid w:val="002263A7"/>
    <w:rsid w:val="00226454"/>
    <w:rsid w:val="00226C1E"/>
    <w:rsid w:val="002270FD"/>
    <w:rsid w:val="00230FFE"/>
    <w:rsid w:val="002315CA"/>
    <w:rsid w:val="00232BC6"/>
    <w:rsid w:val="002330FA"/>
    <w:rsid w:val="0023329D"/>
    <w:rsid w:val="002333BE"/>
    <w:rsid w:val="00233921"/>
    <w:rsid w:val="00233B15"/>
    <w:rsid w:val="00233ED6"/>
    <w:rsid w:val="0023442D"/>
    <w:rsid w:val="00235E52"/>
    <w:rsid w:val="00236092"/>
    <w:rsid w:val="0023642A"/>
    <w:rsid w:val="0023720F"/>
    <w:rsid w:val="00237DC5"/>
    <w:rsid w:val="00240369"/>
    <w:rsid w:val="00240409"/>
    <w:rsid w:val="002413D6"/>
    <w:rsid w:val="0024172F"/>
    <w:rsid w:val="002418DF"/>
    <w:rsid w:val="002426E9"/>
    <w:rsid w:val="00242DCA"/>
    <w:rsid w:val="002446C7"/>
    <w:rsid w:val="00244FBC"/>
    <w:rsid w:val="002457A2"/>
    <w:rsid w:val="002468EE"/>
    <w:rsid w:val="00246A93"/>
    <w:rsid w:val="0024739E"/>
    <w:rsid w:val="002475C9"/>
    <w:rsid w:val="00247DA3"/>
    <w:rsid w:val="00251825"/>
    <w:rsid w:val="002518D7"/>
    <w:rsid w:val="00251C2A"/>
    <w:rsid w:val="00251F87"/>
    <w:rsid w:val="002528BD"/>
    <w:rsid w:val="002534FE"/>
    <w:rsid w:val="00253DF1"/>
    <w:rsid w:val="00254BE1"/>
    <w:rsid w:val="00256083"/>
    <w:rsid w:val="00256989"/>
    <w:rsid w:val="002569DD"/>
    <w:rsid w:val="002576BA"/>
    <w:rsid w:val="00257727"/>
    <w:rsid w:val="00257878"/>
    <w:rsid w:val="0026122A"/>
    <w:rsid w:val="00262A44"/>
    <w:rsid w:val="00263D96"/>
    <w:rsid w:val="00263F84"/>
    <w:rsid w:val="002653FD"/>
    <w:rsid w:val="002664BA"/>
    <w:rsid w:val="002670D6"/>
    <w:rsid w:val="002671A9"/>
    <w:rsid w:val="002674B0"/>
    <w:rsid w:val="00267E0B"/>
    <w:rsid w:val="0027076D"/>
    <w:rsid w:val="00271239"/>
    <w:rsid w:val="00271C47"/>
    <w:rsid w:val="002722A8"/>
    <w:rsid w:val="002725A4"/>
    <w:rsid w:val="0027480A"/>
    <w:rsid w:val="0027496B"/>
    <w:rsid w:val="00274FE5"/>
    <w:rsid w:val="00275B0E"/>
    <w:rsid w:val="0027659E"/>
    <w:rsid w:val="00276C38"/>
    <w:rsid w:val="00277A2F"/>
    <w:rsid w:val="00280E17"/>
    <w:rsid w:val="00282255"/>
    <w:rsid w:val="0028308D"/>
    <w:rsid w:val="00283A2A"/>
    <w:rsid w:val="00286B35"/>
    <w:rsid w:val="00286D9A"/>
    <w:rsid w:val="002875A5"/>
    <w:rsid w:val="00290361"/>
    <w:rsid w:val="002904AD"/>
    <w:rsid w:val="00291098"/>
    <w:rsid w:val="00291A0E"/>
    <w:rsid w:val="00291C3F"/>
    <w:rsid w:val="00292227"/>
    <w:rsid w:val="002928EF"/>
    <w:rsid w:val="00292A08"/>
    <w:rsid w:val="00292B7D"/>
    <w:rsid w:val="002933F0"/>
    <w:rsid w:val="002943F0"/>
    <w:rsid w:val="002947E7"/>
    <w:rsid w:val="00295D6C"/>
    <w:rsid w:val="002960D3"/>
    <w:rsid w:val="002960E7"/>
    <w:rsid w:val="00296694"/>
    <w:rsid w:val="00296883"/>
    <w:rsid w:val="00296D98"/>
    <w:rsid w:val="00297A80"/>
    <w:rsid w:val="002A004C"/>
    <w:rsid w:val="002A0689"/>
    <w:rsid w:val="002A0CB3"/>
    <w:rsid w:val="002A1C6C"/>
    <w:rsid w:val="002A20E7"/>
    <w:rsid w:val="002A2974"/>
    <w:rsid w:val="002A2F53"/>
    <w:rsid w:val="002A3579"/>
    <w:rsid w:val="002A4896"/>
    <w:rsid w:val="002A4C4C"/>
    <w:rsid w:val="002A4E6B"/>
    <w:rsid w:val="002A6108"/>
    <w:rsid w:val="002A64AB"/>
    <w:rsid w:val="002A7398"/>
    <w:rsid w:val="002A7526"/>
    <w:rsid w:val="002A7614"/>
    <w:rsid w:val="002A7F6C"/>
    <w:rsid w:val="002B267B"/>
    <w:rsid w:val="002B4819"/>
    <w:rsid w:val="002B7D29"/>
    <w:rsid w:val="002C076B"/>
    <w:rsid w:val="002C0CB2"/>
    <w:rsid w:val="002C1161"/>
    <w:rsid w:val="002C1EFB"/>
    <w:rsid w:val="002C2EC8"/>
    <w:rsid w:val="002C40ED"/>
    <w:rsid w:val="002C49D1"/>
    <w:rsid w:val="002C5FFF"/>
    <w:rsid w:val="002C6ED6"/>
    <w:rsid w:val="002C7401"/>
    <w:rsid w:val="002C74D0"/>
    <w:rsid w:val="002D1593"/>
    <w:rsid w:val="002D1815"/>
    <w:rsid w:val="002D36E9"/>
    <w:rsid w:val="002D3815"/>
    <w:rsid w:val="002D3832"/>
    <w:rsid w:val="002D3FAF"/>
    <w:rsid w:val="002D4549"/>
    <w:rsid w:val="002D4D8F"/>
    <w:rsid w:val="002D55D6"/>
    <w:rsid w:val="002D6F4F"/>
    <w:rsid w:val="002E0752"/>
    <w:rsid w:val="002E11C8"/>
    <w:rsid w:val="002E1676"/>
    <w:rsid w:val="002E32AD"/>
    <w:rsid w:val="002E3AED"/>
    <w:rsid w:val="002E3BE6"/>
    <w:rsid w:val="002E3F50"/>
    <w:rsid w:val="002E41D9"/>
    <w:rsid w:val="002E50BF"/>
    <w:rsid w:val="002E515B"/>
    <w:rsid w:val="002E52AD"/>
    <w:rsid w:val="002E5B7E"/>
    <w:rsid w:val="002E65A3"/>
    <w:rsid w:val="002E68FD"/>
    <w:rsid w:val="002F06A4"/>
    <w:rsid w:val="002F0A4F"/>
    <w:rsid w:val="002F2742"/>
    <w:rsid w:val="002F2E1A"/>
    <w:rsid w:val="002F4615"/>
    <w:rsid w:val="002F5550"/>
    <w:rsid w:val="002F5575"/>
    <w:rsid w:val="002F69D1"/>
    <w:rsid w:val="002F6DA1"/>
    <w:rsid w:val="002F794D"/>
    <w:rsid w:val="003000AD"/>
    <w:rsid w:val="003006D5"/>
    <w:rsid w:val="00301491"/>
    <w:rsid w:val="003029F0"/>
    <w:rsid w:val="00302E1E"/>
    <w:rsid w:val="00303643"/>
    <w:rsid w:val="00303C94"/>
    <w:rsid w:val="00304612"/>
    <w:rsid w:val="003047D7"/>
    <w:rsid w:val="00305719"/>
    <w:rsid w:val="003061E3"/>
    <w:rsid w:val="003070D4"/>
    <w:rsid w:val="00307EA9"/>
    <w:rsid w:val="003100FA"/>
    <w:rsid w:val="00310810"/>
    <w:rsid w:val="00310C14"/>
    <w:rsid w:val="00312175"/>
    <w:rsid w:val="003128E3"/>
    <w:rsid w:val="00313B70"/>
    <w:rsid w:val="00314031"/>
    <w:rsid w:val="0031471E"/>
    <w:rsid w:val="00314BCE"/>
    <w:rsid w:val="003151D1"/>
    <w:rsid w:val="00315D48"/>
    <w:rsid w:val="00315FD9"/>
    <w:rsid w:val="00316020"/>
    <w:rsid w:val="00316602"/>
    <w:rsid w:val="00317858"/>
    <w:rsid w:val="0032002F"/>
    <w:rsid w:val="00320103"/>
    <w:rsid w:val="00320ABE"/>
    <w:rsid w:val="00320C75"/>
    <w:rsid w:val="00320E23"/>
    <w:rsid w:val="00321CFB"/>
    <w:rsid w:val="00322062"/>
    <w:rsid w:val="003224FA"/>
    <w:rsid w:val="00322688"/>
    <w:rsid w:val="00322E6D"/>
    <w:rsid w:val="00323043"/>
    <w:rsid w:val="00323D3D"/>
    <w:rsid w:val="00324060"/>
    <w:rsid w:val="00324335"/>
    <w:rsid w:val="00325BF7"/>
    <w:rsid w:val="00326579"/>
    <w:rsid w:val="00327AE1"/>
    <w:rsid w:val="0033028C"/>
    <w:rsid w:val="003303C3"/>
    <w:rsid w:val="003303FC"/>
    <w:rsid w:val="00331028"/>
    <w:rsid w:val="00331251"/>
    <w:rsid w:val="003314C4"/>
    <w:rsid w:val="003333FE"/>
    <w:rsid w:val="00334531"/>
    <w:rsid w:val="003352B1"/>
    <w:rsid w:val="00335678"/>
    <w:rsid w:val="003360C2"/>
    <w:rsid w:val="00336223"/>
    <w:rsid w:val="00337107"/>
    <w:rsid w:val="00337AF1"/>
    <w:rsid w:val="00337CB8"/>
    <w:rsid w:val="003406D7"/>
    <w:rsid w:val="003416AB"/>
    <w:rsid w:val="0034194D"/>
    <w:rsid w:val="00341AA8"/>
    <w:rsid w:val="003425C8"/>
    <w:rsid w:val="00343124"/>
    <w:rsid w:val="00344E56"/>
    <w:rsid w:val="003458EA"/>
    <w:rsid w:val="0034628B"/>
    <w:rsid w:val="00346F90"/>
    <w:rsid w:val="0034744D"/>
    <w:rsid w:val="00347F6D"/>
    <w:rsid w:val="003501F1"/>
    <w:rsid w:val="0035057C"/>
    <w:rsid w:val="00350B87"/>
    <w:rsid w:val="00350D67"/>
    <w:rsid w:val="00350F70"/>
    <w:rsid w:val="00351131"/>
    <w:rsid w:val="00351664"/>
    <w:rsid w:val="00351821"/>
    <w:rsid w:val="0035283A"/>
    <w:rsid w:val="00352EC9"/>
    <w:rsid w:val="00353183"/>
    <w:rsid w:val="00353F55"/>
    <w:rsid w:val="00353FB9"/>
    <w:rsid w:val="0035487C"/>
    <w:rsid w:val="00355AB3"/>
    <w:rsid w:val="00360EE5"/>
    <w:rsid w:val="00361A64"/>
    <w:rsid w:val="00361DD8"/>
    <w:rsid w:val="00361F66"/>
    <w:rsid w:val="00363157"/>
    <w:rsid w:val="00363A5C"/>
    <w:rsid w:val="00363B7E"/>
    <w:rsid w:val="00363BF7"/>
    <w:rsid w:val="00364902"/>
    <w:rsid w:val="00364C23"/>
    <w:rsid w:val="003652F1"/>
    <w:rsid w:val="003656AF"/>
    <w:rsid w:val="0036695B"/>
    <w:rsid w:val="00366EE7"/>
    <w:rsid w:val="00370BEB"/>
    <w:rsid w:val="00371407"/>
    <w:rsid w:val="0037197A"/>
    <w:rsid w:val="00371A9E"/>
    <w:rsid w:val="0037285C"/>
    <w:rsid w:val="00373F38"/>
    <w:rsid w:val="003743E5"/>
    <w:rsid w:val="003750D6"/>
    <w:rsid w:val="00375238"/>
    <w:rsid w:val="00375D29"/>
    <w:rsid w:val="00376D44"/>
    <w:rsid w:val="00380359"/>
    <w:rsid w:val="00381C66"/>
    <w:rsid w:val="0038325D"/>
    <w:rsid w:val="003832D7"/>
    <w:rsid w:val="00383340"/>
    <w:rsid w:val="00383E39"/>
    <w:rsid w:val="00384FAC"/>
    <w:rsid w:val="003858DD"/>
    <w:rsid w:val="00386EE7"/>
    <w:rsid w:val="003871DB"/>
    <w:rsid w:val="00387D41"/>
    <w:rsid w:val="00390D2B"/>
    <w:rsid w:val="00390F37"/>
    <w:rsid w:val="0039547A"/>
    <w:rsid w:val="00395683"/>
    <w:rsid w:val="00395DB3"/>
    <w:rsid w:val="00396B32"/>
    <w:rsid w:val="00396EF7"/>
    <w:rsid w:val="00396F47"/>
    <w:rsid w:val="003974F8"/>
    <w:rsid w:val="00397758"/>
    <w:rsid w:val="003977FE"/>
    <w:rsid w:val="003A0171"/>
    <w:rsid w:val="003A1543"/>
    <w:rsid w:val="003A1590"/>
    <w:rsid w:val="003A19F3"/>
    <w:rsid w:val="003A2BFD"/>
    <w:rsid w:val="003A35B3"/>
    <w:rsid w:val="003A373B"/>
    <w:rsid w:val="003A3D14"/>
    <w:rsid w:val="003A42F3"/>
    <w:rsid w:val="003A44FF"/>
    <w:rsid w:val="003A5721"/>
    <w:rsid w:val="003A5AE0"/>
    <w:rsid w:val="003A6664"/>
    <w:rsid w:val="003A68FE"/>
    <w:rsid w:val="003A690A"/>
    <w:rsid w:val="003A768A"/>
    <w:rsid w:val="003A7A01"/>
    <w:rsid w:val="003A7E9E"/>
    <w:rsid w:val="003B06CA"/>
    <w:rsid w:val="003B0B0B"/>
    <w:rsid w:val="003B0EAF"/>
    <w:rsid w:val="003B1151"/>
    <w:rsid w:val="003B1E28"/>
    <w:rsid w:val="003B3CA5"/>
    <w:rsid w:val="003B3FD7"/>
    <w:rsid w:val="003B4002"/>
    <w:rsid w:val="003B4BDF"/>
    <w:rsid w:val="003B4C42"/>
    <w:rsid w:val="003B5849"/>
    <w:rsid w:val="003B5ABA"/>
    <w:rsid w:val="003B6CED"/>
    <w:rsid w:val="003B79DA"/>
    <w:rsid w:val="003C07EE"/>
    <w:rsid w:val="003C1FBF"/>
    <w:rsid w:val="003C21E4"/>
    <w:rsid w:val="003C356F"/>
    <w:rsid w:val="003C3593"/>
    <w:rsid w:val="003C367C"/>
    <w:rsid w:val="003C592D"/>
    <w:rsid w:val="003C67C1"/>
    <w:rsid w:val="003C6C4F"/>
    <w:rsid w:val="003C6DC3"/>
    <w:rsid w:val="003C794F"/>
    <w:rsid w:val="003D07BB"/>
    <w:rsid w:val="003D1ED4"/>
    <w:rsid w:val="003D22FD"/>
    <w:rsid w:val="003D25B6"/>
    <w:rsid w:val="003D26E9"/>
    <w:rsid w:val="003D3190"/>
    <w:rsid w:val="003D3770"/>
    <w:rsid w:val="003D3804"/>
    <w:rsid w:val="003D44D5"/>
    <w:rsid w:val="003D498F"/>
    <w:rsid w:val="003D53BA"/>
    <w:rsid w:val="003D53DB"/>
    <w:rsid w:val="003D5FA7"/>
    <w:rsid w:val="003D64FD"/>
    <w:rsid w:val="003E1501"/>
    <w:rsid w:val="003E189F"/>
    <w:rsid w:val="003E1A76"/>
    <w:rsid w:val="003E3887"/>
    <w:rsid w:val="003E3913"/>
    <w:rsid w:val="003E3E12"/>
    <w:rsid w:val="003E4FE8"/>
    <w:rsid w:val="003E5161"/>
    <w:rsid w:val="003E5232"/>
    <w:rsid w:val="003E70E2"/>
    <w:rsid w:val="003E727F"/>
    <w:rsid w:val="003E7A3F"/>
    <w:rsid w:val="003E7BA6"/>
    <w:rsid w:val="003F0147"/>
    <w:rsid w:val="003F014C"/>
    <w:rsid w:val="003F1201"/>
    <w:rsid w:val="003F14E0"/>
    <w:rsid w:val="003F1E0F"/>
    <w:rsid w:val="003F1EB5"/>
    <w:rsid w:val="003F2EF8"/>
    <w:rsid w:val="003F3104"/>
    <w:rsid w:val="003F39F4"/>
    <w:rsid w:val="003F4AD7"/>
    <w:rsid w:val="003F4FC0"/>
    <w:rsid w:val="003F5232"/>
    <w:rsid w:val="003F7856"/>
    <w:rsid w:val="00400D69"/>
    <w:rsid w:val="00401070"/>
    <w:rsid w:val="0040141D"/>
    <w:rsid w:val="0040313F"/>
    <w:rsid w:val="00403E29"/>
    <w:rsid w:val="004040B2"/>
    <w:rsid w:val="0040415A"/>
    <w:rsid w:val="004050CF"/>
    <w:rsid w:val="004051BC"/>
    <w:rsid w:val="004053F4"/>
    <w:rsid w:val="00406005"/>
    <w:rsid w:val="00406599"/>
    <w:rsid w:val="00406A2B"/>
    <w:rsid w:val="00406E69"/>
    <w:rsid w:val="004102D1"/>
    <w:rsid w:val="004108F2"/>
    <w:rsid w:val="00410C54"/>
    <w:rsid w:val="0041188D"/>
    <w:rsid w:val="00412040"/>
    <w:rsid w:val="00412D79"/>
    <w:rsid w:val="00413D24"/>
    <w:rsid w:val="00415A10"/>
    <w:rsid w:val="00416002"/>
    <w:rsid w:val="004164AC"/>
    <w:rsid w:val="004165F4"/>
    <w:rsid w:val="00417278"/>
    <w:rsid w:val="00417411"/>
    <w:rsid w:val="004201CA"/>
    <w:rsid w:val="00420EB7"/>
    <w:rsid w:val="004229BA"/>
    <w:rsid w:val="0042509D"/>
    <w:rsid w:val="00425677"/>
    <w:rsid w:val="0042674E"/>
    <w:rsid w:val="004268BB"/>
    <w:rsid w:val="00426BC2"/>
    <w:rsid w:val="00427679"/>
    <w:rsid w:val="00427740"/>
    <w:rsid w:val="00427B88"/>
    <w:rsid w:val="00427D13"/>
    <w:rsid w:val="0043506E"/>
    <w:rsid w:val="004356E5"/>
    <w:rsid w:val="004356FC"/>
    <w:rsid w:val="00437120"/>
    <w:rsid w:val="00437986"/>
    <w:rsid w:val="00437BD6"/>
    <w:rsid w:val="00440931"/>
    <w:rsid w:val="004412F7"/>
    <w:rsid w:val="00441BC4"/>
    <w:rsid w:val="00441CFB"/>
    <w:rsid w:val="004422C2"/>
    <w:rsid w:val="00442C2E"/>
    <w:rsid w:val="00444BA2"/>
    <w:rsid w:val="00444D63"/>
    <w:rsid w:val="00445016"/>
    <w:rsid w:val="00445917"/>
    <w:rsid w:val="00445A3B"/>
    <w:rsid w:val="00446D94"/>
    <w:rsid w:val="0044718C"/>
    <w:rsid w:val="00447555"/>
    <w:rsid w:val="004478A5"/>
    <w:rsid w:val="00447BFC"/>
    <w:rsid w:val="00447C1C"/>
    <w:rsid w:val="004501F2"/>
    <w:rsid w:val="00450414"/>
    <w:rsid w:val="00450AE4"/>
    <w:rsid w:val="00451352"/>
    <w:rsid w:val="004514EA"/>
    <w:rsid w:val="00451BE1"/>
    <w:rsid w:val="00451D10"/>
    <w:rsid w:val="0045213A"/>
    <w:rsid w:val="0045216D"/>
    <w:rsid w:val="0045275C"/>
    <w:rsid w:val="00452AB3"/>
    <w:rsid w:val="0045353A"/>
    <w:rsid w:val="0045390B"/>
    <w:rsid w:val="00453B69"/>
    <w:rsid w:val="00453E2E"/>
    <w:rsid w:val="00454391"/>
    <w:rsid w:val="004566AB"/>
    <w:rsid w:val="0045767E"/>
    <w:rsid w:val="00457B06"/>
    <w:rsid w:val="00460A5D"/>
    <w:rsid w:val="00460E98"/>
    <w:rsid w:val="004624FB"/>
    <w:rsid w:val="00462B2F"/>
    <w:rsid w:val="004631FD"/>
    <w:rsid w:val="00463D3E"/>
    <w:rsid w:val="00465A76"/>
    <w:rsid w:val="00466296"/>
    <w:rsid w:val="00466538"/>
    <w:rsid w:val="00467814"/>
    <w:rsid w:val="0047019C"/>
    <w:rsid w:val="004703FD"/>
    <w:rsid w:val="0047062D"/>
    <w:rsid w:val="00472631"/>
    <w:rsid w:val="00472645"/>
    <w:rsid w:val="00473177"/>
    <w:rsid w:val="00473500"/>
    <w:rsid w:val="00473E36"/>
    <w:rsid w:val="004749F7"/>
    <w:rsid w:val="004751FD"/>
    <w:rsid w:val="004756E3"/>
    <w:rsid w:val="00475BCC"/>
    <w:rsid w:val="00477C2E"/>
    <w:rsid w:val="00477DDE"/>
    <w:rsid w:val="00477F58"/>
    <w:rsid w:val="0048124F"/>
    <w:rsid w:val="004819D0"/>
    <w:rsid w:val="004823E5"/>
    <w:rsid w:val="00483793"/>
    <w:rsid w:val="00483F54"/>
    <w:rsid w:val="00483FB8"/>
    <w:rsid w:val="00484224"/>
    <w:rsid w:val="00485897"/>
    <w:rsid w:val="00485CBE"/>
    <w:rsid w:val="0048780F"/>
    <w:rsid w:val="00487A6F"/>
    <w:rsid w:val="00487B0E"/>
    <w:rsid w:val="00490755"/>
    <w:rsid w:val="00490ACF"/>
    <w:rsid w:val="004911B5"/>
    <w:rsid w:val="00491C6D"/>
    <w:rsid w:val="00491DDD"/>
    <w:rsid w:val="00492182"/>
    <w:rsid w:val="00492902"/>
    <w:rsid w:val="00492B04"/>
    <w:rsid w:val="00493115"/>
    <w:rsid w:val="00494006"/>
    <w:rsid w:val="004942EC"/>
    <w:rsid w:val="00494F34"/>
    <w:rsid w:val="00495A2B"/>
    <w:rsid w:val="00496DF8"/>
    <w:rsid w:val="00496E27"/>
    <w:rsid w:val="0049701B"/>
    <w:rsid w:val="00497057"/>
    <w:rsid w:val="004A03C3"/>
    <w:rsid w:val="004A04C4"/>
    <w:rsid w:val="004A1A64"/>
    <w:rsid w:val="004A1C59"/>
    <w:rsid w:val="004A2195"/>
    <w:rsid w:val="004A2308"/>
    <w:rsid w:val="004A2713"/>
    <w:rsid w:val="004A3645"/>
    <w:rsid w:val="004A38BE"/>
    <w:rsid w:val="004A42B7"/>
    <w:rsid w:val="004A4799"/>
    <w:rsid w:val="004A504E"/>
    <w:rsid w:val="004A5573"/>
    <w:rsid w:val="004A5708"/>
    <w:rsid w:val="004A57B7"/>
    <w:rsid w:val="004A5E60"/>
    <w:rsid w:val="004A6803"/>
    <w:rsid w:val="004A682E"/>
    <w:rsid w:val="004A6BE2"/>
    <w:rsid w:val="004A6F0B"/>
    <w:rsid w:val="004A7478"/>
    <w:rsid w:val="004B05AE"/>
    <w:rsid w:val="004B190F"/>
    <w:rsid w:val="004B27C7"/>
    <w:rsid w:val="004B2CE1"/>
    <w:rsid w:val="004B2F25"/>
    <w:rsid w:val="004B4BE8"/>
    <w:rsid w:val="004B4E8A"/>
    <w:rsid w:val="004B536B"/>
    <w:rsid w:val="004B5D65"/>
    <w:rsid w:val="004B6E86"/>
    <w:rsid w:val="004B721F"/>
    <w:rsid w:val="004B79F4"/>
    <w:rsid w:val="004B7B36"/>
    <w:rsid w:val="004B7DB6"/>
    <w:rsid w:val="004C10C1"/>
    <w:rsid w:val="004C1825"/>
    <w:rsid w:val="004C1CFD"/>
    <w:rsid w:val="004C22AB"/>
    <w:rsid w:val="004C26F9"/>
    <w:rsid w:val="004C32D0"/>
    <w:rsid w:val="004C3C77"/>
    <w:rsid w:val="004C611B"/>
    <w:rsid w:val="004C6C43"/>
    <w:rsid w:val="004C7366"/>
    <w:rsid w:val="004D0AC6"/>
    <w:rsid w:val="004D0F8B"/>
    <w:rsid w:val="004D1236"/>
    <w:rsid w:val="004D13CD"/>
    <w:rsid w:val="004D1A32"/>
    <w:rsid w:val="004D2915"/>
    <w:rsid w:val="004D2AFC"/>
    <w:rsid w:val="004D2CEA"/>
    <w:rsid w:val="004D38F9"/>
    <w:rsid w:val="004D5A6F"/>
    <w:rsid w:val="004D60BD"/>
    <w:rsid w:val="004D6AA1"/>
    <w:rsid w:val="004D7879"/>
    <w:rsid w:val="004D7F50"/>
    <w:rsid w:val="004E204F"/>
    <w:rsid w:val="004E20AC"/>
    <w:rsid w:val="004E25FD"/>
    <w:rsid w:val="004E26EC"/>
    <w:rsid w:val="004E3508"/>
    <w:rsid w:val="004E372D"/>
    <w:rsid w:val="004E5860"/>
    <w:rsid w:val="004E6130"/>
    <w:rsid w:val="004E62F9"/>
    <w:rsid w:val="004E703B"/>
    <w:rsid w:val="004E7BA9"/>
    <w:rsid w:val="004F1074"/>
    <w:rsid w:val="004F122F"/>
    <w:rsid w:val="004F126F"/>
    <w:rsid w:val="004F2719"/>
    <w:rsid w:val="004F3CFA"/>
    <w:rsid w:val="004F5206"/>
    <w:rsid w:val="004F6684"/>
    <w:rsid w:val="004F7FAE"/>
    <w:rsid w:val="00500229"/>
    <w:rsid w:val="005015D1"/>
    <w:rsid w:val="0050164E"/>
    <w:rsid w:val="005036AF"/>
    <w:rsid w:val="0050389B"/>
    <w:rsid w:val="0050416F"/>
    <w:rsid w:val="0050551E"/>
    <w:rsid w:val="005063C5"/>
    <w:rsid w:val="00506D57"/>
    <w:rsid w:val="00506EF3"/>
    <w:rsid w:val="00507BC0"/>
    <w:rsid w:val="00510027"/>
    <w:rsid w:val="0051028C"/>
    <w:rsid w:val="00510654"/>
    <w:rsid w:val="0051140D"/>
    <w:rsid w:val="005123C8"/>
    <w:rsid w:val="00515031"/>
    <w:rsid w:val="0051660C"/>
    <w:rsid w:val="005174D4"/>
    <w:rsid w:val="00520E47"/>
    <w:rsid w:val="0052115F"/>
    <w:rsid w:val="0052165F"/>
    <w:rsid w:val="00522273"/>
    <w:rsid w:val="005238CC"/>
    <w:rsid w:val="00523A10"/>
    <w:rsid w:val="00523D72"/>
    <w:rsid w:val="00523E2D"/>
    <w:rsid w:val="005244F0"/>
    <w:rsid w:val="005262E8"/>
    <w:rsid w:val="00530525"/>
    <w:rsid w:val="005325C6"/>
    <w:rsid w:val="005327D5"/>
    <w:rsid w:val="00533159"/>
    <w:rsid w:val="0053372D"/>
    <w:rsid w:val="00534303"/>
    <w:rsid w:val="00535BB6"/>
    <w:rsid w:val="00537447"/>
    <w:rsid w:val="005378E1"/>
    <w:rsid w:val="00537E66"/>
    <w:rsid w:val="00540161"/>
    <w:rsid w:val="00540B58"/>
    <w:rsid w:val="00540F45"/>
    <w:rsid w:val="00541C59"/>
    <w:rsid w:val="00541ECE"/>
    <w:rsid w:val="00542C4F"/>
    <w:rsid w:val="00543BB3"/>
    <w:rsid w:val="00544B03"/>
    <w:rsid w:val="00544C37"/>
    <w:rsid w:val="00544C87"/>
    <w:rsid w:val="005450C7"/>
    <w:rsid w:val="0054583B"/>
    <w:rsid w:val="00545F85"/>
    <w:rsid w:val="00547FD7"/>
    <w:rsid w:val="00550324"/>
    <w:rsid w:val="00550CA6"/>
    <w:rsid w:val="00550D5F"/>
    <w:rsid w:val="00550F13"/>
    <w:rsid w:val="00552ECF"/>
    <w:rsid w:val="00554687"/>
    <w:rsid w:val="005557DD"/>
    <w:rsid w:val="00555E02"/>
    <w:rsid w:val="005561DA"/>
    <w:rsid w:val="00556BB8"/>
    <w:rsid w:val="0055757C"/>
    <w:rsid w:val="00560398"/>
    <w:rsid w:val="00561787"/>
    <w:rsid w:val="00561BFE"/>
    <w:rsid w:val="00562C1C"/>
    <w:rsid w:val="00564509"/>
    <w:rsid w:val="005654D2"/>
    <w:rsid w:val="00565769"/>
    <w:rsid w:val="005676D1"/>
    <w:rsid w:val="00567F8C"/>
    <w:rsid w:val="00567FA3"/>
    <w:rsid w:val="005704AB"/>
    <w:rsid w:val="00570837"/>
    <w:rsid w:val="00571FCB"/>
    <w:rsid w:val="0057236D"/>
    <w:rsid w:val="005726D9"/>
    <w:rsid w:val="0057348E"/>
    <w:rsid w:val="00573DB0"/>
    <w:rsid w:val="00574463"/>
    <w:rsid w:val="0057481A"/>
    <w:rsid w:val="00574A5E"/>
    <w:rsid w:val="0057514A"/>
    <w:rsid w:val="00575570"/>
    <w:rsid w:val="005757F6"/>
    <w:rsid w:val="005763A4"/>
    <w:rsid w:val="00576C02"/>
    <w:rsid w:val="0057721A"/>
    <w:rsid w:val="0057749E"/>
    <w:rsid w:val="0057790A"/>
    <w:rsid w:val="00577EA0"/>
    <w:rsid w:val="00580895"/>
    <w:rsid w:val="00580DF0"/>
    <w:rsid w:val="005817C9"/>
    <w:rsid w:val="005818B2"/>
    <w:rsid w:val="00582183"/>
    <w:rsid w:val="0058281F"/>
    <w:rsid w:val="00582E46"/>
    <w:rsid w:val="005836F8"/>
    <w:rsid w:val="00584154"/>
    <w:rsid w:val="00584A1E"/>
    <w:rsid w:val="00584AE1"/>
    <w:rsid w:val="00584CAD"/>
    <w:rsid w:val="00584D0C"/>
    <w:rsid w:val="00585613"/>
    <w:rsid w:val="00586C28"/>
    <w:rsid w:val="00587208"/>
    <w:rsid w:val="00590E68"/>
    <w:rsid w:val="0059168B"/>
    <w:rsid w:val="00591E5C"/>
    <w:rsid w:val="00591EA6"/>
    <w:rsid w:val="00592B0B"/>
    <w:rsid w:val="00593025"/>
    <w:rsid w:val="0059368B"/>
    <w:rsid w:val="0059451A"/>
    <w:rsid w:val="00595EB7"/>
    <w:rsid w:val="00596A92"/>
    <w:rsid w:val="00596B1A"/>
    <w:rsid w:val="00596BBD"/>
    <w:rsid w:val="005A00C4"/>
    <w:rsid w:val="005A107C"/>
    <w:rsid w:val="005A17B6"/>
    <w:rsid w:val="005A1A91"/>
    <w:rsid w:val="005A2B85"/>
    <w:rsid w:val="005A3B24"/>
    <w:rsid w:val="005A3F68"/>
    <w:rsid w:val="005A41BC"/>
    <w:rsid w:val="005A4472"/>
    <w:rsid w:val="005A471F"/>
    <w:rsid w:val="005A4ACD"/>
    <w:rsid w:val="005A4E45"/>
    <w:rsid w:val="005A5E24"/>
    <w:rsid w:val="005A6917"/>
    <w:rsid w:val="005A6A35"/>
    <w:rsid w:val="005A7913"/>
    <w:rsid w:val="005B0BC9"/>
    <w:rsid w:val="005B0CFC"/>
    <w:rsid w:val="005B1837"/>
    <w:rsid w:val="005B1BFF"/>
    <w:rsid w:val="005B1DA2"/>
    <w:rsid w:val="005B2FBE"/>
    <w:rsid w:val="005B3224"/>
    <w:rsid w:val="005B47CE"/>
    <w:rsid w:val="005B5964"/>
    <w:rsid w:val="005B6069"/>
    <w:rsid w:val="005B6858"/>
    <w:rsid w:val="005B6A2F"/>
    <w:rsid w:val="005B6D36"/>
    <w:rsid w:val="005B6EB0"/>
    <w:rsid w:val="005B78FC"/>
    <w:rsid w:val="005B7CDF"/>
    <w:rsid w:val="005C0FE6"/>
    <w:rsid w:val="005C1E67"/>
    <w:rsid w:val="005C31C6"/>
    <w:rsid w:val="005C3B68"/>
    <w:rsid w:val="005C3CE8"/>
    <w:rsid w:val="005C48AB"/>
    <w:rsid w:val="005C4C22"/>
    <w:rsid w:val="005C4DDF"/>
    <w:rsid w:val="005C4EA6"/>
    <w:rsid w:val="005C5EA4"/>
    <w:rsid w:val="005C6023"/>
    <w:rsid w:val="005C7494"/>
    <w:rsid w:val="005C7CD9"/>
    <w:rsid w:val="005D0280"/>
    <w:rsid w:val="005D04B2"/>
    <w:rsid w:val="005D0ECF"/>
    <w:rsid w:val="005D1724"/>
    <w:rsid w:val="005D1CCC"/>
    <w:rsid w:val="005D3D42"/>
    <w:rsid w:val="005D4430"/>
    <w:rsid w:val="005D5E56"/>
    <w:rsid w:val="005D60F2"/>
    <w:rsid w:val="005D61FA"/>
    <w:rsid w:val="005D62D6"/>
    <w:rsid w:val="005D670B"/>
    <w:rsid w:val="005D7653"/>
    <w:rsid w:val="005D7C67"/>
    <w:rsid w:val="005D7E9A"/>
    <w:rsid w:val="005E0473"/>
    <w:rsid w:val="005E05DA"/>
    <w:rsid w:val="005E181C"/>
    <w:rsid w:val="005E1DC6"/>
    <w:rsid w:val="005E2113"/>
    <w:rsid w:val="005E3AE9"/>
    <w:rsid w:val="005E3B19"/>
    <w:rsid w:val="005E5A0F"/>
    <w:rsid w:val="005E5AFF"/>
    <w:rsid w:val="005E6A4A"/>
    <w:rsid w:val="005E6AC3"/>
    <w:rsid w:val="005E6D65"/>
    <w:rsid w:val="005E762C"/>
    <w:rsid w:val="005F076C"/>
    <w:rsid w:val="005F0C1F"/>
    <w:rsid w:val="005F17E4"/>
    <w:rsid w:val="005F2D24"/>
    <w:rsid w:val="005F2EB1"/>
    <w:rsid w:val="005F345A"/>
    <w:rsid w:val="005F391F"/>
    <w:rsid w:val="005F3956"/>
    <w:rsid w:val="005F3A7B"/>
    <w:rsid w:val="005F3C55"/>
    <w:rsid w:val="005F43F7"/>
    <w:rsid w:val="005F44CC"/>
    <w:rsid w:val="005F4880"/>
    <w:rsid w:val="005F5475"/>
    <w:rsid w:val="005F5CCC"/>
    <w:rsid w:val="005F5E8A"/>
    <w:rsid w:val="005F78F5"/>
    <w:rsid w:val="005F7FFA"/>
    <w:rsid w:val="00600C24"/>
    <w:rsid w:val="00600E50"/>
    <w:rsid w:val="00603A66"/>
    <w:rsid w:val="00605105"/>
    <w:rsid w:val="0060540E"/>
    <w:rsid w:val="00605C99"/>
    <w:rsid w:val="006068D3"/>
    <w:rsid w:val="006101B7"/>
    <w:rsid w:val="006109F7"/>
    <w:rsid w:val="00611CCD"/>
    <w:rsid w:val="00613753"/>
    <w:rsid w:val="00613FAF"/>
    <w:rsid w:val="00614C38"/>
    <w:rsid w:val="00614D53"/>
    <w:rsid w:val="00615007"/>
    <w:rsid w:val="00616733"/>
    <w:rsid w:val="00617211"/>
    <w:rsid w:val="006173B2"/>
    <w:rsid w:val="00617470"/>
    <w:rsid w:val="00617BCF"/>
    <w:rsid w:val="00617FCA"/>
    <w:rsid w:val="006208B2"/>
    <w:rsid w:val="00620997"/>
    <w:rsid w:val="00620AC1"/>
    <w:rsid w:val="00620C14"/>
    <w:rsid w:val="00621352"/>
    <w:rsid w:val="006215D8"/>
    <w:rsid w:val="0062177C"/>
    <w:rsid w:val="00621DD3"/>
    <w:rsid w:val="00622AC6"/>
    <w:rsid w:val="00622DF8"/>
    <w:rsid w:val="0062329F"/>
    <w:rsid w:val="00623DDE"/>
    <w:rsid w:val="006240CC"/>
    <w:rsid w:val="006243EF"/>
    <w:rsid w:val="00625078"/>
    <w:rsid w:val="006251CE"/>
    <w:rsid w:val="00626769"/>
    <w:rsid w:val="0062695D"/>
    <w:rsid w:val="0062753C"/>
    <w:rsid w:val="00627E2B"/>
    <w:rsid w:val="00630466"/>
    <w:rsid w:val="00631B25"/>
    <w:rsid w:val="0063291F"/>
    <w:rsid w:val="00633DF4"/>
    <w:rsid w:val="00633E0F"/>
    <w:rsid w:val="0063468F"/>
    <w:rsid w:val="0063478D"/>
    <w:rsid w:val="006347FF"/>
    <w:rsid w:val="00635EDC"/>
    <w:rsid w:val="00636061"/>
    <w:rsid w:val="00637D9B"/>
    <w:rsid w:val="00640551"/>
    <w:rsid w:val="00640ED4"/>
    <w:rsid w:val="00641213"/>
    <w:rsid w:val="00641373"/>
    <w:rsid w:val="00641672"/>
    <w:rsid w:val="00641A3D"/>
    <w:rsid w:val="006429D0"/>
    <w:rsid w:val="006438BD"/>
    <w:rsid w:val="006442DA"/>
    <w:rsid w:val="00644A3B"/>
    <w:rsid w:val="00644D5F"/>
    <w:rsid w:val="006450F6"/>
    <w:rsid w:val="00646113"/>
    <w:rsid w:val="00646632"/>
    <w:rsid w:val="00646ABA"/>
    <w:rsid w:val="0065002E"/>
    <w:rsid w:val="006503C6"/>
    <w:rsid w:val="00650400"/>
    <w:rsid w:val="00650AB0"/>
    <w:rsid w:val="00650D1F"/>
    <w:rsid w:val="006517D7"/>
    <w:rsid w:val="006526EA"/>
    <w:rsid w:val="006527E6"/>
    <w:rsid w:val="0065293E"/>
    <w:rsid w:val="006536DA"/>
    <w:rsid w:val="00655051"/>
    <w:rsid w:val="00655385"/>
    <w:rsid w:val="0065596F"/>
    <w:rsid w:val="006570D9"/>
    <w:rsid w:val="00657DEE"/>
    <w:rsid w:val="0066136F"/>
    <w:rsid w:val="0066509F"/>
    <w:rsid w:val="00666DD6"/>
    <w:rsid w:val="00667740"/>
    <w:rsid w:val="00667B55"/>
    <w:rsid w:val="00670370"/>
    <w:rsid w:val="00670685"/>
    <w:rsid w:val="0067105A"/>
    <w:rsid w:val="0067183B"/>
    <w:rsid w:val="00671888"/>
    <w:rsid w:val="006718AE"/>
    <w:rsid w:val="00673DAA"/>
    <w:rsid w:val="00673DFD"/>
    <w:rsid w:val="00674243"/>
    <w:rsid w:val="00674259"/>
    <w:rsid w:val="0067570D"/>
    <w:rsid w:val="006758F6"/>
    <w:rsid w:val="00676FA9"/>
    <w:rsid w:val="00677718"/>
    <w:rsid w:val="00677B3F"/>
    <w:rsid w:val="0068120E"/>
    <w:rsid w:val="00681487"/>
    <w:rsid w:val="00682F92"/>
    <w:rsid w:val="00684512"/>
    <w:rsid w:val="006863D1"/>
    <w:rsid w:val="00687583"/>
    <w:rsid w:val="00687BF9"/>
    <w:rsid w:val="00687D68"/>
    <w:rsid w:val="00690F7A"/>
    <w:rsid w:val="006912D2"/>
    <w:rsid w:val="006944D9"/>
    <w:rsid w:val="00694878"/>
    <w:rsid w:val="006972AE"/>
    <w:rsid w:val="006A02F9"/>
    <w:rsid w:val="006A0BE1"/>
    <w:rsid w:val="006A185E"/>
    <w:rsid w:val="006A2F04"/>
    <w:rsid w:val="006A3F16"/>
    <w:rsid w:val="006A5447"/>
    <w:rsid w:val="006A5CE8"/>
    <w:rsid w:val="006A644B"/>
    <w:rsid w:val="006B17B2"/>
    <w:rsid w:val="006B2101"/>
    <w:rsid w:val="006B2C01"/>
    <w:rsid w:val="006B338A"/>
    <w:rsid w:val="006B3476"/>
    <w:rsid w:val="006B3CA8"/>
    <w:rsid w:val="006B4893"/>
    <w:rsid w:val="006B648D"/>
    <w:rsid w:val="006B692F"/>
    <w:rsid w:val="006B6EA9"/>
    <w:rsid w:val="006B7267"/>
    <w:rsid w:val="006B7378"/>
    <w:rsid w:val="006B785A"/>
    <w:rsid w:val="006B7F6B"/>
    <w:rsid w:val="006C0478"/>
    <w:rsid w:val="006C20DB"/>
    <w:rsid w:val="006C28DE"/>
    <w:rsid w:val="006C2BAD"/>
    <w:rsid w:val="006C39EC"/>
    <w:rsid w:val="006C53F1"/>
    <w:rsid w:val="006C6578"/>
    <w:rsid w:val="006C7438"/>
    <w:rsid w:val="006D146C"/>
    <w:rsid w:val="006D1D84"/>
    <w:rsid w:val="006D4824"/>
    <w:rsid w:val="006D4AEF"/>
    <w:rsid w:val="006D5C98"/>
    <w:rsid w:val="006D5F04"/>
    <w:rsid w:val="006D6515"/>
    <w:rsid w:val="006D6582"/>
    <w:rsid w:val="006D7137"/>
    <w:rsid w:val="006E0556"/>
    <w:rsid w:val="006E0A68"/>
    <w:rsid w:val="006E1126"/>
    <w:rsid w:val="006E15CF"/>
    <w:rsid w:val="006E19F6"/>
    <w:rsid w:val="006E2102"/>
    <w:rsid w:val="006E2215"/>
    <w:rsid w:val="006E2445"/>
    <w:rsid w:val="006E2591"/>
    <w:rsid w:val="006E2678"/>
    <w:rsid w:val="006E295A"/>
    <w:rsid w:val="006E4485"/>
    <w:rsid w:val="006E4711"/>
    <w:rsid w:val="006E4A34"/>
    <w:rsid w:val="006E58B6"/>
    <w:rsid w:val="006E633E"/>
    <w:rsid w:val="006E64CF"/>
    <w:rsid w:val="006E682A"/>
    <w:rsid w:val="006E6B9D"/>
    <w:rsid w:val="006E7BE3"/>
    <w:rsid w:val="006E7CF3"/>
    <w:rsid w:val="006F0A83"/>
    <w:rsid w:val="006F0D7E"/>
    <w:rsid w:val="006F179C"/>
    <w:rsid w:val="006F1FFB"/>
    <w:rsid w:val="006F24D3"/>
    <w:rsid w:val="006F2656"/>
    <w:rsid w:val="006F28E3"/>
    <w:rsid w:val="006F412D"/>
    <w:rsid w:val="006F50B3"/>
    <w:rsid w:val="006F63E7"/>
    <w:rsid w:val="006F6DBD"/>
    <w:rsid w:val="006F7C61"/>
    <w:rsid w:val="00700498"/>
    <w:rsid w:val="0070247A"/>
    <w:rsid w:val="00702D5D"/>
    <w:rsid w:val="007043AC"/>
    <w:rsid w:val="0070478C"/>
    <w:rsid w:val="00704B2E"/>
    <w:rsid w:val="00706BCF"/>
    <w:rsid w:val="0071003F"/>
    <w:rsid w:val="00710401"/>
    <w:rsid w:val="00711262"/>
    <w:rsid w:val="0071159E"/>
    <w:rsid w:val="00711764"/>
    <w:rsid w:val="007117D0"/>
    <w:rsid w:val="00712716"/>
    <w:rsid w:val="0071293F"/>
    <w:rsid w:val="00713E62"/>
    <w:rsid w:val="007147F6"/>
    <w:rsid w:val="00715FC3"/>
    <w:rsid w:val="007160EA"/>
    <w:rsid w:val="00716323"/>
    <w:rsid w:val="007168AC"/>
    <w:rsid w:val="00716B8B"/>
    <w:rsid w:val="007178EA"/>
    <w:rsid w:val="00717C62"/>
    <w:rsid w:val="0072059D"/>
    <w:rsid w:val="00720B23"/>
    <w:rsid w:val="00720F61"/>
    <w:rsid w:val="007212A3"/>
    <w:rsid w:val="007221B1"/>
    <w:rsid w:val="00722E0C"/>
    <w:rsid w:val="00723266"/>
    <w:rsid w:val="00723B82"/>
    <w:rsid w:val="00724471"/>
    <w:rsid w:val="00725150"/>
    <w:rsid w:val="00726B6F"/>
    <w:rsid w:val="007277C4"/>
    <w:rsid w:val="00727D56"/>
    <w:rsid w:val="007300D1"/>
    <w:rsid w:val="00730261"/>
    <w:rsid w:val="00730F10"/>
    <w:rsid w:val="00731C1C"/>
    <w:rsid w:val="00731E3D"/>
    <w:rsid w:val="007334FA"/>
    <w:rsid w:val="00733838"/>
    <w:rsid w:val="007339AB"/>
    <w:rsid w:val="007339C6"/>
    <w:rsid w:val="00733EF5"/>
    <w:rsid w:val="00734626"/>
    <w:rsid w:val="00734E41"/>
    <w:rsid w:val="00734F36"/>
    <w:rsid w:val="00735FAD"/>
    <w:rsid w:val="007361E4"/>
    <w:rsid w:val="00736EE5"/>
    <w:rsid w:val="0073739F"/>
    <w:rsid w:val="00741242"/>
    <w:rsid w:val="007413A4"/>
    <w:rsid w:val="00741F88"/>
    <w:rsid w:val="007437B2"/>
    <w:rsid w:val="00743BD3"/>
    <w:rsid w:val="00744237"/>
    <w:rsid w:val="00744274"/>
    <w:rsid w:val="00745F05"/>
    <w:rsid w:val="00745FD7"/>
    <w:rsid w:val="0074677C"/>
    <w:rsid w:val="00746F68"/>
    <w:rsid w:val="007478F0"/>
    <w:rsid w:val="00747DD4"/>
    <w:rsid w:val="00750814"/>
    <w:rsid w:val="0075162A"/>
    <w:rsid w:val="0075207B"/>
    <w:rsid w:val="007522B1"/>
    <w:rsid w:val="00753B79"/>
    <w:rsid w:val="00753DD9"/>
    <w:rsid w:val="00754155"/>
    <w:rsid w:val="007552FD"/>
    <w:rsid w:val="00755B44"/>
    <w:rsid w:val="007601CF"/>
    <w:rsid w:val="00760D4C"/>
    <w:rsid w:val="0076131B"/>
    <w:rsid w:val="0076205F"/>
    <w:rsid w:val="0076297C"/>
    <w:rsid w:val="00763A0A"/>
    <w:rsid w:val="00763C87"/>
    <w:rsid w:val="007642B5"/>
    <w:rsid w:val="00765D1F"/>
    <w:rsid w:val="007673C0"/>
    <w:rsid w:val="00770C00"/>
    <w:rsid w:val="00770C56"/>
    <w:rsid w:val="00770FE7"/>
    <w:rsid w:val="007714F3"/>
    <w:rsid w:val="0077232C"/>
    <w:rsid w:val="00772534"/>
    <w:rsid w:val="00772A65"/>
    <w:rsid w:val="007735FE"/>
    <w:rsid w:val="00774185"/>
    <w:rsid w:val="00774ABD"/>
    <w:rsid w:val="00774C14"/>
    <w:rsid w:val="00775A8D"/>
    <w:rsid w:val="0077671D"/>
    <w:rsid w:val="00776F5C"/>
    <w:rsid w:val="007774A3"/>
    <w:rsid w:val="00781458"/>
    <w:rsid w:val="0078166E"/>
    <w:rsid w:val="00782638"/>
    <w:rsid w:val="00782B48"/>
    <w:rsid w:val="00782E5D"/>
    <w:rsid w:val="0078303A"/>
    <w:rsid w:val="00783EF7"/>
    <w:rsid w:val="0078605D"/>
    <w:rsid w:val="00787279"/>
    <w:rsid w:val="0079200A"/>
    <w:rsid w:val="0079308E"/>
    <w:rsid w:val="00793B76"/>
    <w:rsid w:val="00794A82"/>
    <w:rsid w:val="00794C60"/>
    <w:rsid w:val="0079674D"/>
    <w:rsid w:val="00796A40"/>
    <w:rsid w:val="007A0B0B"/>
    <w:rsid w:val="007A0BB7"/>
    <w:rsid w:val="007A0E4B"/>
    <w:rsid w:val="007A1DDE"/>
    <w:rsid w:val="007A2511"/>
    <w:rsid w:val="007A2707"/>
    <w:rsid w:val="007A281D"/>
    <w:rsid w:val="007A2A7A"/>
    <w:rsid w:val="007A3A23"/>
    <w:rsid w:val="007A3A97"/>
    <w:rsid w:val="007A4B2E"/>
    <w:rsid w:val="007A5019"/>
    <w:rsid w:val="007A7A81"/>
    <w:rsid w:val="007B0096"/>
    <w:rsid w:val="007B03E6"/>
    <w:rsid w:val="007B19F7"/>
    <w:rsid w:val="007B200F"/>
    <w:rsid w:val="007B27EF"/>
    <w:rsid w:val="007B4796"/>
    <w:rsid w:val="007B5451"/>
    <w:rsid w:val="007B54FA"/>
    <w:rsid w:val="007B5C76"/>
    <w:rsid w:val="007B6307"/>
    <w:rsid w:val="007B72A4"/>
    <w:rsid w:val="007B7376"/>
    <w:rsid w:val="007B74F4"/>
    <w:rsid w:val="007B7A44"/>
    <w:rsid w:val="007B7C62"/>
    <w:rsid w:val="007C03BB"/>
    <w:rsid w:val="007C27C6"/>
    <w:rsid w:val="007C286A"/>
    <w:rsid w:val="007C309D"/>
    <w:rsid w:val="007C5B27"/>
    <w:rsid w:val="007C5B2F"/>
    <w:rsid w:val="007C69B9"/>
    <w:rsid w:val="007C6DBA"/>
    <w:rsid w:val="007C749B"/>
    <w:rsid w:val="007C7E0B"/>
    <w:rsid w:val="007D05BB"/>
    <w:rsid w:val="007D0AD7"/>
    <w:rsid w:val="007D1518"/>
    <w:rsid w:val="007D1DAF"/>
    <w:rsid w:val="007D26A6"/>
    <w:rsid w:val="007D2DDA"/>
    <w:rsid w:val="007D3B60"/>
    <w:rsid w:val="007D4532"/>
    <w:rsid w:val="007D5A8B"/>
    <w:rsid w:val="007D6916"/>
    <w:rsid w:val="007D70B4"/>
    <w:rsid w:val="007D7803"/>
    <w:rsid w:val="007D7F94"/>
    <w:rsid w:val="007E00C9"/>
    <w:rsid w:val="007E1071"/>
    <w:rsid w:val="007E1B29"/>
    <w:rsid w:val="007E1D3B"/>
    <w:rsid w:val="007E245D"/>
    <w:rsid w:val="007E3925"/>
    <w:rsid w:val="007E5FA9"/>
    <w:rsid w:val="007E62EA"/>
    <w:rsid w:val="007F064B"/>
    <w:rsid w:val="007F1577"/>
    <w:rsid w:val="007F1B63"/>
    <w:rsid w:val="007F1CEA"/>
    <w:rsid w:val="007F2DB0"/>
    <w:rsid w:val="007F5D22"/>
    <w:rsid w:val="007F6FDF"/>
    <w:rsid w:val="00801448"/>
    <w:rsid w:val="00801B44"/>
    <w:rsid w:val="00801FB8"/>
    <w:rsid w:val="00801FF1"/>
    <w:rsid w:val="00802FC2"/>
    <w:rsid w:val="008037CD"/>
    <w:rsid w:val="00803839"/>
    <w:rsid w:val="00804822"/>
    <w:rsid w:val="0080597E"/>
    <w:rsid w:val="00806509"/>
    <w:rsid w:val="008068B4"/>
    <w:rsid w:val="00807B93"/>
    <w:rsid w:val="00807E55"/>
    <w:rsid w:val="0081005C"/>
    <w:rsid w:val="0081086D"/>
    <w:rsid w:val="008113F8"/>
    <w:rsid w:val="00811521"/>
    <w:rsid w:val="00812B19"/>
    <w:rsid w:val="00813FB7"/>
    <w:rsid w:val="00814CB7"/>
    <w:rsid w:val="00817A7D"/>
    <w:rsid w:val="00817CE5"/>
    <w:rsid w:val="0082025B"/>
    <w:rsid w:val="00820B0E"/>
    <w:rsid w:val="00820B58"/>
    <w:rsid w:val="00821F54"/>
    <w:rsid w:val="00822009"/>
    <w:rsid w:val="0082291B"/>
    <w:rsid w:val="00823616"/>
    <w:rsid w:val="008248BE"/>
    <w:rsid w:val="00825795"/>
    <w:rsid w:val="00825C2A"/>
    <w:rsid w:val="00825C65"/>
    <w:rsid w:val="00826082"/>
    <w:rsid w:val="00826896"/>
    <w:rsid w:val="00826C2C"/>
    <w:rsid w:val="0082711C"/>
    <w:rsid w:val="008272C6"/>
    <w:rsid w:val="00827EED"/>
    <w:rsid w:val="00827F18"/>
    <w:rsid w:val="008301A8"/>
    <w:rsid w:val="0083074C"/>
    <w:rsid w:val="0083190D"/>
    <w:rsid w:val="00834856"/>
    <w:rsid w:val="00834C6B"/>
    <w:rsid w:val="00834D87"/>
    <w:rsid w:val="008356BE"/>
    <w:rsid w:val="00836072"/>
    <w:rsid w:val="0083631C"/>
    <w:rsid w:val="00836326"/>
    <w:rsid w:val="0084085F"/>
    <w:rsid w:val="00841051"/>
    <w:rsid w:val="008414BE"/>
    <w:rsid w:val="0084156F"/>
    <w:rsid w:val="00841BB7"/>
    <w:rsid w:val="00842AD5"/>
    <w:rsid w:val="00843447"/>
    <w:rsid w:val="00843E42"/>
    <w:rsid w:val="008440AB"/>
    <w:rsid w:val="00845371"/>
    <w:rsid w:val="00845D80"/>
    <w:rsid w:val="00846103"/>
    <w:rsid w:val="0084615C"/>
    <w:rsid w:val="008470D0"/>
    <w:rsid w:val="008473D2"/>
    <w:rsid w:val="00847765"/>
    <w:rsid w:val="008509D7"/>
    <w:rsid w:val="00850E79"/>
    <w:rsid w:val="00851903"/>
    <w:rsid w:val="008519D9"/>
    <w:rsid w:val="00851DBD"/>
    <w:rsid w:val="00852C0F"/>
    <w:rsid w:val="00854607"/>
    <w:rsid w:val="008553B3"/>
    <w:rsid w:val="00856316"/>
    <w:rsid w:val="00856714"/>
    <w:rsid w:val="00856860"/>
    <w:rsid w:val="00857369"/>
    <w:rsid w:val="0085775C"/>
    <w:rsid w:val="0086010C"/>
    <w:rsid w:val="00860200"/>
    <w:rsid w:val="0086105C"/>
    <w:rsid w:val="00862283"/>
    <w:rsid w:val="00862C70"/>
    <w:rsid w:val="0086366B"/>
    <w:rsid w:val="00863EC1"/>
    <w:rsid w:val="008646B3"/>
    <w:rsid w:val="00865641"/>
    <w:rsid w:val="0086584D"/>
    <w:rsid w:val="0086646F"/>
    <w:rsid w:val="00867A91"/>
    <w:rsid w:val="00867B00"/>
    <w:rsid w:val="00867CDC"/>
    <w:rsid w:val="00867F86"/>
    <w:rsid w:val="008702DE"/>
    <w:rsid w:val="008709F1"/>
    <w:rsid w:val="00870B87"/>
    <w:rsid w:val="00871BF9"/>
    <w:rsid w:val="00872296"/>
    <w:rsid w:val="0087285D"/>
    <w:rsid w:val="00873500"/>
    <w:rsid w:val="00873C1E"/>
    <w:rsid w:val="00874636"/>
    <w:rsid w:val="00875364"/>
    <w:rsid w:val="00875CF7"/>
    <w:rsid w:val="00876015"/>
    <w:rsid w:val="00877A84"/>
    <w:rsid w:val="00877D3F"/>
    <w:rsid w:val="00880C52"/>
    <w:rsid w:val="008812F4"/>
    <w:rsid w:val="0088135D"/>
    <w:rsid w:val="00881649"/>
    <w:rsid w:val="00882EFE"/>
    <w:rsid w:val="00884EA9"/>
    <w:rsid w:val="00885DCE"/>
    <w:rsid w:val="00885EDB"/>
    <w:rsid w:val="008860F2"/>
    <w:rsid w:val="008869F6"/>
    <w:rsid w:val="0088731E"/>
    <w:rsid w:val="00887EC3"/>
    <w:rsid w:val="00887F9B"/>
    <w:rsid w:val="00890732"/>
    <w:rsid w:val="00890C32"/>
    <w:rsid w:val="0089139F"/>
    <w:rsid w:val="00891D95"/>
    <w:rsid w:val="008936F0"/>
    <w:rsid w:val="0089594A"/>
    <w:rsid w:val="00895ABA"/>
    <w:rsid w:val="00895FAB"/>
    <w:rsid w:val="008964A0"/>
    <w:rsid w:val="008968F1"/>
    <w:rsid w:val="008968F6"/>
    <w:rsid w:val="0089732C"/>
    <w:rsid w:val="008A05C1"/>
    <w:rsid w:val="008A085F"/>
    <w:rsid w:val="008A206A"/>
    <w:rsid w:val="008A2697"/>
    <w:rsid w:val="008A398A"/>
    <w:rsid w:val="008A44B4"/>
    <w:rsid w:val="008A45A2"/>
    <w:rsid w:val="008A4EF1"/>
    <w:rsid w:val="008A5DB2"/>
    <w:rsid w:val="008A6A86"/>
    <w:rsid w:val="008A6AF2"/>
    <w:rsid w:val="008B1480"/>
    <w:rsid w:val="008B39CF"/>
    <w:rsid w:val="008B3A29"/>
    <w:rsid w:val="008B3AE6"/>
    <w:rsid w:val="008B3B0D"/>
    <w:rsid w:val="008B50C1"/>
    <w:rsid w:val="008B5C08"/>
    <w:rsid w:val="008B5C62"/>
    <w:rsid w:val="008B5C6F"/>
    <w:rsid w:val="008B5F94"/>
    <w:rsid w:val="008B606E"/>
    <w:rsid w:val="008B650A"/>
    <w:rsid w:val="008B658C"/>
    <w:rsid w:val="008B6ABD"/>
    <w:rsid w:val="008B751C"/>
    <w:rsid w:val="008C0658"/>
    <w:rsid w:val="008C093D"/>
    <w:rsid w:val="008C0EA4"/>
    <w:rsid w:val="008C12E1"/>
    <w:rsid w:val="008C24AA"/>
    <w:rsid w:val="008C2B2C"/>
    <w:rsid w:val="008C392D"/>
    <w:rsid w:val="008C421A"/>
    <w:rsid w:val="008C47BB"/>
    <w:rsid w:val="008C508A"/>
    <w:rsid w:val="008C6B9F"/>
    <w:rsid w:val="008D0037"/>
    <w:rsid w:val="008D00A1"/>
    <w:rsid w:val="008D03C5"/>
    <w:rsid w:val="008D07FE"/>
    <w:rsid w:val="008D09F2"/>
    <w:rsid w:val="008D0EA1"/>
    <w:rsid w:val="008D12F9"/>
    <w:rsid w:val="008D15A3"/>
    <w:rsid w:val="008D168B"/>
    <w:rsid w:val="008D1875"/>
    <w:rsid w:val="008D24CA"/>
    <w:rsid w:val="008D376A"/>
    <w:rsid w:val="008D4006"/>
    <w:rsid w:val="008D506B"/>
    <w:rsid w:val="008D571A"/>
    <w:rsid w:val="008D5C8C"/>
    <w:rsid w:val="008D6EBE"/>
    <w:rsid w:val="008D7050"/>
    <w:rsid w:val="008D738E"/>
    <w:rsid w:val="008E0E66"/>
    <w:rsid w:val="008E202B"/>
    <w:rsid w:val="008E233F"/>
    <w:rsid w:val="008E2407"/>
    <w:rsid w:val="008E38BB"/>
    <w:rsid w:val="008E39AC"/>
    <w:rsid w:val="008E4209"/>
    <w:rsid w:val="008E4B69"/>
    <w:rsid w:val="008E4E54"/>
    <w:rsid w:val="008E5593"/>
    <w:rsid w:val="008E5C80"/>
    <w:rsid w:val="008E685C"/>
    <w:rsid w:val="008E7DBD"/>
    <w:rsid w:val="008F0001"/>
    <w:rsid w:val="008F0363"/>
    <w:rsid w:val="008F03B1"/>
    <w:rsid w:val="008F0461"/>
    <w:rsid w:val="008F0651"/>
    <w:rsid w:val="008F072F"/>
    <w:rsid w:val="008F0926"/>
    <w:rsid w:val="008F09B3"/>
    <w:rsid w:val="008F127F"/>
    <w:rsid w:val="008F1787"/>
    <w:rsid w:val="008F188D"/>
    <w:rsid w:val="008F20E0"/>
    <w:rsid w:val="008F28DA"/>
    <w:rsid w:val="008F3E5D"/>
    <w:rsid w:val="008F454C"/>
    <w:rsid w:val="008F46A1"/>
    <w:rsid w:val="008F48D9"/>
    <w:rsid w:val="008F5942"/>
    <w:rsid w:val="008F5AD9"/>
    <w:rsid w:val="008F5BD1"/>
    <w:rsid w:val="008F6469"/>
    <w:rsid w:val="008F78EA"/>
    <w:rsid w:val="00903E4B"/>
    <w:rsid w:val="00904690"/>
    <w:rsid w:val="00904F88"/>
    <w:rsid w:val="00906455"/>
    <w:rsid w:val="00907259"/>
    <w:rsid w:val="0090789D"/>
    <w:rsid w:val="0091002C"/>
    <w:rsid w:val="00910EAC"/>
    <w:rsid w:val="00911D0E"/>
    <w:rsid w:val="00912B0B"/>
    <w:rsid w:val="00912B1C"/>
    <w:rsid w:val="009133BB"/>
    <w:rsid w:val="00913461"/>
    <w:rsid w:val="009148CB"/>
    <w:rsid w:val="00914B65"/>
    <w:rsid w:val="00914C0E"/>
    <w:rsid w:val="0091543E"/>
    <w:rsid w:val="00915508"/>
    <w:rsid w:val="00915A8B"/>
    <w:rsid w:val="00917726"/>
    <w:rsid w:val="00920046"/>
    <w:rsid w:val="00920E5D"/>
    <w:rsid w:val="009217E3"/>
    <w:rsid w:val="00921A37"/>
    <w:rsid w:val="00923099"/>
    <w:rsid w:val="00924888"/>
    <w:rsid w:val="00924905"/>
    <w:rsid w:val="00925108"/>
    <w:rsid w:val="00925668"/>
    <w:rsid w:val="009258AF"/>
    <w:rsid w:val="009261BD"/>
    <w:rsid w:val="00927246"/>
    <w:rsid w:val="009273C5"/>
    <w:rsid w:val="00927EF7"/>
    <w:rsid w:val="00930C45"/>
    <w:rsid w:val="009316C4"/>
    <w:rsid w:val="00931B36"/>
    <w:rsid w:val="009330D0"/>
    <w:rsid w:val="009335AA"/>
    <w:rsid w:val="00933655"/>
    <w:rsid w:val="00933E02"/>
    <w:rsid w:val="00934D1F"/>
    <w:rsid w:val="00934EB3"/>
    <w:rsid w:val="00935007"/>
    <w:rsid w:val="00935047"/>
    <w:rsid w:val="00935F15"/>
    <w:rsid w:val="00936AC3"/>
    <w:rsid w:val="00937B7F"/>
    <w:rsid w:val="00940BF4"/>
    <w:rsid w:val="00940CB8"/>
    <w:rsid w:val="0094103E"/>
    <w:rsid w:val="00941D43"/>
    <w:rsid w:val="00943776"/>
    <w:rsid w:val="009438A4"/>
    <w:rsid w:val="00943B1B"/>
    <w:rsid w:val="0094429F"/>
    <w:rsid w:val="009443C9"/>
    <w:rsid w:val="009449A1"/>
    <w:rsid w:val="00944F0D"/>
    <w:rsid w:val="009455C8"/>
    <w:rsid w:val="00945EFC"/>
    <w:rsid w:val="00946FA4"/>
    <w:rsid w:val="0094724F"/>
    <w:rsid w:val="009475E3"/>
    <w:rsid w:val="00947F18"/>
    <w:rsid w:val="00950096"/>
    <w:rsid w:val="0095031A"/>
    <w:rsid w:val="00950CDA"/>
    <w:rsid w:val="00950EEB"/>
    <w:rsid w:val="00951BA2"/>
    <w:rsid w:val="009524C2"/>
    <w:rsid w:val="00952750"/>
    <w:rsid w:val="00952E56"/>
    <w:rsid w:val="009536B2"/>
    <w:rsid w:val="0095384E"/>
    <w:rsid w:val="00953C62"/>
    <w:rsid w:val="00954A0C"/>
    <w:rsid w:val="00954B55"/>
    <w:rsid w:val="0095536B"/>
    <w:rsid w:val="009563EC"/>
    <w:rsid w:val="00956E48"/>
    <w:rsid w:val="00957A3F"/>
    <w:rsid w:val="00957E0D"/>
    <w:rsid w:val="00960046"/>
    <w:rsid w:val="009602D3"/>
    <w:rsid w:val="0096122A"/>
    <w:rsid w:val="00961297"/>
    <w:rsid w:val="00961859"/>
    <w:rsid w:val="00961B57"/>
    <w:rsid w:val="00961C87"/>
    <w:rsid w:val="00962454"/>
    <w:rsid w:val="009626B4"/>
    <w:rsid w:val="00963159"/>
    <w:rsid w:val="00963DF5"/>
    <w:rsid w:val="00963E1B"/>
    <w:rsid w:val="00963F12"/>
    <w:rsid w:val="00964359"/>
    <w:rsid w:val="00964752"/>
    <w:rsid w:val="00964D0F"/>
    <w:rsid w:val="00964DB8"/>
    <w:rsid w:val="00965944"/>
    <w:rsid w:val="009661CF"/>
    <w:rsid w:val="009662E1"/>
    <w:rsid w:val="009675E8"/>
    <w:rsid w:val="009703D2"/>
    <w:rsid w:val="0097168F"/>
    <w:rsid w:val="00971D25"/>
    <w:rsid w:val="00972719"/>
    <w:rsid w:val="00974C97"/>
    <w:rsid w:val="00974FB9"/>
    <w:rsid w:val="0097509F"/>
    <w:rsid w:val="009764A4"/>
    <w:rsid w:val="00977001"/>
    <w:rsid w:val="0097700D"/>
    <w:rsid w:val="00977B19"/>
    <w:rsid w:val="00980262"/>
    <w:rsid w:val="00982E6E"/>
    <w:rsid w:val="00983AB4"/>
    <w:rsid w:val="009840BB"/>
    <w:rsid w:val="00984387"/>
    <w:rsid w:val="0098581D"/>
    <w:rsid w:val="00985961"/>
    <w:rsid w:val="0098616B"/>
    <w:rsid w:val="009873E8"/>
    <w:rsid w:val="00991D9C"/>
    <w:rsid w:val="0099298D"/>
    <w:rsid w:val="00992CD6"/>
    <w:rsid w:val="00994437"/>
    <w:rsid w:val="00994AAC"/>
    <w:rsid w:val="00994C1B"/>
    <w:rsid w:val="00995595"/>
    <w:rsid w:val="0099561A"/>
    <w:rsid w:val="009958A8"/>
    <w:rsid w:val="009964B4"/>
    <w:rsid w:val="00996764"/>
    <w:rsid w:val="0099720F"/>
    <w:rsid w:val="009979A1"/>
    <w:rsid w:val="009A01C5"/>
    <w:rsid w:val="009A0448"/>
    <w:rsid w:val="009A08FA"/>
    <w:rsid w:val="009A1181"/>
    <w:rsid w:val="009A138D"/>
    <w:rsid w:val="009A1529"/>
    <w:rsid w:val="009A18E2"/>
    <w:rsid w:val="009A1F9A"/>
    <w:rsid w:val="009A33BF"/>
    <w:rsid w:val="009A353E"/>
    <w:rsid w:val="009A3856"/>
    <w:rsid w:val="009A4061"/>
    <w:rsid w:val="009A469F"/>
    <w:rsid w:val="009A50F9"/>
    <w:rsid w:val="009A51A6"/>
    <w:rsid w:val="009A551A"/>
    <w:rsid w:val="009A55FD"/>
    <w:rsid w:val="009A5AC5"/>
    <w:rsid w:val="009A5C3C"/>
    <w:rsid w:val="009A5C73"/>
    <w:rsid w:val="009A6F99"/>
    <w:rsid w:val="009B0821"/>
    <w:rsid w:val="009B0F99"/>
    <w:rsid w:val="009B144D"/>
    <w:rsid w:val="009B2127"/>
    <w:rsid w:val="009B2CC4"/>
    <w:rsid w:val="009B44C8"/>
    <w:rsid w:val="009B4C50"/>
    <w:rsid w:val="009B4D22"/>
    <w:rsid w:val="009B579C"/>
    <w:rsid w:val="009B5E4B"/>
    <w:rsid w:val="009B633C"/>
    <w:rsid w:val="009B6464"/>
    <w:rsid w:val="009B6708"/>
    <w:rsid w:val="009B6769"/>
    <w:rsid w:val="009B6D03"/>
    <w:rsid w:val="009B72E1"/>
    <w:rsid w:val="009B7F0F"/>
    <w:rsid w:val="009C0F67"/>
    <w:rsid w:val="009C1258"/>
    <w:rsid w:val="009C29AE"/>
    <w:rsid w:val="009C3386"/>
    <w:rsid w:val="009C350E"/>
    <w:rsid w:val="009C3720"/>
    <w:rsid w:val="009C4F5D"/>
    <w:rsid w:val="009C4FC6"/>
    <w:rsid w:val="009C59B7"/>
    <w:rsid w:val="009C5EDB"/>
    <w:rsid w:val="009C605E"/>
    <w:rsid w:val="009C633C"/>
    <w:rsid w:val="009C6613"/>
    <w:rsid w:val="009C71AA"/>
    <w:rsid w:val="009D0E75"/>
    <w:rsid w:val="009D17DC"/>
    <w:rsid w:val="009D187C"/>
    <w:rsid w:val="009D18C0"/>
    <w:rsid w:val="009D1984"/>
    <w:rsid w:val="009D2CAB"/>
    <w:rsid w:val="009D2FDA"/>
    <w:rsid w:val="009D323C"/>
    <w:rsid w:val="009D35BC"/>
    <w:rsid w:val="009D4FDA"/>
    <w:rsid w:val="009D56AE"/>
    <w:rsid w:val="009D5814"/>
    <w:rsid w:val="009D6399"/>
    <w:rsid w:val="009D75E4"/>
    <w:rsid w:val="009D7882"/>
    <w:rsid w:val="009E1337"/>
    <w:rsid w:val="009E1CC6"/>
    <w:rsid w:val="009E21E2"/>
    <w:rsid w:val="009E26D7"/>
    <w:rsid w:val="009E28B2"/>
    <w:rsid w:val="009E2DE4"/>
    <w:rsid w:val="009E4A55"/>
    <w:rsid w:val="009E4CC8"/>
    <w:rsid w:val="009E4FD9"/>
    <w:rsid w:val="009E5309"/>
    <w:rsid w:val="009E5766"/>
    <w:rsid w:val="009E60B6"/>
    <w:rsid w:val="009E6191"/>
    <w:rsid w:val="009E6380"/>
    <w:rsid w:val="009E6E0C"/>
    <w:rsid w:val="009E75D5"/>
    <w:rsid w:val="009F0509"/>
    <w:rsid w:val="009F05F3"/>
    <w:rsid w:val="009F0D11"/>
    <w:rsid w:val="009F0FC1"/>
    <w:rsid w:val="009F1EDF"/>
    <w:rsid w:val="009F2092"/>
    <w:rsid w:val="009F22B2"/>
    <w:rsid w:val="009F279D"/>
    <w:rsid w:val="009F3662"/>
    <w:rsid w:val="009F36F4"/>
    <w:rsid w:val="009F498E"/>
    <w:rsid w:val="009F4D70"/>
    <w:rsid w:val="009F56BB"/>
    <w:rsid w:val="009F5785"/>
    <w:rsid w:val="009F7922"/>
    <w:rsid w:val="009F79F3"/>
    <w:rsid w:val="009F7A15"/>
    <w:rsid w:val="009F7B57"/>
    <w:rsid w:val="00A007BB"/>
    <w:rsid w:val="00A007F6"/>
    <w:rsid w:val="00A00BA2"/>
    <w:rsid w:val="00A010CB"/>
    <w:rsid w:val="00A0122D"/>
    <w:rsid w:val="00A01AC9"/>
    <w:rsid w:val="00A01BBE"/>
    <w:rsid w:val="00A01D47"/>
    <w:rsid w:val="00A02F96"/>
    <w:rsid w:val="00A03E88"/>
    <w:rsid w:val="00A045AE"/>
    <w:rsid w:val="00A04830"/>
    <w:rsid w:val="00A04C93"/>
    <w:rsid w:val="00A0517E"/>
    <w:rsid w:val="00A05EBB"/>
    <w:rsid w:val="00A06301"/>
    <w:rsid w:val="00A06473"/>
    <w:rsid w:val="00A06500"/>
    <w:rsid w:val="00A075B0"/>
    <w:rsid w:val="00A1135D"/>
    <w:rsid w:val="00A1158D"/>
    <w:rsid w:val="00A11E9C"/>
    <w:rsid w:val="00A1238A"/>
    <w:rsid w:val="00A12BF5"/>
    <w:rsid w:val="00A13518"/>
    <w:rsid w:val="00A138C9"/>
    <w:rsid w:val="00A141C0"/>
    <w:rsid w:val="00A14555"/>
    <w:rsid w:val="00A15CF9"/>
    <w:rsid w:val="00A166D5"/>
    <w:rsid w:val="00A1675F"/>
    <w:rsid w:val="00A1711A"/>
    <w:rsid w:val="00A17BAF"/>
    <w:rsid w:val="00A2002A"/>
    <w:rsid w:val="00A20167"/>
    <w:rsid w:val="00A2039B"/>
    <w:rsid w:val="00A20E8E"/>
    <w:rsid w:val="00A21331"/>
    <w:rsid w:val="00A213BE"/>
    <w:rsid w:val="00A21C56"/>
    <w:rsid w:val="00A22A39"/>
    <w:rsid w:val="00A23F3C"/>
    <w:rsid w:val="00A24E23"/>
    <w:rsid w:val="00A25ECF"/>
    <w:rsid w:val="00A26359"/>
    <w:rsid w:val="00A26713"/>
    <w:rsid w:val="00A26E10"/>
    <w:rsid w:val="00A26E14"/>
    <w:rsid w:val="00A27D15"/>
    <w:rsid w:val="00A313FB"/>
    <w:rsid w:val="00A32316"/>
    <w:rsid w:val="00A32486"/>
    <w:rsid w:val="00A32557"/>
    <w:rsid w:val="00A32DDA"/>
    <w:rsid w:val="00A334C8"/>
    <w:rsid w:val="00A35880"/>
    <w:rsid w:val="00A35EA4"/>
    <w:rsid w:val="00A35F4C"/>
    <w:rsid w:val="00A3653E"/>
    <w:rsid w:val="00A374D1"/>
    <w:rsid w:val="00A40206"/>
    <w:rsid w:val="00A403A3"/>
    <w:rsid w:val="00A407E6"/>
    <w:rsid w:val="00A43577"/>
    <w:rsid w:val="00A45D01"/>
    <w:rsid w:val="00A4600F"/>
    <w:rsid w:val="00A46A83"/>
    <w:rsid w:val="00A47C93"/>
    <w:rsid w:val="00A50457"/>
    <w:rsid w:val="00A50924"/>
    <w:rsid w:val="00A50A71"/>
    <w:rsid w:val="00A50F49"/>
    <w:rsid w:val="00A50F82"/>
    <w:rsid w:val="00A52E8B"/>
    <w:rsid w:val="00A538BA"/>
    <w:rsid w:val="00A53976"/>
    <w:rsid w:val="00A5418D"/>
    <w:rsid w:val="00A54D7A"/>
    <w:rsid w:val="00A55A5A"/>
    <w:rsid w:val="00A55BCF"/>
    <w:rsid w:val="00A60C07"/>
    <w:rsid w:val="00A60D93"/>
    <w:rsid w:val="00A60DFD"/>
    <w:rsid w:val="00A62380"/>
    <w:rsid w:val="00A62581"/>
    <w:rsid w:val="00A625C1"/>
    <w:rsid w:val="00A62F93"/>
    <w:rsid w:val="00A632DA"/>
    <w:rsid w:val="00A6455F"/>
    <w:rsid w:val="00A64740"/>
    <w:rsid w:val="00A64935"/>
    <w:rsid w:val="00A650B3"/>
    <w:rsid w:val="00A706E6"/>
    <w:rsid w:val="00A71069"/>
    <w:rsid w:val="00A71F72"/>
    <w:rsid w:val="00A721C6"/>
    <w:rsid w:val="00A72237"/>
    <w:rsid w:val="00A73393"/>
    <w:rsid w:val="00A7388F"/>
    <w:rsid w:val="00A73C29"/>
    <w:rsid w:val="00A73F1E"/>
    <w:rsid w:val="00A740BA"/>
    <w:rsid w:val="00A74442"/>
    <w:rsid w:val="00A74886"/>
    <w:rsid w:val="00A7494F"/>
    <w:rsid w:val="00A749F7"/>
    <w:rsid w:val="00A75062"/>
    <w:rsid w:val="00A75231"/>
    <w:rsid w:val="00A7527E"/>
    <w:rsid w:val="00A761DA"/>
    <w:rsid w:val="00A77288"/>
    <w:rsid w:val="00A776DF"/>
    <w:rsid w:val="00A8003B"/>
    <w:rsid w:val="00A8173A"/>
    <w:rsid w:val="00A81DFB"/>
    <w:rsid w:val="00A81E55"/>
    <w:rsid w:val="00A823F6"/>
    <w:rsid w:val="00A8259B"/>
    <w:rsid w:val="00A826B7"/>
    <w:rsid w:val="00A82A85"/>
    <w:rsid w:val="00A83BFA"/>
    <w:rsid w:val="00A84012"/>
    <w:rsid w:val="00A843DE"/>
    <w:rsid w:val="00A85440"/>
    <w:rsid w:val="00A8562E"/>
    <w:rsid w:val="00A85D03"/>
    <w:rsid w:val="00A86CC5"/>
    <w:rsid w:val="00A874EB"/>
    <w:rsid w:val="00A87C68"/>
    <w:rsid w:val="00A90B95"/>
    <w:rsid w:val="00A91647"/>
    <w:rsid w:val="00A91ECD"/>
    <w:rsid w:val="00A931BF"/>
    <w:rsid w:val="00A9371B"/>
    <w:rsid w:val="00A93897"/>
    <w:rsid w:val="00A93E84"/>
    <w:rsid w:val="00A942B0"/>
    <w:rsid w:val="00A9466E"/>
    <w:rsid w:val="00A94753"/>
    <w:rsid w:val="00A94D1B"/>
    <w:rsid w:val="00A9527E"/>
    <w:rsid w:val="00A955BF"/>
    <w:rsid w:val="00A965BC"/>
    <w:rsid w:val="00A9693D"/>
    <w:rsid w:val="00A96971"/>
    <w:rsid w:val="00A97019"/>
    <w:rsid w:val="00A97348"/>
    <w:rsid w:val="00A973B3"/>
    <w:rsid w:val="00A97657"/>
    <w:rsid w:val="00AA07F9"/>
    <w:rsid w:val="00AA0E66"/>
    <w:rsid w:val="00AA1413"/>
    <w:rsid w:val="00AA2C18"/>
    <w:rsid w:val="00AA319F"/>
    <w:rsid w:val="00AA39B6"/>
    <w:rsid w:val="00AA636C"/>
    <w:rsid w:val="00AB10E9"/>
    <w:rsid w:val="00AB11DF"/>
    <w:rsid w:val="00AB14D8"/>
    <w:rsid w:val="00AB1786"/>
    <w:rsid w:val="00AB212F"/>
    <w:rsid w:val="00AB2496"/>
    <w:rsid w:val="00AB27D9"/>
    <w:rsid w:val="00AB2A31"/>
    <w:rsid w:val="00AB4633"/>
    <w:rsid w:val="00AB4A1E"/>
    <w:rsid w:val="00AB5B4D"/>
    <w:rsid w:val="00AB6649"/>
    <w:rsid w:val="00AB6708"/>
    <w:rsid w:val="00AB759C"/>
    <w:rsid w:val="00AB7CC5"/>
    <w:rsid w:val="00AB7DC9"/>
    <w:rsid w:val="00AC080C"/>
    <w:rsid w:val="00AC136E"/>
    <w:rsid w:val="00AC44E8"/>
    <w:rsid w:val="00AC471C"/>
    <w:rsid w:val="00AC5AE4"/>
    <w:rsid w:val="00AC6008"/>
    <w:rsid w:val="00AD0FFB"/>
    <w:rsid w:val="00AD23AF"/>
    <w:rsid w:val="00AD269F"/>
    <w:rsid w:val="00AD271D"/>
    <w:rsid w:val="00AD2891"/>
    <w:rsid w:val="00AD60C1"/>
    <w:rsid w:val="00AD61CE"/>
    <w:rsid w:val="00AD7C67"/>
    <w:rsid w:val="00AE01DB"/>
    <w:rsid w:val="00AE0573"/>
    <w:rsid w:val="00AE07CC"/>
    <w:rsid w:val="00AE0F84"/>
    <w:rsid w:val="00AE111D"/>
    <w:rsid w:val="00AE1C8E"/>
    <w:rsid w:val="00AE2000"/>
    <w:rsid w:val="00AE23DE"/>
    <w:rsid w:val="00AE253B"/>
    <w:rsid w:val="00AE2988"/>
    <w:rsid w:val="00AE2D00"/>
    <w:rsid w:val="00AE3B9D"/>
    <w:rsid w:val="00AE46F4"/>
    <w:rsid w:val="00AE5707"/>
    <w:rsid w:val="00AE5D05"/>
    <w:rsid w:val="00AE7290"/>
    <w:rsid w:val="00AF0D7F"/>
    <w:rsid w:val="00AF11AA"/>
    <w:rsid w:val="00AF15D4"/>
    <w:rsid w:val="00AF29AA"/>
    <w:rsid w:val="00AF459F"/>
    <w:rsid w:val="00AF5457"/>
    <w:rsid w:val="00AF68C8"/>
    <w:rsid w:val="00AF6B81"/>
    <w:rsid w:val="00AF7946"/>
    <w:rsid w:val="00B002F5"/>
    <w:rsid w:val="00B00CA2"/>
    <w:rsid w:val="00B011D3"/>
    <w:rsid w:val="00B01875"/>
    <w:rsid w:val="00B03157"/>
    <w:rsid w:val="00B033B6"/>
    <w:rsid w:val="00B037F1"/>
    <w:rsid w:val="00B03999"/>
    <w:rsid w:val="00B04462"/>
    <w:rsid w:val="00B0456A"/>
    <w:rsid w:val="00B04A2F"/>
    <w:rsid w:val="00B05209"/>
    <w:rsid w:val="00B05533"/>
    <w:rsid w:val="00B062A5"/>
    <w:rsid w:val="00B06503"/>
    <w:rsid w:val="00B070AF"/>
    <w:rsid w:val="00B104A2"/>
    <w:rsid w:val="00B11188"/>
    <w:rsid w:val="00B1133D"/>
    <w:rsid w:val="00B11659"/>
    <w:rsid w:val="00B11D6E"/>
    <w:rsid w:val="00B1295E"/>
    <w:rsid w:val="00B12EE9"/>
    <w:rsid w:val="00B13520"/>
    <w:rsid w:val="00B137E2"/>
    <w:rsid w:val="00B13DBC"/>
    <w:rsid w:val="00B14B32"/>
    <w:rsid w:val="00B15A21"/>
    <w:rsid w:val="00B169AB"/>
    <w:rsid w:val="00B172BD"/>
    <w:rsid w:val="00B17E38"/>
    <w:rsid w:val="00B17EF0"/>
    <w:rsid w:val="00B20C7A"/>
    <w:rsid w:val="00B21889"/>
    <w:rsid w:val="00B22279"/>
    <w:rsid w:val="00B225AB"/>
    <w:rsid w:val="00B2291E"/>
    <w:rsid w:val="00B22E6C"/>
    <w:rsid w:val="00B231EA"/>
    <w:rsid w:val="00B23BB7"/>
    <w:rsid w:val="00B251F7"/>
    <w:rsid w:val="00B2538C"/>
    <w:rsid w:val="00B25DFC"/>
    <w:rsid w:val="00B26369"/>
    <w:rsid w:val="00B3037F"/>
    <w:rsid w:val="00B30A00"/>
    <w:rsid w:val="00B30E9A"/>
    <w:rsid w:val="00B31442"/>
    <w:rsid w:val="00B32FDA"/>
    <w:rsid w:val="00B33E5A"/>
    <w:rsid w:val="00B33F09"/>
    <w:rsid w:val="00B33FAA"/>
    <w:rsid w:val="00B340E1"/>
    <w:rsid w:val="00B34B30"/>
    <w:rsid w:val="00B352BB"/>
    <w:rsid w:val="00B3586A"/>
    <w:rsid w:val="00B35B35"/>
    <w:rsid w:val="00B36635"/>
    <w:rsid w:val="00B367C1"/>
    <w:rsid w:val="00B369D4"/>
    <w:rsid w:val="00B36DB2"/>
    <w:rsid w:val="00B376C9"/>
    <w:rsid w:val="00B376DB"/>
    <w:rsid w:val="00B378ED"/>
    <w:rsid w:val="00B417AB"/>
    <w:rsid w:val="00B419C2"/>
    <w:rsid w:val="00B4216E"/>
    <w:rsid w:val="00B42496"/>
    <w:rsid w:val="00B42636"/>
    <w:rsid w:val="00B43619"/>
    <w:rsid w:val="00B446E8"/>
    <w:rsid w:val="00B472E7"/>
    <w:rsid w:val="00B47322"/>
    <w:rsid w:val="00B47AF8"/>
    <w:rsid w:val="00B47DA1"/>
    <w:rsid w:val="00B501A3"/>
    <w:rsid w:val="00B5069E"/>
    <w:rsid w:val="00B509C3"/>
    <w:rsid w:val="00B50B5E"/>
    <w:rsid w:val="00B519DE"/>
    <w:rsid w:val="00B52BA8"/>
    <w:rsid w:val="00B535BB"/>
    <w:rsid w:val="00B53BD0"/>
    <w:rsid w:val="00B53C79"/>
    <w:rsid w:val="00B5456D"/>
    <w:rsid w:val="00B54637"/>
    <w:rsid w:val="00B54ED1"/>
    <w:rsid w:val="00B54F4C"/>
    <w:rsid w:val="00B5625A"/>
    <w:rsid w:val="00B57F8C"/>
    <w:rsid w:val="00B60024"/>
    <w:rsid w:val="00B61DBC"/>
    <w:rsid w:val="00B61F3E"/>
    <w:rsid w:val="00B626C2"/>
    <w:rsid w:val="00B639AF"/>
    <w:rsid w:val="00B63C44"/>
    <w:rsid w:val="00B63CE8"/>
    <w:rsid w:val="00B63D36"/>
    <w:rsid w:val="00B64490"/>
    <w:rsid w:val="00B65FE1"/>
    <w:rsid w:val="00B66841"/>
    <w:rsid w:val="00B6694B"/>
    <w:rsid w:val="00B670F0"/>
    <w:rsid w:val="00B67E4A"/>
    <w:rsid w:val="00B70DB9"/>
    <w:rsid w:val="00B716A8"/>
    <w:rsid w:val="00B71804"/>
    <w:rsid w:val="00B71AAF"/>
    <w:rsid w:val="00B71FF3"/>
    <w:rsid w:val="00B731F8"/>
    <w:rsid w:val="00B734DC"/>
    <w:rsid w:val="00B742DE"/>
    <w:rsid w:val="00B74EB8"/>
    <w:rsid w:val="00B75FC7"/>
    <w:rsid w:val="00B77A1D"/>
    <w:rsid w:val="00B8053E"/>
    <w:rsid w:val="00B80E10"/>
    <w:rsid w:val="00B80F69"/>
    <w:rsid w:val="00B82BAC"/>
    <w:rsid w:val="00B835B0"/>
    <w:rsid w:val="00B835CB"/>
    <w:rsid w:val="00B8386F"/>
    <w:rsid w:val="00B87BEE"/>
    <w:rsid w:val="00B9108E"/>
    <w:rsid w:val="00B91C23"/>
    <w:rsid w:val="00B91F58"/>
    <w:rsid w:val="00B9498E"/>
    <w:rsid w:val="00B95B98"/>
    <w:rsid w:val="00B96DEF"/>
    <w:rsid w:val="00B97101"/>
    <w:rsid w:val="00B97756"/>
    <w:rsid w:val="00BA07E2"/>
    <w:rsid w:val="00BA0836"/>
    <w:rsid w:val="00BA1939"/>
    <w:rsid w:val="00BA20E5"/>
    <w:rsid w:val="00BA215B"/>
    <w:rsid w:val="00BA2533"/>
    <w:rsid w:val="00BA268C"/>
    <w:rsid w:val="00BA2B59"/>
    <w:rsid w:val="00BA3382"/>
    <w:rsid w:val="00BA4BBC"/>
    <w:rsid w:val="00BA70DA"/>
    <w:rsid w:val="00BA7542"/>
    <w:rsid w:val="00BB0D95"/>
    <w:rsid w:val="00BB1E49"/>
    <w:rsid w:val="00BB3983"/>
    <w:rsid w:val="00BB42ED"/>
    <w:rsid w:val="00BB43BC"/>
    <w:rsid w:val="00BB449C"/>
    <w:rsid w:val="00BB4701"/>
    <w:rsid w:val="00BB5214"/>
    <w:rsid w:val="00BB6B02"/>
    <w:rsid w:val="00BB7724"/>
    <w:rsid w:val="00BC0B62"/>
    <w:rsid w:val="00BC0BE9"/>
    <w:rsid w:val="00BC1619"/>
    <w:rsid w:val="00BC2109"/>
    <w:rsid w:val="00BC2860"/>
    <w:rsid w:val="00BC31A1"/>
    <w:rsid w:val="00BC3AA9"/>
    <w:rsid w:val="00BC46AD"/>
    <w:rsid w:val="00BC4903"/>
    <w:rsid w:val="00BC4E6F"/>
    <w:rsid w:val="00BC5BE7"/>
    <w:rsid w:val="00BC5D75"/>
    <w:rsid w:val="00BC6D53"/>
    <w:rsid w:val="00BC6DAB"/>
    <w:rsid w:val="00BC6DEE"/>
    <w:rsid w:val="00BC6E31"/>
    <w:rsid w:val="00BD0074"/>
    <w:rsid w:val="00BD03B0"/>
    <w:rsid w:val="00BD108C"/>
    <w:rsid w:val="00BD195C"/>
    <w:rsid w:val="00BD1E84"/>
    <w:rsid w:val="00BD2BDB"/>
    <w:rsid w:val="00BD2DE7"/>
    <w:rsid w:val="00BD4A90"/>
    <w:rsid w:val="00BD5BC9"/>
    <w:rsid w:val="00BD5C57"/>
    <w:rsid w:val="00BD74CF"/>
    <w:rsid w:val="00BE000F"/>
    <w:rsid w:val="00BE0011"/>
    <w:rsid w:val="00BE05F9"/>
    <w:rsid w:val="00BE0AFE"/>
    <w:rsid w:val="00BE0EFD"/>
    <w:rsid w:val="00BE14E9"/>
    <w:rsid w:val="00BE3493"/>
    <w:rsid w:val="00BE365C"/>
    <w:rsid w:val="00BE38D2"/>
    <w:rsid w:val="00BE4C4F"/>
    <w:rsid w:val="00BE4E03"/>
    <w:rsid w:val="00BE5631"/>
    <w:rsid w:val="00BE57B7"/>
    <w:rsid w:val="00BE6067"/>
    <w:rsid w:val="00BE61F7"/>
    <w:rsid w:val="00BE7663"/>
    <w:rsid w:val="00BE7CDC"/>
    <w:rsid w:val="00BF0B1F"/>
    <w:rsid w:val="00BF1040"/>
    <w:rsid w:val="00BF1460"/>
    <w:rsid w:val="00BF2CD5"/>
    <w:rsid w:val="00BF365E"/>
    <w:rsid w:val="00BF3CE5"/>
    <w:rsid w:val="00BF3D6A"/>
    <w:rsid w:val="00BF3F34"/>
    <w:rsid w:val="00BF4133"/>
    <w:rsid w:val="00BF459E"/>
    <w:rsid w:val="00BF57BC"/>
    <w:rsid w:val="00BF6BF5"/>
    <w:rsid w:val="00C0026D"/>
    <w:rsid w:val="00C0066A"/>
    <w:rsid w:val="00C008B8"/>
    <w:rsid w:val="00C00BBB"/>
    <w:rsid w:val="00C01BEE"/>
    <w:rsid w:val="00C020A4"/>
    <w:rsid w:val="00C02B5A"/>
    <w:rsid w:val="00C03866"/>
    <w:rsid w:val="00C03F65"/>
    <w:rsid w:val="00C046B5"/>
    <w:rsid w:val="00C04E75"/>
    <w:rsid w:val="00C0546F"/>
    <w:rsid w:val="00C055E0"/>
    <w:rsid w:val="00C05BDD"/>
    <w:rsid w:val="00C05FB4"/>
    <w:rsid w:val="00C064B9"/>
    <w:rsid w:val="00C06739"/>
    <w:rsid w:val="00C076A3"/>
    <w:rsid w:val="00C10B96"/>
    <w:rsid w:val="00C110B7"/>
    <w:rsid w:val="00C122BA"/>
    <w:rsid w:val="00C139BE"/>
    <w:rsid w:val="00C13C32"/>
    <w:rsid w:val="00C149E3"/>
    <w:rsid w:val="00C154B0"/>
    <w:rsid w:val="00C15A28"/>
    <w:rsid w:val="00C15E23"/>
    <w:rsid w:val="00C163CC"/>
    <w:rsid w:val="00C16855"/>
    <w:rsid w:val="00C16FC8"/>
    <w:rsid w:val="00C175E5"/>
    <w:rsid w:val="00C17E40"/>
    <w:rsid w:val="00C20F47"/>
    <w:rsid w:val="00C21938"/>
    <w:rsid w:val="00C21D39"/>
    <w:rsid w:val="00C22ED1"/>
    <w:rsid w:val="00C230B9"/>
    <w:rsid w:val="00C2462E"/>
    <w:rsid w:val="00C24EE2"/>
    <w:rsid w:val="00C2500B"/>
    <w:rsid w:val="00C250D5"/>
    <w:rsid w:val="00C25435"/>
    <w:rsid w:val="00C2570D"/>
    <w:rsid w:val="00C25759"/>
    <w:rsid w:val="00C25A8A"/>
    <w:rsid w:val="00C26936"/>
    <w:rsid w:val="00C271FA"/>
    <w:rsid w:val="00C27248"/>
    <w:rsid w:val="00C276CB"/>
    <w:rsid w:val="00C30614"/>
    <w:rsid w:val="00C32173"/>
    <w:rsid w:val="00C33FA2"/>
    <w:rsid w:val="00C33FD7"/>
    <w:rsid w:val="00C3404D"/>
    <w:rsid w:val="00C346BB"/>
    <w:rsid w:val="00C35593"/>
    <w:rsid w:val="00C3618B"/>
    <w:rsid w:val="00C36A0F"/>
    <w:rsid w:val="00C37CA9"/>
    <w:rsid w:val="00C40418"/>
    <w:rsid w:val="00C40EFF"/>
    <w:rsid w:val="00C41675"/>
    <w:rsid w:val="00C41A32"/>
    <w:rsid w:val="00C43340"/>
    <w:rsid w:val="00C43D91"/>
    <w:rsid w:val="00C43E80"/>
    <w:rsid w:val="00C43F8A"/>
    <w:rsid w:val="00C44466"/>
    <w:rsid w:val="00C44B15"/>
    <w:rsid w:val="00C45714"/>
    <w:rsid w:val="00C459CB"/>
    <w:rsid w:val="00C46A58"/>
    <w:rsid w:val="00C47348"/>
    <w:rsid w:val="00C47A67"/>
    <w:rsid w:val="00C5039E"/>
    <w:rsid w:val="00C50C21"/>
    <w:rsid w:val="00C5164B"/>
    <w:rsid w:val="00C51886"/>
    <w:rsid w:val="00C51AD4"/>
    <w:rsid w:val="00C520F6"/>
    <w:rsid w:val="00C535A3"/>
    <w:rsid w:val="00C5528E"/>
    <w:rsid w:val="00C55742"/>
    <w:rsid w:val="00C55A65"/>
    <w:rsid w:val="00C57030"/>
    <w:rsid w:val="00C607D7"/>
    <w:rsid w:val="00C61699"/>
    <w:rsid w:val="00C62A18"/>
    <w:rsid w:val="00C62A1C"/>
    <w:rsid w:val="00C62D09"/>
    <w:rsid w:val="00C6317C"/>
    <w:rsid w:val="00C6366B"/>
    <w:rsid w:val="00C638CA"/>
    <w:rsid w:val="00C639B2"/>
    <w:rsid w:val="00C63B5A"/>
    <w:rsid w:val="00C63C37"/>
    <w:rsid w:val="00C6421C"/>
    <w:rsid w:val="00C64836"/>
    <w:rsid w:val="00C65615"/>
    <w:rsid w:val="00C659B1"/>
    <w:rsid w:val="00C65DA5"/>
    <w:rsid w:val="00C6676A"/>
    <w:rsid w:val="00C668F9"/>
    <w:rsid w:val="00C66908"/>
    <w:rsid w:val="00C67DA1"/>
    <w:rsid w:val="00C707C1"/>
    <w:rsid w:val="00C70DE2"/>
    <w:rsid w:val="00C71452"/>
    <w:rsid w:val="00C71B32"/>
    <w:rsid w:val="00C71EEF"/>
    <w:rsid w:val="00C72263"/>
    <w:rsid w:val="00C72CB6"/>
    <w:rsid w:val="00C735D4"/>
    <w:rsid w:val="00C73B1F"/>
    <w:rsid w:val="00C74C0F"/>
    <w:rsid w:val="00C74E82"/>
    <w:rsid w:val="00C75369"/>
    <w:rsid w:val="00C76018"/>
    <w:rsid w:val="00C76823"/>
    <w:rsid w:val="00C76DFD"/>
    <w:rsid w:val="00C77106"/>
    <w:rsid w:val="00C81536"/>
    <w:rsid w:val="00C81A04"/>
    <w:rsid w:val="00C82B6E"/>
    <w:rsid w:val="00C82FD3"/>
    <w:rsid w:val="00C862C9"/>
    <w:rsid w:val="00C879AA"/>
    <w:rsid w:val="00C87AD4"/>
    <w:rsid w:val="00C90464"/>
    <w:rsid w:val="00C91FCE"/>
    <w:rsid w:val="00C9417B"/>
    <w:rsid w:val="00C941A1"/>
    <w:rsid w:val="00C94306"/>
    <w:rsid w:val="00C94B04"/>
    <w:rsid w:val="00C94C91"/>
    <w:rsid w:val="00C94DAA"/>
    <w:rsid w:val="00C954D6"/>
    <w:rsid w:val="00C95A48"/>
    <w:rsid w:val="00C9646E"/>
    <w:rsid w:val="00C97245"/>
    <w:rsid w:val="00C9769B"/>
    <w:rsid w:val="00C97DAD"/>
    <w:rsid w:val="00CA08EB"/>
    <w:rsid w:val="00CA09E1"/>
    <w:rsid w:val="00CA0FF2"/>
    <w:rsid w:val="00CA2359"/>
    <w:rsid w:val="00CA2AE1"/>
    <w:rsid w:val="00CA2C37"/>
    <w:rsid w:val="00CA343B"/>
    <w:rsid w:val="00CA3463"/>
    <w:rsid w:val="00CA5D0B"/>
    <w:rsid w:val="00CA5D69"/>
    <w:rsid w:val="00CA65CA"/>
    <w:rsid w:val="00CA6A6F"/>
    <w:rsid w:val="00CA73F4"/>
    <w:rsid w:val="00CA76FB"/>
    <w:rsid w:val="00CB1893"/>
    <w:rsid w:val="00CB219D"/>
    <w:rsid w:val="00CB55B4"/>
    <w:rsid w:val="00CB58F1"/>
    <w:rsid w:val="00CB633E"/>
    <w:rsid w:val="00CB6687"/>
    <w:rsid w:val="00CB75AB"/>
    <w:rsid w:val="00CC0087"/>
    <w:rsid w:val="00CC068C"/>
    <w:rsid w:val="00CC1BC5"/>
    <w:rsid w:val="00CC1DB3"/>
    <w:rsid w:val="00CC2B73"/>
    <w:rsid w:val="00CC3863"/>
    <w:rsid w:val="00CC4292"/>
    <w:rsid w:val="00CC5930"/>
    <w:rsid w:val="00CC5C12"/>
    <w:rsid w:val="00CC70D8"/>
    <w:rsid w:val="00CC770B"/>
    <w:rsid w:val="00CD0213"/>
    <w:rsid w:val="00CD02C0"/>
    <w:rsid w:val="00CD0811"/>
    <w:rsid w:val="00CD0C1F"/>
    <w:rsid w:val="00CD15C7"/>
    <w:rsid w:val="00CD21B5"/>
    <w:rsid w:val="00CD2AF2"/>
    <w:rsid w:val="00CD38EB"/>
    <w:rsid w:val="00CD40DD"/>
    <w:rsid w:val="00CD6B6D"/>
    <w:rsid w:val="00CD728C"/>
    <w:rsid w:val="00CE04E6"/>
    <w:rsid w:val="00CE2F38"/>
    <w:rsid w:val="00CE31F9"/>
    <w:rsid w:val="00CE4636"/>
    <w:rsid w:val="00CE5AB9"/>
    <w:rsid w:val="00CE5C71"/>
    <w:rsid w:val="00CF0EF0"/>
    <w:rsid w:val="00CF15AF"/>
    <w:rsid w:val="00CF1992"/>
    <w:rsid w:val="00CF20C0"/>
    <w:rsid w:val="00CF2960"/>
    <w:rsid w:val="00CF2A67"/>
    <w:rsid w:val="00CF3389"/>
    <w:rsid w:val="00CF3E6A"/>
    <w:rsid w:val="00CF4320"/>
    <w:rsid w:val="00CF5AEC"/>
    <w:rsid w:val="00CF61DB"/>
    <w:rsid w:val="00D011FC"/>
    <w:rsid w:val="00D0132D"/>
    <w:rsid w:val="00D01416"/>
    <w:rsid w:val="00D017DC"/>
    <w:rsid w:val="00D018C7"/>
    <w:rsid w:val="00D02D52"/>
    <w:rsid w:val="00D0340E"/>
    <w:rsid w:val="00D03704"/>
    <w:rsid w:val="00D03982"/>
    <w:rsid w:val="00D03E4C"/>
    <w:rsid w:val="00D040B6"/>
    <w:rsid w:val="00D044EC"/>
    <w:rsid w:val="00D04600"/>
    <w:rsid w:val="00D05B8B"/>
    <w:rsid w:val="00D05BAD"/>
    <w:rsid w:val="00D05E48"/>
    <w:rsid w:val="00D05E86"/>
    <w:rsid w:val="00D062C2"/>
    <w:rsid w:val="00D06308"/>
    <w:rsid w:val="00D06909"/>
    <w:rsid w:val="00D071B3"/>
    <w:rsid w:val="00D0798E"/>
    <w:rsid w:val="00D07A2E"/>
    <w:rsid w:val="00D10F13"/>
    <w:rsid w:val="00D11A6C"/>
    <w:rsid w:val="00D12637"/>
    <w:rsid w:val="00D12C18"/>
    <w:rsid w:val="00D13110"/>
    <w:rsid w:val="00D136A6"/>
    <w:rsid w:val="00D13D35"/>
    <w:rsid w:val="00D13D44"/>
    <w:rsid w:val="00D14A43"/>
    <w:rsid w:val="00D150D6"/>
    <w:rsid w:val="00D15AE4"/>
    <w:rsid w:val="00D169F5"/>
    <w:rsid w:val="00D17984"/>
    <w:rsid w:val="00D20023"/>
    <w:rsid w:val="00D2048C"/>
    <w:rsid w:val="00D20E4A"/>
    <w:rsid w:val="00D21358"/>
    <w:rsid w:val="00D21ADC"/>
    <w:rsid w:val="00D21EAD"/>
    <w:rsid w:val="00D228BB"/>
    <w:rsid w:val="00D22E12"/>
    <w:rsid w:val="00D22FBA"/>
    <w:rsid w:val="00D23A7C"/>
    <w:rsid w:val="00D23F69"/>
    <w:rsid w:val="00D23F6D"/>
    <w:rsid w:val="00D23FC7"/>
    <w:rsid w:val="00D24173"/>
    <w:rsid w:val="00D2573B"/>
    <w:rsid w:val="00D25A17"/>
    <w:rsid w:val="00D25C2E"/>
    <w:rsid w:val="00D262B5"/>
    <w:rsid w:val="00D26E7C"/>
    <w:rsid w:val="00D278B1"/>
    <w:rsid w:val="00D27B27"/>
    <w:rsid w:val="00D27C69"/>
    <w:rsid w:val="00D3159D"/>
    <w:rsid w:val="00D3173A"/>
    <w:rsid w:val="00D31E6B"/>
    <w:rsid w:val="00D31E70"/>
    <w:rsid w:val="00D32E50"/>
    <w:rsid w:val="00D32FC3"/>
    <w:rsid w:val="00D34B5B"/>
    <w:rsid w:val="00D34D78"/>
    <w:rsid w:val="00D36210"/>
    <w:rsid w:val="00D36F6B"/>
    <w:rsid w:val="00D40CA0"/>
    <w:rsid w:val="00D4153A"/>
    <w:rsid w:val="00D41635"/>
    <w:rsid w:val="00D42AE9"/>
    <w:rsid w:val="00D461A1"/>
    <w:rsid w:val="00D47776"/>
    <w:rsid w:val="00D50239"/>
    <w:rsid w:val="00D50B2E"/>
    <w:rsid w:val="00D5144B"/>
    <w:rsid w:val="00D52D36"/>
    <w:rsid w:val="00D536AC"/>
    <w:rsid w:val="00D540BD"/>
    <w:rsid w:val="00D555D1"/>
    <w:rsid w:val="00D5613C"/>
    <w:rsid w:val="00D56820"/>
    <w:rsid w:val="00D57306"/>
    <w:rsid w:val="00D576C1"/>
    <w:rsid w:val="00D57A74"/>
    <w:rsid w:val="00D57BF1"/>
    <w:rsid w:val="00D57D00"/>
    <w:rsid w:val="00D616A3"/>
    <w:rsid w:val="00D616F0"/>
    <w:rsid w:val="00D624F8"/>
    <w:rsid w:val="00D62C4C"/>
    <w:rsid w:val="00D6336A"/>
    <w:rsid w:val="00D63B96"/>
    <w:rsid w:val="00D64419"/>
    <w:rsid w:val="00D64C49"/>
    <w:rsid w:val="00D65820"/>
    <w:rsid w:val="00D66016"/>
    <w:rsid w:val="00D6636B"/>
    <w:rsid w:val="00D665FD"/>
    <w:rsid w:val="00D67632"/>
    <w:rsid w:val="00D67C26"/>
    <w:rsid w:val="00D67D2D"/>
    <w:rsid w:val="00D71456"/>
    <w:rsid w:val="00D71466"/>
    <w:rsid w:val="00D715A3"/>
    <w:rsid w:val="00D7186B"/>
    <w:rsid w:val="00D71B53"/>
    <w:rsid w:val="00D71C67"/>
    <w:rsid w:val="00D72E84"/>
    <w:rsid w:val="00D7487D"/>
    <w:rsid w:val="00D74D6D"/>
    <w:rsid w:val="00D74DF6"/>
    <w:rsid w:val="00D75851"/>
    <w:rsid w:val="00D75A4D"/>
    <w:rsid w:val="00D75B0F"/>
    <w:rsid w:val="00D76D90"/>
    <w:rsid w:val="00D773D5"/>
    <w:rsid w:val="00D80EBA"/>
    <w:rsid w:val="00D81DD9"/>
    <w:rsid w:val="00D81E22"/>
    <w:rsid w:val="00D81EA4"/>
    <w:rsid w:val="00D8243C"/>
    <w:rsid w:val="00D82DC2"/>
    <w:rsid w:val="00D834C3"/>
    <w:rsid w:val="00D835C3"/>
    <w:rsid w:val="00D85F42"/>
    <w:rsid w:val="00D862D4"/>
    <w:rsid w:val="00D876FB"/>
    <w:rsid w:val="00D90CF1"/>
    <w:rsid w:val="00D9113D"/>
    <w:rsid w:val="00D911D0"/>
    <w:rsid w:val="00D9325A"/>
    <w:rsid w:val="00D93986"/>
    <w:rsid w:val="00D93B79"/>
    <w:rsid w:val="00D94038"/>
    <w:rsid w:val="00D9486C"/>
    <w:rsid w:val="00D95DB5"/>
    <w:rsid w:val="00D966C7"/>
    <w:rsid w:val="00D96826"/>
    <w:rsid w:val="00DA0F7E"/>
    <w:rsid w:val="00DA12F2"/>
    <w:rsid w:val="00DA1BE6"/>
    <w:rsid w:val="00DA278C"/>
    <w:rsid w:val="00DA3182"/>
    <w:rsid w:val="00DA39A2"/>
    <w:rsid w:val="00DA3E2D"/>
    <w:rsid w:val="00DA4D66"/>
    <w:rsid w:val="00DA5062"/>
    <w:rsid w:val="00DA605E"/>
    <w:rsid w:val="00DA612D"/>
    <w:rsid w:val="00DA650C"/>
    <w:rsid w:val="00DA7576"/>
    <w:rsid w:val="00DA7A7F"/>
    <w:rsid w:val="00DB04E2"/>
    <w:rsid w:val="00DB0E27"/>
    <w:rsid w:val="00DB1C9E"/>
    <w:rsid w:val="00DB264A"/>
    <w:rsid w:val="00DB2DE7"/>
    <w:rsid w:val="00DB2DFB"/>
    <w:rsid w:val="00DB390B"/>
    <w:rsid w:val="00DB3988"/>
    <w:rsid w:val="00DB3F90"/>
    <w:rsid w:val="00DB4B0A"/>
    <w:rsid w:val="00DB5D3B"/>
    <w:rsid w:val="00DC0562"/>
    <w:rsid w:val="00DC078A"/>
    <w:rsid w:val="00DC1FBD"/>
    <w:rsid w:val="00DC2C86"/>
    <w:rsid w:val="00DC3136"/>
    <w:rsid w:val="00DC320F"/>
    <w:rsid w:val="00DC387A"/>
    <w:rsid w:val="00DC3A7C"/>
    <w:rsid w:val="00DC402E"/>
    <w:rsid w:val="00DC44D7"/>
    <w:rsid w:val="00DC5A47"/>
    <w:rsid w:val="00DC60D0"/>
    <w:rsid w:val="00DC6973"/>
    <w:rsid w:val="00DC6D4E"/>
    <w:rsid w:val="00DC76EF"/>
    <w:rsid w:val="00DC7ECC"/>
    <w:rsid w:val="00DD0464"/>
    <w:rsid w:val="00DD0FA2"/>
    <w:rsid w:val="00DD1429"/>
    <w:rsid w:val="00DD177F"/>
    <w:rsid w:val="00DD2272"/>
    <w:rsid w:val="00DD2698"/>
    <w:rsid w:val="00DD28C7"/>
    <w:rsid w:val="00DD2B69"/>
    <w:rsid w:val="00DD2F64"/>
    <w:rsid w:val="00DD32E7"/>
    <w:rsid w:val="00DD4148"/>
    <w:rsid w:val="00DD4A42"/>
    <w:rsid w:val="00DD4E65"/>
    <w:rsid w:val="00DD659C"/>
    <w:rsid w:val="00DD70CC"/>
    <w:rsid w:val="00DD7843"/>
    <w:rsid w:val="00DE0827"/>
    <w:rsid w:val="00DE0922"/>
    <w:rsid w:val="00DE1E81"/>
    <w:rsid w:val="00DE2594"/>
    <w:rsid w:val="00DE2B3E"/>
    <w:rsid w:val="00DE35B1"/>
    <w:rsid w:val="00DE3D05"/>
    <w:rsid w:val="00DE46B6"/>
    <w:rsid w:val="00DE4B52"/>
    <w:rsid w:val="00DE533A"/>
    <w:rsid w:val="00DE5BF9"/>
    <w:rsid w:val="00DE6A69"/>
    <w:rsid w:val="00DE7DBE"/>
    <w:rsid w:val="00DF0013"/>
    <w:rsid w:val="00DF0110"/>
    <w:rsid w:val="00DF07E6"/>
    <w:rsid w:val="00DF0A0A"/>
    <w:rsid w:val="00DF0D71"/>
    <w:rsid w:val="00DF0FAD"/>
    <w:rsid w:val="00DF1CD2"/>
    <w:rsid w:val="00DF2646"/>
    <w:rsid w:val="00DF2FFB"/>
    <w:rsid w:val="00DF3274"/>
    <w:rsid w:val="00DF4090"/>
    <w:rsid w:val="00DF4D40"/>
    <w:rsid w:val="00DF5C4B"/>
    <w:rsid w:val="00DF6AE0"/>
    <w:rsid w:val="00E01DB7"/>
    <w:rsid w:val="00E02B51"/>
    <w:rsid w:val="00E032DA"/>
    <w:rsid w:val="00E0342E"/>
    <w:rsid w:val="00E03EE5"/>
    <w:rsid w:val="00E0456B"/>
    <w:rsid w:val="00E054AD"/>
    <w:rsid w:val="00E054D1"/>
    <w:rsid w:val="00E11846"/>
    <w:rsid w:val="00E12081"/>
    <w:rsid w:val="00E122C1"/>
    <w:rsid w:val="00E127C0"/>
    <w:rsid w:val="00E12AFB"/>
    <w:rsid w:val="00E132E7"/>
    <w:rsid w:val="00E13B43"/>
    <w:rsid w:val="00E15234"/>
    <w:rsid w:val="00E153BB"/>
    <w:rsid w:val="00E15CF1"/>
    <w:rsid w:val="00E15FCB"/>
    <w:rsid w:val="00E168F4"/>
    <w:rsid w:val="00E16996"/>
    <w:rsid w:val="00E16DDE"/>
    <w:rsid w:val="00E2193F"/>
    <w:rsid w:val="00E22020"/>
    <w:rsid w:val="00E22F34"/>
    <w:rsid w:val="00E234E5"/>
    <w:rsid w:val="00E23D18"/>
    <w:rsid w:val="00E23DEC"/>
    <w:rsid w:val="00E241AB"/>
    <w:rsid w:val="00E243D2"/>
    <w:rsid w:val="00E24F1D"/>
    <w:rsid w:val="00E2584D"/>
    <w:rsid w:val="00E2599E"/>
    <w:rsid w:val="00E25E5F"/>
    <w:rsid w:val="00E27189"/>
    <w:rsid w:val="00E302E1"/>
    <w:rsid w:val="00E30A04"/>
    <w:rsid w:val="00E30D4F"/>
    <w:rsid w:val="00E312ED"/>
    <w:rsid w:val="00E33D6A"/>
    <w:rsid w:val="00E3455E"/>
    <w:rsid w:val="00E3488D"/>
    <w:rsid w:val="00E36B96"/>
    <w:rsid w:val="00E379F5"/>
    <w:rsid w:val="00E37B07"/>
    <w:rsid w:val="00E40389"/>
    <w:rsid w:val="00E40810"/>
    <w:rsid w:val="00E408DB"/>
    <w:rsid w:val="00E418D6"/>
    <w:rsid w:val="00E41F98"/>
    <w:rsid w:val="00E426C0"/>
    <w:rsid w:val="00E42EC7"/>
    <w:rsid w:val="00E44805"/>
    <w:rsid w:val="00E44B1E"/>
    <w:rsid w:val="00E44D5B"/>
    <w:rsid w:val="00E4558D"/>
    <w:rsid w:val="00E4702A"/>
    <w:rsid w:val="00E500F1"/>
    <w:rsid w:val="00E502E4"/>
    <w:rsid w:val="00E5049A"/>
    <w:rsid w:val="00E50F96"/>
    <w:rsid w:val="00E51108"/>
    <w:rsid w:val="00E51276"/>
    <w:rsid w:val="00E517EF"/>
    <w:rsid w:val="00E518FA"/>
    <w:rsid w:val="00E51CEC"/>
    <w:rsid w:val="00E525DF"/>
    <w:rsid w:val="00E528AA"/>
    <w:rsid w:val="00E53ADD"/>
    <w:rsid w:val="00E5422E"/>
    <w:rsid w:val="00E5512A"/>
    <w:rsid w:val="00E554AD"/>
    <w:rsid w:val="00E578F7"/>
    <w:rsid w:val="00E57A7B"/>
    <w:rsid w:val="00E61855"/>
    <w:rsid w:val="00E619D1"/>
    <w:rsid w:val="00E6318D"/>
    <w:rsid w:val="00E63B3B"/>
    <w:rsid w:val="00E63CCB"/>
    <w:rsid w:val="00E63EE9"/>
    <w:rsid w:val="00E648CD"/>
    <w:rsid w:val="00E64D6B"/>
    <w:rsid w:val="00E65581"/>
    <w:rsid w:val="00E656B3"/>
    <w:rsid w:val="00E667A2"/>
    <w:rsid w:val="00E67A84"/>
    <w:rsid w:val="00E67DC3"/>
    <w:rsid w:val="00E7030C"/>
    <w:rsid w:val="00E704A3"/>
    <w:rsid w:val="00E706FC"/>
    <w:rsid w:val="00E70FD8"/>
    <w:rsid w:val="00E72980"/>
    <w:rsid w:val="00E72C6A"/>
    <w:rsid w:val="00E73886"/>
    <w:rsid w:val="00E7391C"/>
    <w:rsid w:val="00E75C3F"/>
    <w:rsid w:val="00E76484"/>
    <w:rsid w:val="00E76FE6"/>
    <w:rsid w:val="00E77C99"/>
    <w:rsid w:val="00E811F4"/>
    <w:rsid w:val="00E820C8"/>
    <w:rsid w:val="00E823CF"/>
    <w:rsid w:val="00E82DB3"/>
    <w:rsid w:val="00E82F03"/>
    <w:rsid w:val="00E836A9"/>
    <w:rsid w:val="00E84807"/>
    <w:rsid w:val="00E84F0D"/>
    <w:rsid w:val="00E85217"/>
    <w:rsid w:val="00E86B36"/>
    <w:rsid w:val="00E87B15"/>
    <w:rsid w:val="00E87F28"/>
    <w:rsid w:val="00E9180C"/>
    <w:rsid w:val="00E934BB"/>
    <w:rsid w:val="00E95042"/>
    <w:rsid w:val="00E96522"/>
    <w:rsid w:val="00E96829"/>
    <w:rsid w:val="00E96EA2"/>
    <w:rsid w:val="00E972FD"/>
    <w:rsid w:val="00E977F1"/>
    <w:rsid w:val="00EA0116"/>
    <w:rsid w:val="00EA07C3"/>
    <w:rsid w:val="00EA0906"/>
    <w:rsid w:val="00EA2D18"/>
    <w:rsid w:val="00EA2FBA"/>
    <w:rsid w:val="00EA4B80"/>
    <w:rsid w:val="00EA55DC"/>
    <w:rsid w:val="00EA5D68"/>
    <w:rsid w:val="00EA62EA"/>
    <w:rsid w:val="00EA6DEE"/>
    <w:rsid w:val="00EA6F25"/>
    <w:rsid w:val="00EA7B1A"/>
    <w:rsid w:val="00EB0B26"/>
    <w:rsid w:val="00EB10EA"/>
    <w:rsid w:val="00EB1CD5"/>
    <w:rsid w:val="00EB2547"/>
    <w:rsid w:val="00EB28B3"/>
    <w:rsid w:val="00EB292D"/>
    <w:rsid w:val="00EB29EB"/>
    <w:rsid w:val="00EB30D8"/>
    <w:rsid w:val="00EB348F"/>
    <w:rsid w:val="00EB3CFF"/>
    <w:rsid w:val="00EB4445"/>
    <w:rsid w:val="00EB4ABD"/>
    <w:rsid w:val="00EB4C22"/>
    <w:rsid w:val="00EB56B3"/>
    <w:rsid w:val="00EB5A0F"/>
    <w:rsid w:val="00EB63AB"/>
    <w:rsid w:val="00EB66DA"/>
    <w:rsid w:val="00EB6864"/>
    <w:rsid w:val="00EC1DBC"/>
    <w:rsid w:val="00EC1EA1"/>
    <w:rsid w:val="00EC325E"/>
    <w:rsid w:val="00EC32C2"/>
    <w:rsid w:val="00EC36A0"/>
    <w:rsid w:val="00EC3B89"/>
    <w:rsid w:val="00EC5BA8"/>
    <w:rsid w:val="00EC6951"/>
    <w:rsid w:val="00EC70F9"/>
    <w:rsid w:val="00EC7E0C"/>
    <w:rsid w:val="00ED1314"/>
    <w:rsid w:val="00ED1563"/>
    <w:rsid w:val="00ED1E99"/>
    <w:rsid w:val="00ED20DE"/>
    <w:rsid w:val="00ED2218"/>
    <w:rsid w:val="00ED3FEF"/>
    <w:rsid w:val="00ED4624"/>
    <w:rsid w:val="00ED4F71"/>
    <w:rsid w:val="00ED5E9C"/>
    <w:rsid w:val="00ED6E30"/>
    <w:rsid w:val="00EE1BCF"/>
    <w:rsid w:val="00EE2647"/>
    <w:rsid w:val="00EE27C3"/>
    <w:rsid w:val="00EE2821"/>
    <w:rsid w:val="00EE2864"/>
    <w:rsid w:val="00EE2C3E"/>
    <w:rsid w:val="00EE2F53"/>
    <w:rsid w:val="00EE34AF"/>
    <w:rsid w:val="00EE45CF"/>
    <w:rsid w:val="00EE468E"/>
    <w:rsid w:val="00EE5BF8"/>
    <w:rsid w:val="00EE69C8"/>
    <w:rsid w:val="00EE7BBE"/>
    <w:rsid w:val="00EE7C41"/>
    <w:rsid w:val="00EF0CC7"/>
    <w:rsid w:val="00EF2000"/>
    <w:rsid w:val="00EF3160"/>
    <w:rsid w:val="00EF33ED"/>
    <w:rsid w:val="00EF45E0"/>
    <w:rsid w:val="00EF4965"/>
    <w:rsid w:val="00EF5248"/>
    <w:rsid w:val="00EF5D46"/>
    <w:rsid w:val="00EF671C"/>
    <w:rsid w:val="00EF6CE0"/>
    <w:rsid w:val="00EF7010"/>
    <w:rsid w:val="00F003A1"/>
    <w:rsid w:val="00F004E5"/>
    <w:rsid w:val="00F01144"/>
    <w:rsid w:val="00F011B6"/>
    <w:rsid w:val="00F01A5D"/>
    <w:rsid w:val="00F01B5E"/>
    <w:rsid w:val="00F02B73"/>
    <w:rsid w:val="00F02FC0"/>
    <w:rsid w:val="00F03296"/>
    <w:rsid w:val="00F041CF"/>
    <w:rsid w:val="00F04307"/>
    <w:rsid w:val="00F04397"/>
    <w:rsid w:val="00F04ABA"/>
    <w:rsid w:val="00F04B55"/>
    <w:rsid w:val="00F0664E"/>
    <w:rsid w:val="00F06F9F"/>
    <w:rsid w:val="00F07FAA"/>
    <w:rsid w:val="00F105EB"/>
    <w:rsid w:val="00F1076C"/>
    <w:rsid w:val="00F109B3"/>
    <w:rsid w:val="00F10D56"/>
    <w:rsid w:val="00F12CED"/>
    <w:rsid w:val="00F13716"/>
    <w:rsid w:val="00F1380D"/>
    <w:rsid w:val="00F13917"/>
    <w:rsid w:val="00F15005"/>
    <w:rsid w:val="00F1517F"/>
    <w:rsid w:val="00F15734"/>
    <w:rsid w:val="00F15E70"/>
    <w:rsid w:val="00F15F60"/>
    <w:rsid w:val="00F160E8"/>
    <w:rsid w:val="00F169FF"/>
    <w:rsid w:val="00F16A28"/>
    <w:rsid w:val="00F16EB4"/>
    <w:rsid w:val="00F1757A"/>
    <w:rsid w:val="00F2006C"/>
    <w:rsid w:val="00F200B4"/>
    <w:rsid w:val="00F209F7"/>
    <w:rsid w:val="00F226B5"/>
    <w:rsid w:val="00F24115"/>
    <w:rsid w:val="00F24206"/>
    <w:rsid w:val="00F24BA8"/>
    <w:rsid w:val="00F25626"/>
    <w:rsid w:val="00F25E51"/>
    <w:rsid w:val="00F26806"/>
    <w:rsid w:val="00F26DC4"/>
    <w:rsid w:val="00F27107"/>
    <w:rsid w:val="00F27D48"/>
    <w:rsid w:val="00F30565"/>
    <w:rsid w:val="00F30ABF"/>
    <w:rsid w:val="00F30DBB"/>
    <w:rsid w:val="00F32668"/>
    <w:rsid w:val="00F32B1C"/>
    <w:rsid w:val="00F32F93"/>
    <w:rsid w:val="00F338B3"/>
    <w:rsid w:val="00F338E0"/>
    <w:rsid w:val="00F33C25"/>
    <w:rsid w:val="00F33F14"/>
    <w:rsid w:val="00F34F7B"/>
    <w:rsid w:val="00F3523F"/>
    <w:rsid w:val="00F35566"/>
    <w:rsid w:val="00F35B88"/>
    <w:rsid w:val="00F35F84"/>
    <w:rsid w:val="00F36317"/>
    <w:rsid w:val="00F364B4"/>
    <w:rsid w:val="00F36C75"/>
    <w:rsid w:val="00F3725F"/>
    <w:rsid w:val="00F401E3"/>
    <w:rsid w:val="00F40E4F"/>
    <w:rsid w:val="00F40F90"/>
    <w:rsid w:val="00F4263D"/>
    <w:rsid w:val="00F42DE6"/>
    <w:rsid w:val="00F43476"/>
    <w:rsid w:val="00F44418"/>
    <w:rsid w:val="00F45FF3"/>
    <w:rsid w:val="00F47178"/>
    <w:rsid w:val="00F47385"/>
    <w:rsid w:val="00F478D3"/>
    <w:rsid w:val="00F47B22"/>
    <w:rsid w:val="00F47C03"/>
    <w:rsid w:val="00F5056F"/>
    <w:rsid w:val="00F509B8"/>
    <w:rsid w:val="00F50DD7"/>
    <w:rsid w:val="00F517BA"/>
    <w:rsid w:val="00F518FE"/>
    <w:rsid w:val="00F51DB7"/>
    <w:rsid w:val="00F51F3E"/>
    <w:rsid w:val="00F52911"/>
    <w:rsid w:val="00F53440"/>
    <w:rsid w:val="00F534C8"/>
    <w:rsid w:val="00F53717"/>
    <w:rsid w:val="00F53B3C"/>
    <w:rsid w:val="00F56041"/>
    <w:rsid w:val="00F56549"/>
    <w:rsid w:val="00F57CEA"/>
    <w:rsid w:val="00F6014A"/>
    <w:rsid w:val="00F60322"/>
    <w:rsid w:val="00F603E5"/>
    <w:rsid w:val="00F62C38"/>
    <w:rsid w:val="00F636AE"/>
    <w:rsid w:val="00F63ACE"/>
    <w:rsid w:val="00F63C11"/>
    <w:rsid w:val="00F64146"/>
    <w:rsid w:val="00F65419"/>
    <w:rsid w:val="00F658BE"/>
    <w:rsid w:val="00F6590F"/>
    <w:rsid w:val="00F66316"/>
    <w:rsid w:val="00F664F7"/>
    <w:rsid w:val="00F669A7"/>
    <w:rsid w:val="00F67933"/>
    <w:rsid w:val="00F70C38"/>
    <w:rsid w:val="00F72251"/>
    <w:rsid w:val="00F72736"/>
    <w:rsid w:val="00F72BE0"/>
    <w:rsid w:val="00F731BD"/>
    <w:rsid w:val="00F73757"/>
    <w:rsid w:val="00F73C06"/>
    <w:rsid w:val="00F744BF"/>
    <w:rsid w:val="00F7508D"/>
    <w:rsid w:val="00F75D58"/>
    <w:rsid w:val="00F76BCC"/>
    <w:rsid w:val="00F76BDD"/>
    <w:rsid w:val="00F76FF5"/>
    <w:rsid w:val="00F81444"/>
    <w:rsid w:val="00F81D06"/>
    <w:rsid w:val="00F81F31"/>
    <w:rsid w:val="00F8266A"/>
    <w:rsid w:val="00F83787"/>
    <w:rsid w:val="00F838F6"/>
    <w:rsid w:val="00F83A6D"/>
    <w:rsid w:val="00F83F8F"/>
    <w:rsid w:val="00F853F9"/>
    <w:rsid w:val="00F854D7"/>
    <w:rsid w:val="00F86007"/>
    <w:rsid w:val="00F8609B"/>
    <w:rsid w:val="00F8630C"/>
    <w:rsid w:val="00F868DB"/>
    <w:rsid w:val="00F8776B"/>
    <w:rsid w:val="00F87B90"/>
    <w:rsid w:val="00F903E7"/>
    <w:rsid w:val="00F9096C"/>
    <w:rsid w:val="00F9216A"/>
    <w:rsid w:val="00F922CF"/>
    <w:rsid w:val="00F9294B"/>
    <w:rsid w:val="00F93D44"/>
    <w:rsid w:val="00F9536A"/>
    <w:rsid w:val="00F95F29"/>
    <w:rsid w:val="00F96377"/>
    <w:rsid w:val="00F96D37"/>
    <w:rsid w:val="00F96EDC"/>
    <w:rsid w:val="00FA0133"/>
    <w:rsid w:val="00FA01C9"/>
    <w:rsid w:val="00FA0C1A"/>
    <w:rsid w:val="00FA0FEB"/>
    <w:rsid w:val="00FA16E7"/>
    <w:rsid w:val="00FA21C6"/>
    <w:rsid w:val="00FA3475"/>
    <w:rsid w:val="00FA3C2E"/>
    <w:rsid w:val="00FA3CDE"/>
    <w:rsid w:val="00FA4D0C"/>
    <w:rsid w:val="00FB095C"/>
    <w:rsid w:val="00FB1F3F"/>
    <w:rsid w:val="00FB3770"/>
    <w:rsid w:val="00FB3ABC"/>
    <w:rsid w:val="00FB3B66"/>
    <w:rsid w:val="00FB4976"/>
    <w:rsid w:val="00FB4EAB"/>
    <w:rsid w:val="00FB502F"/>
    <w:rsid w:val="00FB51BE"/>
    <w:rsid w:val="00FB59C6"/>
    <w:rsid w:val="00FB6BA4"/>
    <w:rsid w:val="00FB790A"/>
    <w:rsid w:val="00FC079A"/>
    <w:rsid w:val="00FC0ED0"/>
    <w:rsid w:val="00FC1411"/>
    <w:rsid w:val="00FC1A0C"/>
    <w:rsid w:val="00FC1BEF"/>
    <w:rsid w:val="00FC20C7"/>
    <w:rsid w:val="00FC2BC5"/>
    <w:rsid w:val="00FC3C47"/>
    <w:rsid w:val="00FC4B0B"/>
    <w:rsid w:val="00FC51E4"/>
    <w:rsid w:val="00FC5238"/>
    <w:rsid w:val="00FC543F"/>
    <w:rsid w:val="00FC6B69"/>
    <w:rsid w:val="00FC7339"/>
    <w:rsid w:val="00FC7991"/>
    <w:rsid w:val="00FD1724"/>
    <w:rsid w:val="00FD18A3"/>
    <w:rsid w:val="00FD19D3"/>
    <w:rsid w:val="00FD1EC9"/>
    <w:rsid w:val="00FD3762"/>
    <w:rsid w:val="00FD41A9"/>
    <w:rsid w:val="00FD4BA3"/>
    <w:rsid w:val="00FD4F92"/>
    <w:rsid w:val="00FD56B6"/>
    <w:rsid w:val="00FD60AC"/>
    <w:rsid w:val="00FD6BC5"/>
    <w:rsid w:val="00FE0BB2"/>
    <w:rsid w:val="00FE2450"/>
    <w:rsid w:val="00FE3BAD"/>
    <w:rsid w:val="00FE4380"/>
    <w:rsid w:val="00FE58A9"/>
    <w:rsid w:val="00FE5C0D"/>
    <w:rsid w:val="00FE6FA7"/>
    <w:rsid w:val="00FE74B8"/>
    <w:rsid w:val="00FF09C3"/>
    <w:rsid w:val="00FF2445"/>
    <w:rsid w:val="00FF4184"/>
    <w:rsid w:val="00FF485B"/>
    <w:rsid w:val="00FF513A"/>
    <w:rsid w:val="00FF628B"/>
    <w:rsid w:val="00FF64AB"/>
    <w:rsid w:val="00FF6D34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83739C3"/>
  <w15:chartTrackingRefBased/>
  <w15:docId w15:val="{7A9B783E-4A9A-4EFD-9582-A6C158B6D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agwek2"/>
    <w:next w:val="Tekstpodstawowy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0">
    <w:name w:val="heading 2"/>
    <w:basedOn w:val="Normalny"/>
    <w:next w:val="Normalny"/>
    <w:link w:val="Nagwek2Znak"/>
    <w:unhideWhenUsed/>
    <w:qFormat/>
    <w:rsid w:val="00A721C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377A6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E4C4F"/>
    <w:pPr>
      <w:keepNext/>
      <w:numPr>
        <w:ilvl w:val="6"/>
        <w:numId w:val="1"/>
      </w:numPr>
      <w:jc w:val="center"/>
      <w:outlineLvl w:val="6"/>
    </w:pPr>
    <w:rPr>
      <w:b/>
      <w:i/>
      <w:smallCaps/>
      <w:sz w:val="32"/>
      <w:szCs w:val="20"/>
      <w:lang w:val="x-none" w:eastAsia="zh-CN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0" w:firstLine="540"/>
      <w:outlineLvl w:val="7"/>
    </w:pPr>
    <w:rPr>
      <w:b/>
      <w:sz w:val="20"/>
      <w:szCs w:val="20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outlineLvl w:val="8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 w:val="0"/>
      <w:sz w:val="22"/>
      <w:szCs w:val="22"/>
    </w:rPr>
  </w:style>
  <w:style w:type="character" w:customStyle="1" w:styleId="WW8Num4z0">
    <w:name w:val="WW8Num4z0"/>
    <w:rPr>
      <w:rFonts w:ascii="Tahoma" w:hAnsi="Tahoma" w:cs="Tahoma"/>
      <w:b w:val="0"/>
      <w:sz w:val="22"/>
      <w:szCs w:val="22"/>
    </w:rPr>
  </w:style>
  <w:style w:type="character" w:customStyle="1" w:styleId="WW8Num5z0">
    <w:name w:val="WW8Num5z0"/>
    <w:rPr>
      <w:b w:val="0"/>
    </w:rPr>
  </w:style>
  <w:style w:type="character" w:customStyle="1" w:styleId="WW8Num5z5">
    <w:name w:val="WW8Num5z5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sz w:val="22"/>
      <w:szCs w:val="22"/>
    </w:rPr>
  </w:style>
  <w:style w:type="character" w:customStyle="1" w:styleId="WW8Num11z0">
    <w:name w:val="WW8Num11z0"/>
    <w:rPr>
      <w:b w:val="0"/>
      <w:sz w:val="20"/>
      <w:szCs w:val="20"/>
    </w:rPr>
  </w:style>
  <w:style w:type="character" w:customStyle="1" w:styleId="WW8Num13z0">
    <w:name w:val="WW8Num13z0"/>
    <w:rPr>
      <w:b w:val="0"/>
    </w:rPr>
  </w:style>
  <w:style w:type="character" w:customStyle="1" w:styleId="WW8Num16z0">
    <w:name w:val="WW8Num16z0"/>
    <w:rPr>
      <w:b w:val="0"/>
      <w:sz w:val="22"/>
      <w:szCs w:val="22"/>
    </w:rPr>
  </w:style>
  <w:style w:type="character" w:customStyle="1" w:styleId="WW8Num16z2">
    <w:name w:val="WW8Num16z2"/>
    <w:rPr>
      <w:b/>
    </w:rPr>
  </w:style>
  <w:style w:type="character" w:customStyle="1" w:styleId="WW8Num18z0">
    <w:name w:val="WW8Num18z0"/>
    <w:rPr>
      <w:b w:val="0"/>
      <w:sz w:val="20"/>
      <w:szCs w:val="20"/>
    </w:rPr>
  </w:style>
  <w:style w:type="character" w:customStyle="1" w:styleId="WW8Num19z0">
    <w:name w:val="WW8Num19z0"/>
    <w:rPr>
      <w:b w:val="0"/>
    </w:rPr>
  </w:style>
  <w:style w:type="character" w:customStyle="1" w:styleId="WW8Num20z2">
    <w:name w:val="WW8Num20z2"/>
    <w:rPr>
      <w:b/>
    </w:rPr>
  </w:style>
  <w:style w:type="character" w:customStyle="1" w:styleId="WW8Num28z0">
    <w:name w:val="WW8Num28z0"/>
    <w:rPr>
      <w:rFonts w:ascii="Tahoma" w:hAnsi="Tahoma" w:cs="Tahoma"/>
      <w:sz w:val="22"/>
      <w:szCs w:val="22"/>
    </w:rPr>
  </w:style>
  <w:style w:type="character" w:customStyle="1" w:styleId="WW8Num29z2">
    <w:name w:val="WW8Num29z2"/>
    <w:rPr>
      <w:b/>
    </w:rPr>
  </w:style>
  <w:style w:type="character" w:customStyle="1" w:styleId="WW8Num9z0">
    <w:name w:val="WW8Num9z0"/>
    <w:rPr>
      <w:sz w:val="22"/>
      <w:szCs w:val="22"/>
    </w:rPr>
  </w:style>
  <w:style w:type="character" w:customStyle="1" w:styleId="WW8Num12z0">
    <w:name w:val="WW8Num12z0"/>
    <w:rPr>
      <w:b w:val="0"/>
      <w:sz w:val="20"/>
      <w:szCs w:val="20"/>
    </w:rPr>
  </w:style>
  <w:style w:type="character" w:customStyle="1" w:styleId="WW8Num13z1">
    <w:name w:val="WW8Num13z1"/>
    <w:rPr>
      <w:sz w:val="20"/>
      <w:szCs w:val="20"/>
    </w:rPr>
  </w:style>
  <w:style w:type="character" w:customStyle="1" w:styleId="WW8Num14z0">
    <w:name w:val="WW8Num14z0"/>
    <w:rPr>
      <w:b w:val="0"/>
      <w:sz w:val="20"/>
      <w:szCs w:val="20"/>
    </w:rPr>
  </w:style>
  <w:style w:type="character" w:customStyle="1" w:styleId="WW8Num17z0">
    <w:name w:val="WW8Num17z0"/>
    <w:rPr>
      <w:b w:val="0"/>
    </w:rPr>
  </w:style>
  <w:style w:type="character" w:customStyle="1" w:styleId="WW8Num20z0">
    <w:name w:val="WW8Num20z0"/>
    <w:rPr>
      <w:b w:val="0"/>
    </w:rPr>
  </w:style>
  <w:style w:type="character" w:customStyle="1" w:styleId="WW8Num21z0">
    <w:name w:val="WW8Num21z0"/>
    <w:rPr>
      <w:sz w:val="24"/>
      <w:szCs w:val="24"/>
    </w:rPr>
  </w:style>
  <w:style w:type="character" w:customStyle="1" w:styleId="WW8Num24z0">
    <w:name w:val="WW8Num24z0"/>
    <w:rPr>
      <w:rFonts w:ascii="Tahoma" w:hAnsi="Tahoma" w:cs="Tahoma"/>
      <w:sz w:val="22"/>
      <w:szCs w:val="22"/>
    </w:rPr>
  </w:style>
  <w:style w:type="character" w:customStyle="1" w:styleId="WW8Num24z2">
    <w:name w:val="WW8Num24z2"/>
    <w:rPr>
      <w:b/>
    </w:rPr>
  </w:style>
  <w:style w:type="character" w:customStyle="1" w:styleId="WW8Num25z0">
    <w:name w:val="WW8Num25z0"/>
    <w:rPr>
      <w:sz w:val="20"/>
      <w:szCs w:val="20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0">
    <w:name w:val="WW8Num29z0"/>
    <w:rPr>
      <w:sz w:val="20"/>
      <w:szCs w:val="20"/>
    </w:rPr>
  </w:style>
  <w:style w:type="character" w:customStyle="1" w:styleId="WW8Num30z2">
    <w:name w:val="WW8Num30z2"/>
    <w:rPr>
      <w:b/>
    </w:rPr>
  </w:style>
  <w:style w:type="character" w:customStyle="1" w:styleId="WW8Num38z1">
    <w:name w:val="WW8Num38z1"/>
    <w:rPr>
      <w:rFonts w:ascii="Symbol" w:hAnsi="Symbol" w:cs="Symbol"/>
    </w:rPr>
  </w:style>
  <w:style w:type="character" w:customStyle="1" w:styleId="WW8Num42z2">
    <w:name w:val="WW8Num42z2"/>
    <w:rPr>
      <w:b/>
    </w:rPr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WW8Num6z0">
    <w:name w:val="WW8Num6z0"/>
    <w:rPr>
      <w:b w:val="0"/>
    </w:rPr>
  </w:style>
  <w:style w:type="character" w:customStyle="1" w:styleId="WW8Num6z5">
    <w:name w:val="WW8Num6z5"/>
    <w:rPr>
      <w:rFonts w:ascii="Times New Roman" w:hAnsi="Times New Roman" w:cs="Times New Roman"/>
    </w:rPr>
  </w:style>
  <w:style w:type="character" w:customStyle="1" w:styleId="WW8Num10z0">
    <w:name w:val="WW8Num10z0"/>
    <w:rPr>
      <w:rFonts w:ascii="OpenSymbol" w:hAnsi="OpenSymbol" w:cs="OpenSymbol"/>
    </w:rPr>
  </w:style>
  <w:style w:type="character" w:customStyle="1" w:styleId="WW8Num15z0">
    <w:name w:val="WW8Num15z0"/>
    <w:rPr>
      <w:b w:val="0"/>
    </w:rPr>
  </w:style>
  <w:style w:type="character" w:customStyle="1" w:styleId="WW8Num15z1">
    <w:name w:val="WW8Num15z1"/>
    <w:rPr>
      <w:sz w:val="20"/>
      <w:szCs w:val="20"/>
    </w:rPr>
  </w:style>
  <w:style w:type="character" w:customStyle="1" w:styleId="WW8Num22z0">
    <w:name w:val="WW8Num22z0"/>
    <w:rPr>
      <w:sz w:val="24"/>
      <w:szCs w:val="24"/>
    </w:rPr>
  </w:style>
  <w:style w:type="character" w:customStyle="1" w:styleId="WW8Num23z0">
    <w:name w:val="WW8Num23z0"/>
    <w:rPr>
      <w:rFonts w:ascii="OpenSymbol" w:hAnsi="OpenSymbol" w:cs="OpenSymbol"/>
    </w:rPr>
  </w:style>
  <w:style w:type="character" w:customStyle="1" w:styleId="WW8Num26z0">
    <w:name w:val="WW8Num26z0"/>
    <w:rPr>
      <w:sz w:val="20"/>
      <w:szCs w:val="20"/>
    </w:rPr>
  </w:style>
  <w:style w:type="character" w:customStyle="1" w:styleId="WW8Num26z2">
    <w:name w:val="WW8Num26z2"/>
    <w:rPr>
      <w:b/>
    </w:rPr>
  </w:style>
  <w:style w:type="character" w:customStyle="1" w:styleId="WW8Num30z0">
    <w:name w:val="WW8Num30z0"/>
    <w:rPr>
      <w:b w:val="0"/>
      <w:sz w:val="22"/>
      <w:szCs w:val="22"/>
    </w:rPr>
  </w:style>
  <w:style w:type="character" w:customStyle="1" w:styleId="WW8Num31z0">
    <w:name w:val="WW8Num31z0"/>
    <w:rPr>
      <w:rFonts w:ascii="Tahoma" w:hAnsi="Tahoma" w:cs="Tahoma"/>
      <w:sz w:val="22"/>
      <w:szCs w:val="22"/>
    </w:rPr>
  </w:style>
  <w:style w:type="character" w:customStyle="1" w:styleId="WW8Num33z0">
    <w:name w:val="WW8Num33z0"/>
    <w:rPr>
      <w:b w:val="0"/>
    </w:rPr>
  </w:style>
  <w:style w:type="character" w:customStyle="1" w:styleId="WW8Num34z0">
    <w:name w:val="WW8Num34z0"/>
    <w:rPr>
      <w:sz w:val="20"/>
      <w:szCs w:val="20"/>
    </w:rPr>
  </w:style>
  <w:style w:type="character" w:customStyle="1" w:styleId="WW8Num36z0">
    <w:name w:val="WW8Num36z0"/>
    <w:rPr>
      <w:sz w:val="20"/>
      <w:szCs w:val="20"/>
    </w:rPr>
  </w:style>
  <w:style w:type="character" w:customStyle="1" w:styleId="WW8Num38z0">
    <w:name w:val="WW8Num38z0"/>
    <w:rPr>
      <w:sz w:val="20"/>
      <w:szCs w:val="20"/>
    </w:rPr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b w:val="0"/>
    </w:rPr>
  </w:style>
  <w:style w:type="character" w:customStyle="1" w:styleId="WW8Num6z3">
    <w:name w:val="WW8Num6z3"/>
    <w:rPr>
      <w:rFonts w:ascii="Times New Roman" w:eastAsia="Times New Roman" w:hAnsi="Times New Roman" w:cs="Times New Roman"/>
    </w:rPr>
  </w:style>
  <w:style w:type="character" w:customStyle="1" w:styleId="WW8Num6z4">
    <w:name w:val="WW8Num6z4"/>
    <w:rPr>
      <w:b w:val="0"/>
    </w:rPr>
  </w:style>
  <w:style w:type="character" w:customStyle="1" w:styleId="WW8Num20z1">
    <w:name w:val="WW8Num20z1"/>
    <w:rPr>
      <w:rFonts w:ascii="Symbol" w:hAnsi="Symbol" w:cs="Symbol"/>
    </w:rPr>
  </w:style>
  <w:style w:type="character" w:customStyle="1" w:styleId="WW8Num25z2">
    <w:name w:val="WW8Num25z2"/>
    <w:rPr>
      <w:b/>
    </w:rPr>
  </w:style>
  <w:style w:type="character" w:customStyle="1" w:styleId="WW8Num27z1">
    <w:name w:val="WW8Num27z1"/>
    <w:rPr>
      <w:rFonts w:ascii="Symbol" w:eastAsia="Times New Roman" w:hAnsi="Symbol" w:cs="Tahoma"/>
    </w:rPr>
  </w:style>
  <w:style w:type="character" w:customStyle="1" w:styleId="WW8Num29z1">
    <w:name w:val="WW8Num29z1"/>
    <w:rPr>
      <w:b w:val="0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symbol">
    <w:name w:val="symbol"/>
    <w:basedOn w:val="Domylnaczcionkaakapitu1"/>
  </w:style>
  <w:style w:type="character" w:customStyle="1" w:styleId="Znakinumeracji">
    <w:name w:val="Znaki numeracji"/>
    <w:rPr>
      <w:rFonts w:ascii="Tahoma" w:hAnsi="Tahoma" w:cs="Tahoma"/>
      <w:b/>
      <w:bCs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highlightselected">
    <w:name w:val="highlight selected"/>
    <w:basedOn w:val="Domylnaczcionkaakapitu3"/>
  </w:style>
  <w:style w:type="character" w:customStyle="1" w:styleId="st">
    <w:name w:val="st"/>
    <w:basedOn w:val="Domylnaczcionkaakapitu3"/>
  </w:style>
  <w:style w:type="character" w:styleId="Uwydatnienie">
    <w:name w:val="Emphasis"/>
    <w:qFormat/>
    <w:rPr>
      <w:i/>
      <w:iCs/>
    </w:rPr>
  </w:style>
  <w:style w:type="character" w:customStyle="1" w:styleId="WW8Num58z2">
    <w:name w:val="WW8Num58z2"/>
    <w:rPr>
      <w:b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qFormat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Adresnakopercie">
    <w:name w:val="envelope address"/>
    <w:basedOn w:val="Normalny"/>
    <w:pPr>
      <w:ind w:left="2880"/>
    </w:pPr>
    <w:rPr>
      <w:rFonts w:cs="Arial"/>
      <w:sz w:val="28"/>
    </w:rPr>
  </w:style>
  <w:style w:type="paragraph" w:styleId="Adreszwrotnynakopercie">
    <w:name w:val="envelope return"/>
    <w:basedOn w:val="Normalny"/>
    <w:rPr>
      <w:rFonts w:cs="Arial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Tahoma-Bold" w:hAnsi="Tahoma-Bold" w:cs="Tahoma-Bold"/>
      <w:lang w:eastAsia="ar-SA"/>
    </w:rPr>
  </w:style>
  <w:style w:type="paragraph" w:customStyle="1" w:styleId="Zawartoramki">
    <w:name w:val="Zawartość ramki"/>
    <w:basedOn w:val="Tekstpodstawowy"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Tabelapozycja">
    <w:name w:val="Tabela pozycja"/>
    <w:basedOn w:val="Normalny"/>
    <w:rPr>
      <w:rFonts w:ascii="Arial" w:eastAsia="MS Outlook" w:hAnsi="Arial" w:cs="Arial"/>
      <w:sz w:val="22"/>
      <w:szCs w:val="20"/>
    </w:rPr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paragraph" w:customStyle="1" w:styleId="StandardowyArial11">
    <w:name w:val="Standardowy + Arial 11"/>
    <w:basedOn w:val="Normalny"/>
    <w:pPr>
      <w:numPr>
        <w:numId w:val="4"/>
      </w:numPr>
      <w:autoSpaceDE w:val="0"/>
      <w:spacing w:before="60" w:after="60"/>
      <w:jc w:val="both"/>
    </w:pPr>
    <w:rPr>
      <w:rFonts w:ascii="Arial" w:hAnsi="Arial" w:cs="Arial"/>
      <w:sz w:val="22"/>
      <w:szCs w:val="22"/>
    </w:rPr>
  </w:style>
  <w:style w:type="paragraph" w:customStyle="1" w:styleId="NormalnyWyjustowan">
    <w:name w:val="Normalny + Wyjustowan"/>
    <w:basedOn w:val="StandardowyArial11"/>
    <w:rPr>
      <w:rFonts w:ascii="Times New Roman" w:hAnsi="Times New Roman" w:cs="Times New Roman"/>
      <w:sz w:val="24"/>
      <w:szCs w:val="24"/>
    </w:rPr>
  </w:style>
  <w:style w:type="paragraph" w:customStyle="1" w:styleId="Legenda1">
    <w:name w:val="Legenda1"/>
    <w:basedOn w:val="Normalny"/>
    <w:next w:val="Normalny"/>
    <w:rPr>
      <w:b/>
      <w:bCs/>
      <w:sz w:val="20"/>
    </w:rPr>
  </w:style>
  <w:style w:type="paragraph" w:customStyle="1" w:styleId="StylPunktowaniePrzedAutomatycznaPoAutomatyczna">
    <w:name w:val="Styl Punktowanie + Przed:  Automatyczna Po:  Automatyczna"/>
    <w:basedOn w:val="Normalny"/>
    <w:pPr>
      <w:spacing w:before="280" w:after="280"/>
      <w:jc w:val="both"/>
    </w:pPr>
    <w:rPr>
      <w:rFonts w:ascii="Arial" w:hAnsi="Arial" w:cs="Arial"/>
      <w:sz w:val="20"/>
      <w:szCs w:val="22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rFonts w:ascii="Ottawa" w:hAnsi="Ottawa" w:cs="Ottawa"/>
      <w:b/>
      <w:sz w:val="40"/>
      <w:szCs w:val="20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wcity32">
    <w:name w:val="Tekst podstawowy wcięty 32"/>
    <w:basedOn w:val="Normalny"/>
    <w:pPr>
      <w:spacing w:after="120"/>
      <w:ind w:left="283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Tekstpodstawowy32">
    <w:name w:val="Tekst podstawowy 32"/>
    <w:basedOn w:val="Normalny"/>
    <w:pPr>
      <w:suppressAutoHyphens w:val="0"/>
      <w:spacing w:after="120"/>
    </w:pPr>
    <w:rPr>
      <w:sz w:val="16"/>
      <w:szCs w:val="16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"/>
    <w:basedOn w:val="Normalny"/>
    <w:link w:val="AkapitzlistZnak"/>
    <w:uiPriority w:val="99"/>
    <w:qFormat/>
    <w:rsid w:val="00457B06"/>
    <w:pPr>
      <w:suppressAutoHyphens w:val="0"/>
      <w:ind w:left="708"/>
    </w:pPr>
    <w:rPr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33EF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33EF5"/>
    <w:rPr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rsid w:val="002578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257878"/>
    <w:rPr>
      <w:lang w:eastAsia="ar-SA"/>
    </w:rPr>
  </w:style>
  <w:style w:type="character" w:customStyle="1" w:styleId="cpvvoccodes">
    <w:name w:val="cpvvoccodes"/>
    <w:rsid w:val="006912D2"/>
  </w:style>
  <w:style w:type="paragraph" w:customStyle="1" w:styleId="Znak3">
    <w:name w:val="Znak3"/>
    <w:basedOn w:val="Normalny"/>
    <w:rsid w:val="00212EBF"/>
    <w:pPr>
      <w:suppressAutoHyphens w:val="0"/>
    </w:pPr>
    <w:rPr>
      <w:rFonts w:ascii="Arial" w:hAnsi="Arial" w:cs="Arial"/>
      <w:lang w:eastAsia="pl-PL"/>
    </w:rPr>
  </w:style>
  <w:style w:type="character" w:customStyle="1" w:styleId="Nagwek2Znak">
    <w:name w:val="Nagłówek 2 Znak"/>
    <w:link w:val="Nagwek20"/>
    <w:rsid w:val="00A721C6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Tekstpodstawowywcity3">
    <w:name w:val="Body Text Indent 3"/>
    <w:basedOn w:val="Normalny"/>
    <w:link w:val="Tekstpodstawowywcity3Znak"/>
    <w:rsid w:val="00F2411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24115"/>
    <w:rPr>
      <w:sz w:val="16"/>
      <w:szCs w:val="16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F2411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qFormat/>
    <w:rsid w:val="00F24115"/>
    <w:pPr>
      <w:widowControl w:val="0"/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NagwekZnak">
    <w:name w:val="Nagłówek Znak"/>
    <w:link w:val="Nagwek"/>
    <w:rsid w:val="00F24115"/>
    <w:rPr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F24115"/>
    <w:rPr>
      <w:sz w:val="24"/>
      <w:szCs w:val="24"/>
      <w:lang w:eastAsia="ar-SA"/>
    </w:rPr>
  </w:style>
  <w:style w:type="character" w:customStyle="1" w:styleId="TekstdymkaZnak">
    <w:name w:val="Tekst dymka Znak"/>
    <w:link w:val="Tekstdymka"/>
    <w:rsid w:val="00F24115"/>
    <w:rPr>
      <w:rFonts w:ascii="Tahoma" w:hAnsi="Tahoma" w:cs="Tahoma"/>
      <w:sz w:val="16"/>
      <w:szCs w:val="16"/>
      <w:lang w:eastAsia="ar-SA"/>
    </w:rPr>
  </w:style>
  <w:style w:type="character" w:customStyle="1" w:styleId="Nagwek5Znak">
    <w:name w:val="Nagłówek 5 Znak"/>
    <w:link w:val="Nagwek5"/>
    <w:uiPriority w:val="9"/>
    <w:rsid w:val="001377A6"/>
    <w:rPr>
      <w:rFonts w:ascii="Calibri" w:hAnsi="Calibri"/>
      <w:b/>
      <w:bCs/>
      <w:i/>
      <w:iCs/>
      <w:sz w:val="26"/>
      <w:szCs w:val="26"/>
    </w:rPr>
  </w:style>
  <w:style w:type="character" w:customStyle="1" w:styleId="h1">
    <w:name w:val="h1"/>
    <w:rsid w:val="001377A6"/>
  </w:style>
  <w:style w:type="paragraph" w:styleId="Tekstpodstawowy3">
    <w:name w:val="Body Text 3"/>
    <w:basedOn w:val="Normalny"/>
    <w:link w:val="Tekstpodstawowy3Znak"/>
    <w:rsid w:val="00723B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23B82"/>
    <w:rPr>
      <w:sz w:val="16"/>
      <w:szCs w:val="16"/>
      <w:lang w:eastAsia="ar-SA"/>
    </w:rPr>
  </w:style>
  <w:style w:type="paragraph" w:customStyle="1" w:styleId="paragraf">
    <w:name w:val="paragraf"/>
    <w:basedOn w:val="Normalny"/>
    <w:next w:val="Normalny"/>
    <w:rsid w:val="0034194D"/>
    <w:pPr>
      <w:suppressAutoHyphens w:val="0"/>
      <w:jc w:val="center"/>
    </w:pPr>
    <w:rPr>
      <w:szCs w:val="20"/>
      <w:lang w:eastAsia="pl-PL"/>
    </w:rPr>
  </w:style>
  <w:style w:type="paragraph" w:customStyle="1" w:styleId="Styl">
    <w:name w:val="Styl"/>
    <w:rsid w:val="0034194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ecertis-link-header">
    <w:name w:val="ecertis-link-header"/>
    <w:rsid w:val="004A1C59"/>
  </w:style>
  <w:style w:type="character" w:customStyle="1" w:styleId="TekstpodstawowyZnak">
    <w:name w:val="Tekst podstawowy Znak"/>
    <w:link w:val="Tekstpodstawowy"/>
    <w:rsid w:val="004A1C59"/>
    <w:rPr>
      <w:sz w:val="24"/>
      <w:szCs w:val="24"/>
      <w:lang w:eastAsia="ar-SA"/>
    </w:rPr>
  </w:style>
  <w:style w:type="character" w:customStyle="1" w:styleId="small">
    <w:name w:val="small"/>
    <w:rsid w:val="004A1C59"/>
  </w:style>
  <w:style w:type="paragraph" w:customStyle="1" w:styleId="Akapitzlist1">
    <w:name w:val="Akapit z listą1"/>
    <w:basedOn w:val="Normalny"/>
    <w:rsid w:val="00BD195C"/>
    <w:pPr>
      <w:widowControl w:val="0"/>
      <w:ind w:left="720"/>
    </w:pPr>
    <w:rPr>
      <w:rFonts w:eastAsia="SimSun" w:cs="Mangal"/>
      <w:kern w:val="1"/>
      <w:lang w:eastAsia="zh-CN" w:bidi="hi-IN"/>
    </w:rPr>
  </w:style>
  <w:style w:type="paragraph" w:customStyle="1" w:styleId="ZnakZnak1ZnakZnakZnakZnakZnakZnakZnakZnakZnakZnak">
    <w:name w:val="Znak Znak1 Znak Znak Znak Znak Znak Znak Znak Znak Znak Znak"/>
    <w:basedOn w:val="Normalny"/>
    <w:rsid w:val="00EC1DBC"/>
    <w:pPr>
      <w:suppressAutoHyphens w:val="0"/>
    </w:pPr>
    <w:rPr>
      <w:rFonts w:ascii="Arial" w:hAnsi="Arial" w:cs="Arial"/>
      <w:lang w:eastAsia="pl-PL"/>
    </w:rPr>
  </w:style>
  <w:style w:type="character" w:customStyle="1" w:styleId="Nagwek7Znak">
    <w:name w:val="Nagłówek 7 Znak"/>
    <w:link w:val="Nagwek7"/>
    <w:rsid w:val="00BE4C4F"/>
    <w:rPr>
      <w:b/>
      <w:i/>
      <w:smallCaps/>
      <w:sz w:val="32"/>
      <w:lang w:val="x-none" w:eastAsia="zh-CN"/>
    </w:rPr>
  </w:style>
  <w:style w:type="character" w:customStyle="1" w:styleId="WW8Num1z0">
    <w:name w:val="WW8Num1z0"/>
    <w:rsid w:val="00BE4C4F"/>
    <w:rPr>
      <w:rFonts w:cs="Times New Roman"/>
    </w:rPr>
  </w:style>
  <w:style w:type="character" w:customStyle="1" w:styleId="WW8Num1z1">
    <w:name w:val="WW8Num1z1"/>
    <w:rsid w:val="00BE4C4F"/>
  </w:style>
  <w:style w:type="character" w:customStyle="1" w:styleId="WW8Num1z2">
    <w:name w:val="WW8Num1z2"/>
    <w:rsid w:val="00BE4C4F"/>
  </w:style>
  <w:style w:type="character" w:customStyle="1" w:styleId="WW8Num1z3">
    <w:name w:val="WW8Num1z3"/>
    <w:rsid w:val="00BE4C4F"/>
  </w:style>
  <w:style w:type="character" w:customStyle="1" w:styleId="WW8Num1z4">
    <w:name w:val="WW8Num1z4"/>
    <w:rsid w:val="00BE4C4F"/>
  </w:style>
  <w:style w:type="character" w:customStyle="1" w:styleId="WW8Num1z5">
    <w:name w:val="WW8Num1z5"/>
    <w:rsid w:val="00BE4C4F"/>
  </w:style>
  <w:style w:type="character" w:customStyle="1" w:styleId="WW8Num1z6">
    <w:name w:val="WW8Num1z6"/>
    <w:rsid w:val="00BE4C4F"/>
  </w:style>
  <w:style w:type="character" w:customStyle="1" w:styleId="WW8Num1z7">
    <w:name w:val="WW8Num1z7"/>
    <w:rsid w:val="00BE4C4F"/>
  </w:style>
  <w:style w:type="character" w:customStyle="1" w:styleId="WW8Num1z8">
    <w:name w:val="WW8Num1z8"/>
    <w:rsid w:val="00BE4C4F"/>
  </w:style>
  <w:style w:type="character" w:customStyle="1" w:styleId="WW8Num3z1">
    <w:name w:val="WW8Num3z1"/>
    <w:rsid w:val="00BE4C4F"/>
    <w:rPr>
      <w:rFonts w:ascii="Symbol" w:hAnsi="Symbol" w:cs="Symbol" w:hint="default"/>
      <w:color w:val="auto"/>
      <w:sz w:val="18"/>
      <w:szCs w:val="18"/>
    </w:rPr>
  </w:style>
  <w:style w:type="character" w:customStyle="1" w:styleId="WW8Num3z2">
    <w:name w:val="WW8Num3z2"/>
    <w:rsid w:val="00BE4C4F"/>
  </w:style>
  <w:style w:type="character" w:customStyle="1" w:styleId="WW8Num3z3">
    <w:name w:val="WW8Num3z3"/>
    <w:rsid w:val="00BE4C4F"/>
  </w:style>
  <w:style w:type="character" w:customStyle="1" w:styleId="WW8Num3z4">
    <w:name w:val="WW8Num3z4"/>
    <w:rsid w:val="00BE4C4F"/>
  </w:style>
  <w:style w:type="character" w:customStyle="1" w:styleId="WW8Num3z5">
    <w:name w:val="WW8Num3z5"/>
    <w:rsid w:val="00BE4C4F"/>
  </w:style>
  <w:style w:type="character" w:customStyle="1" w:styleId="WW8Num3z6">
    <w:name w:val="WW8Num3z6"/>
    <w:rsid w:val="00BE4C4F"/>
  </w:style>
  <w:style w:type="character" w:customStyle="1" w:styleId="WW8Num3z7">
    <w:name w:val="WW8Num3z7"/>
    <w:rsid w:val="00BE4C4F"/>
  </w:style>
  <w:style w:type="character" w:customStyle="1" w:styleId="WW8Num3z8">
    <w:name w:val="WW8Num3z8"/>
    <w:rsid w:val="00BE4C4F"/>
  </w:style>
  <w:style w:type="character" w:customStyle="1" w:styleId="WW8Num6z1">
    <w:name w:val="WW8Num6z1"/>
    <w:rsid w:val="00BE4C4F"/>
    <w:rPr>
      <w:rFonts w:ascii="Courier New" w:hAnsi="Courier New" w:cs="Courier New" w:hint="default"/>
    </w:rPr>
  </w:style>
  <w:style w:type="character" w:customStyle="1" w:styleId="WW8Num6z2">
    <w:name w:val="WW8Num6z2"/>
    <w:rsid w:val="00BE4C4F"/>
    <w:rPr>
      <w:rFonts w:ascii="Wingdings" w:hAnsi="Wingdings" w:cs="Wingdings" w:hint="default"/>
      <w:color w:val="000000"/>
      <w:sz w:val="18"/>
      <w:szCs w:val="18"/>
      <w:lang w:eastAsia="en-US"/>
    </w:rPr>
  </w:style>
  <w:style w:type="character" w:customStyle="1" w:styleId="WW8Num7z0">
    <w:name w:val="WW8Num7z0"/>
    <w:rsid w:val="00BE4C4F"/>
    <w:rPr>
      <w:rFonts w:ascii="Symbol" w:hAnsi="Symbol" w:cs="Symbol" w:hint="default"/>
      <w:sz w:val="18"/>
      <w:szCs w:val="18"/>
    </w:rPr>
  </w:style>
  <w:style w:type="character" w:customStyle="1" w:styleId="WW8Num8z1">
    <w:name w:val="WW8Num8z1"/>
    <w:rsid w:val="00BE4C4F"/>
  </w:style>
  <w:style w:type="character" w:customStyle="1" w:styleId="WW8Num8z2">
    <w:name w:val="WW8Num8z2"/>
    <w:rsid w:val="00BE4C4F"/>
    <w:rPr>
      <w:rFonts w:ascii="Times New Roman" w:hAnsi="Times New Roman" w:cs="Times New Roman"/>
    </w:rPr>
  </w:style>
  <w:style w:type="character" w:customStyle="1" w:styleId="WW8Num8z3">
    <w:name w:val="WW8Num8z3"/>
    <w:rsid w:val="00BE4C4F"/>
  </w:style>
  <w:style w:type="character" w:customStyle="1" w:styleId="WW8Num8z4">
    <w:name w:val="WW8Num8z4"/>
    <w:rsid w:val="00BE4C4F"/>
  </w:style>
  <w:style w:type="character" w:customStyle="1" w:styleId="WW8Num8z5">
    <w:name w:val="WW8Num8z5"/>
    <w:rsid w:val="00BE4C4F"/>
  </w:style>
  <w:style w:type="character" w:customStyle="1" w:styleId="WW8Num8z6">
    <w:name w:val="WW8Num8z6"/>
    <w:rsid w:val="00BE4C4F"/>
  </w:style>
  <w:style w:type="character" w:customStyle="1" w:styleId="WW8Num8z7">
    <w:name w:val="WW8Num8z7"/>
    <w:rsid w:val="00BE4C4F"/>
  </w:style>
  <w:style w:type="character" w:customStyle="1" w:styleId="WW8Num8z8">
    <w:name w:val="WW8Num8z8"/>
    <w:rsid w:val="00BE4C4F"/>
  </w:style>
  <w:style w:type="character" w:customStyle="1" w:styleId="WW8Num13z2">
    <w:name w:val="WW8Num13z2"/>
    <w:rsid w:val="00BE4C4F"/>
  </w:style>
  <w:style w:type="character" w:customStyle="1" w:styleId="WW8Num13z3">
    <w:name w:val="WW8Num13z3"/>
    <w:rsid w:val="00BE4C4F"/>
  </w:style>
  <w:style w:type="character" w:customStyle="1" w:styleId="WW8Num13z4">
    <w:name w:val="WW8Num13z4"/>
    <w:rsid w:val="00BE4C4F"/>
  </w:style>
  <w:style w:type="character" w:customStyle="1" w:styleId="WW8Num13z5">
    <w:name w:val="WW8Num13z5"/>
    <w:rsid w:val="00BE4C4F"/>
  </w:style>
  <w:style w:type="character" w:customStyle="1" w:styleId="WW8Num13z6">
    <w:name w:val="WW8Num13z6"/>
    <w:rsid w:val="00BE4C4F"/>
  </w:style>
  <w:style w:type="character" w:customStyle="1" w:styleId="WW8Num13z7">
    <w:name w:val="WW8Num13z7"/>
    <w:rsid w:val="00BE4C4F"/>
  </w:style>
  <w:style w:type="character" w:customStyle="1" w:styleId="WW8Num13z8">
    <w:name w:val="WW8Num13z8"/>
    <w:rsid w:val="00BE4C4F"/>
  </w:style>
  <w:style w:type="character" w:customStyle="1" w:styleId="WW8Num16z1">
    <w:name w:val="WW8Num16z1"/>
    <w:rsid w:val="00BE4C4F"/>
  </w:style>
  <w:style w:type="character" w:customStyle="1" w:styleId="WW8Num16z3">
    <w:name w:val="WW8Num16z3"/>
    <w:rsid w:val="00BE4C4F"/>
  </w:style>
  <w:style w:type="character" w:customStyle="1" w:styleId="WW8Num16z4">
    <w:name w:val="WW8Num16z4"/>
    <w:rsid w:val="00BE4C4F"/>
  </w:style>
  <w:style w:type="character" w:customStyle="1" w:styleId="WW8Num16z5">
    <w:name w:val="WW8Num16z5"/>
    <w:rsid w:val="00BE4C4F"/>
  </w:style>
  <w:style w:type="character" w:customStyle="1" w:styleId="WW8Num16z6">
    <w:name w:val="WW8Num16z6"/>
    <w:rsid w:val="00BE4C4F"/>
  </w:style>
  <w:style w:type="character" w:customStyle="1" w:styleId="WW8Num16z7">
    <w:name w:val="WW8Num16z7"/>
    <w:rsid w:val="00BE4C4F"/>
  </w:style>
  <w:style w:type="character" w:customStyle="1" w:styleId="WW8Num16z8">
    <w:name w:val="WW8Num16z8"/>
    <w:rsid w:val="00BE4C4F"/>
  </w:style>
  <w:style w:type="character" w:customStyle="1" w:styleId="WW8Num17z1">
    <w:name w:val="WW8Num17z1"/>
    <w:rsid w:val="00BE4C4F"/>
    <w:rPr>
      <w:rFonts w:ascii="Courier New" w:hAnsi="Courier New" w:cs="Courier New" w:hint="default"/>
    </w:rPr>
  </w:style>
  <w:style w:type="character" w:customStyle="1" w:styleId="WW8Num17z3">
    <w:name w:val="WW8Num17z3"/>
    <w:rsid w:val="00BE4C4F"/>
    <w:rPr>
      <w:rFonts w:ascii="Symbol" w:hAnsi="Symbol" w:cs="Symbol" w:hint="default"/>
    </w:rPr>
  </w:style>
  <w:style w:type="character" w:customStyle="1" w:styleId="WW8Num20z3">
    <w:name w:val="WW8Num20z3"/>
    <w:rsid w:val="00BE4C4F"/>
  </w:style>
  <w:style w:type="character" w:customStyle="1" w:styleId="WW8Num20z4">
    <w:name w:val="WW8Num20z4"/>
    <w:rsid w:val="00BE4C4F"/>
  </w:style>
  <w:style w:type="character" w:customStyle="1" w:styleId="WW8Num20z5">
    <w:name w:val="WW8Num20z5"/>
    <w:rsid w:val="00BE4C4F"/>
  </w:style>
  <w:style w:type="character" w:customStyle="1" w:styleId="WW8Num20z6">
    <w:name w:val="WW8Num20z6"/>
    <w:rsid w:val="00BE4C4F"/>
  </w:style>
  <w:style w:type="character" w:customStyle="1" w:styleId="WW8Num20z7">
    <w:name w:val="WW8Num20z7"/>
    <w:rsid w:val="00BE4C4F"/>
  </w:style>
  <w:style w:type="character" w:customStyle="1" w:styleId="WW8Num20z8">
    <w:name w:val="WW8Num20z8"/>
    <w:rsid w:val="00BE4C4F"/>
  </w:style>
  <w:style w:type="character" w:customStyle="1" w:styleId="WW8Num21z1">
    <w:name w:val="WW8Num21z1"/>
    <w:rsid w:val="00BE4C4F"/>
    <w:rPr>
      <w:rFonts w:hint="default"/>
    </w:rPr>
  </w:style>
  <w:style w:type="character" w:customStyle="1" w:styleId="WW8Num22z1">
    <w:name w:val="WW8Num22z1"/>
    <w:rsid w:val="00BE4C4F"/>
  </w:style>
  <w:style w:type="character" w:customStyle="1" w:styleId="WW8Num22z2">
    <w:name w:val="WW8Num22z2"/>
    <w:rsid w:val="00BE4C4F"/>
  </w:style>
  <w:style w:type="character" w:customStyle="1" w:styleId="WW8Num22z3">
    <w:name w:val="WW8Num22z3"/>
    <w:rsid w:val="00BE4C4F"/>
  </w:style>
  <w:style w:type="character" w:customStyle="1" w:styleId="WW8Num22z4">
    <w:name w:val="WW8Num22z4"/>
    <w:rsid w:val="00BE4C4F"/>
  </w:style>
  <w:style w:type="character" w:customStyle="1" w:styleId="WW8Num22z5">
    <w:name w:val="WW8Num22z5"/>
    <w:rsid w:val="00BE4C4F"/>
  </w:style>
  <w:style w:type="character" w:customStyle="1" w:styleId="WW8Num22z6">
    <w:name w:val="WW8Num22z6"/>
    <w:rsid w:val="00BE4C4F"/>
  </w:style>
  <w:style w:type="character" w:customStyle="1" w:styleId="WW8Num22z7">
    <w:name w:val="WW8Num22z7"/>
    <w:rsid w:val="00BE4C4F"/>
  </w:style>
  <w:style w:type="character" w:customStyle="1" w:styleId="WW8Num22z8">
    <w:name w:val="WW8Num22z8"/>
    <w:rsid w:val="00BE4C4F"/>
  </w:style>
  <w:style w:type="character" w:customStyle="1" w:styleId="WW8Num23z1">
    <w:name w:val="WW8Num23z1"/>
    <w:rsid w:val="00BE4C4F"/>
  </w:style>
  <w:style w:type="character" w:customStyle="1" w:styleId="WW8Num23z2">
    <w:name w:val="WW8Num23z2"/>
    <w:rsid w:val="00BE4C4F"/>
    <w:rPr>
      <w:rFonts w:ascii="Times New Roman" w:hAnsi="Times New Roman" w:cs="Times New Roman"/>
    </w:rPr>
  </w:style>
  <w:style w:type="character" w:customStyle="1" w:styleId="WW8Num23z3">
    <w:name w:val="WW8Num23z3"/>
    <w:rsid w:val="00BE4C4F"/>
    <w:rPr>
      <w:rFonts w:ascii="Tahoma" w:hAnsi="Tahoma" w:cs="Tahoma"/>
    </w:rPr>
  </w:style>
  <w:style w:type="character" w:customStyle="1" w:styleId="WW8Num23z4">
    <w:name w:val="WW8Num23z4"/>
    <w:rsid w:val="00BE4C4F"/>
  </w:style>
  <w:style w:type="character" w:customStyle="1" w:styleId="WW8Num23z5">
    <w:name w:val="WW8Num23z5"/>
    <w:rsid w:val="00BE4C4F"/>
  </w:style>
  <w:style w:type="character" w:customStyle="1" w:styleId="WW8Num23z6">
    <w:name w:val="WW8Num23z6"/>
    <w:rsid w:val="00BE4C4F"/>
  </w:style>
  <w:style w:type="character" w:customStyle="1" w:styleId="WW8Num23z7">
    <w:name w:val="WW8Num23z7"/>
    <w:rsid w:val="00BE4C4F"/>
  </w:style>
  <w:style w:type="character" w:customStyle="1" w:styleId="WW8Num23z8">
    <w:name w:val="WW8Num23z8"/>
    <w:rsid w:val="00BE4C4F"/>
  </w:style>
  <w:style w:type="character" w:customStyle="1" w:styleId="WW8Num24z1">
    <w:name w:val="WW8Num24z1"/>
    <w:rsid w:val="00BE4C4F"/>
  </w:style>
  <w:style w:type="character" w:customStyle="1" w:styleId="WW8Num24z3">
    <w:name w:val="WW8Num24z3"/>
    <w:rsid w:val="00BE4C4F"/>
  </w:style>
  <w:style w:type="character" w:customStyle="1" w:styleId="WW8Num24z4">
    <w:name w:val="WW8Num24z4"/>
    <w:rsid w:val="00BE4C4F"/>
  </w:style>
  <w:style w:type="character" w:customStyle="1" w:styleId="WW8Num24z5">
    <w:name w:val="WW8Num24z5"/>
    <w:rsid w:val="00BE4C4F"/>
  </w:style>
  <w:style w:type="character" w:customStyle="1" w:styleId="WW8Num24z6">
    <w:name w:val="WW8Num24z6"/>
    <w:rsid w:val="00BE4C4F"/>
  </w:style>
  <w:style w:type="character" w:customStyle="1" w:styleId="WW8Num24z7">
    <w:name w:val="WW8Num24z7"/>
    <w:rsid w:val="00BE4C4F"/>
  </w:style>
  <w:style w:type="character" w:customStyle="1" w:styleId="WW8Num24z8">
    <w:name w:val="WW8Num24z8"/>
    <w:rsid w:val="00BE4C4F"/>
  </w:style>
  <w:style w:type="character" w:customStyle="1" w:styleId="WW8Num25z1">
    <w:name w:val="WW8Num25z1"/>
    <w:rsid w:val="00BE4C4F"/>
  </w:style>
  <w:style w:type="character" w:customStyle="1" w:styleId="WW8Num25z3">
    <w:name w:val="WW8Num25z3"/>
    <w:rsid w:val="00BE4C4F"/>
  </w:style>
  <w:style w:type="character" w:customStyle="1" w:styleId="WW8Num25z4">
    <w:name w:val="WW8Num25z4"/>
    <w:rsid w:val="00BE4C4F"/>
  </w:style>
  <w:style w:type="character" w:customStyle="1" w:styleId="WW8Num25z5">
    <w:name w:val="WW8Num25z5"/>
    <w:rsid w:val="00BE4C4F"/>
  </w:style>
  <w:style w:type="character" w:customStyle="1" w:styleId="WW8Num25z6">
    <w:name w:val="WW8Num25z6"/>
    <w:rsid w:val="00BE4C4F"/>
  </w:style>
  <w:style w:type="character" w:customStyle="1" w:styleId="WW8Num25z7">
    <w:name w:val="WW8Num25z7"/>
    <w:rsid w:val="00BE4C4F"/>
  </w:style>
  <w:style w:type="character" w:customStyle="1" w:styleId="WW8Num25z8">
    <w:name w:val="WW8Num25z8"/>
    <w:rsid w:val="00BE4C4F"/>
  </w:style>
  <w:style w:type="character" w:customStyle="1" w:styleId="WW8Num26z1">
    <w:name w:val="WW8Num26z1"/>
    <w:rsid w:val="00BE4C4F"/>
    <w:rPr>
      <w:rFonts w:ascii="Courier New" w:hAnsi="Courier New" w:cs="Courier New" w:hint="default"/>
    </w:rPr>
  </w:style>
  <w:style w:type="character" w:customStyle="1" w:styleId="WW8Num26z3">
    <w:name w:val="WW8Num26z3"/>
    <w:rsid w:val="00BE4C4F"/>
    <w:rPr>
      <w:rFonts w:ascii="Symbol" w:hAnsi="Symbol" w:cs="Symbol" w:hint="default"/>
    </w:rPr>
  </w:style>
  <w:style w:type="character" w:customStyle="1" w:styleId="WW8Num27z2">
    <w:name w:val="WW8Num27z2"/>
    <w:rsid w:val="00BE4C4F"/>
  </w:style>
  <w:style w:type="character" w:customStyle="1" w:styleId="WW8Num27z3">
    <w:name w:val="WW8Num27z3"/>
    <w:rsid w:val="00BE4C4F"/>
  </w:style>
  <w:style w:type="character" w:customStyle="1" w:styleId="WW8Num27z4">
    <w:name w:val="WW8Num27z4"/>
    <w:rsid w:val="00BE4C4F"/>
  </w:style>
  <w:style w:type="character" w:customStyle="1" w:styleId="WW8Num27z5">
    <w:name w:val="WW8Num27z5"/>
    <w:rsid w:val="00BE4C4F"/>
  </w:style>
  <w:style w:type="character" w:customStyle="1" w:styleId="WW8Num27z6">
    <w:name w:val="WW8Num27z6"/>
    <w:rsid w:val="00BE4C4F"/>
  </w:style>
  <w:style w:type="character" w:customStyle="1" w:styleId="WW8Num27z7">
    <w:name w:val="WW8Num27z7"/>
    <w:rsid w:val="00BE4C4F"/>
  </w:style>
  <w:style w:type="character" w:customStyle="1" w:styleId="WW8Num27z8">
    <w:name w:val="WW8Num27z8"/>
    <w:rsid w:val="00BE4C4F"/>
  </w:style>
  <w:style w:type="character" w:customStyle="1" w:styleId="WW8Num28z1">
    <w:name w:val="WW8Num28z1"/>
    <w:rsid w:val="00BE4C4F"/>
    <w:rPr>
      <w:rFonts w:ascii="Calibri" w:eastAsia="Calibri" w:hAnsi="Calibri" w:cs="Calibri" w:hint="default"/>
      <w:w w:val="100"/>
      <w:sz w:val="20"/>
      <w:szCs w:val="22"/>
      <w:lang w:val="pl-PL"/>
    </w:rPr>
  </w:style>
  <w:style w:type="character" w:customStyle="1" w:styleId="WW8Num28z2">
    <w:name w:val="WW8Num28z2"/>
    <w:rsid w:val="00BE4C4F"/>
    <w:rPr>
      <w:rFonts w:ascii="Times New Roman" w:eastAsia="Times New Roman" w:hAnsi="Times New Roman" w:cs="Times New Roman" w:hint="default"/>
      <w:spacing w:val="-7"/>
      <w:w w:val="100"/>
      <w:sz w:val="24"/>
      <w:szCs w:val="24"/>
      <w:lang w:val="pl-PL"/>
    </w:rPr>
  </w:style>
  <w:style w:type="character" w:customStyle="1" w:styleId="WW8Num28z3">
    <w:name w:val="WW8Num28z3"/>
    <w:rsid w:val="00BE4C4F"/>
    <w:rPr>
      <w:rFonts w:hint="default"/>
    </w:rPr>
  </w:style>
  <w:style w:type="character" w:customStyle="1" w:styleId="WW8Num29z3">
    <w:name w:val="WW8Num29z3"/>
    <w:rsid w:val="00BE4C4F"/>
  </w:style>
  <w:style w:type="character" w:customStyle="1" w:styleId="WW8Num29z4">
    <w:name w:val="WW8Num29z4"/>
    <w:rsid w:val="00BE4C4F"/>
  </w:style>
  <w:style w:type="character" w:customStyle="1" w:styleId="WW8Num29z5">
    <w:name w:val="WW8Num29z5"/>
    <w:rsid w:val="00BE4C4F"/>
  </w:style>
  <w:style w:type="character" w:customStyle="1" w:styleId="WW8Num29z6">
    <w:name w:val="WW8Num29z6"/>
    <w:rsid w:val="00BE4C4F"/>
  </w:style>
  <w:style w:type="character" w:customStyle="1" w:styleId="WW8Num29z7">
    <w:name w:val="WW8Num29z7"/>
    <w:rsid w:val="00BE4C4F"/>
  </w:style>
  <w:style w:type="character" w:customStyle="1" w:styleId="WW8Num29z8">
    <w:name w:val="WW8Num29z8"/>
    <w:rsid w:val="00BE4C4F"/>
  </w:style>
  <w:style w:type="character" w:customStyle="1" w:styleId="WW8Num31z1">
    <w:name w:val="WW8Num31z1"/>
    <w:rsid w:val="00BE4C4F"/>
    <w:rPr>
      <w:rFonts w:hint="default"/>
    </w:rPr>
  </w:style>
  <w:style w:type="character" w:customStyle="1" w:styleId="WW8Num32z0">
    <w:name w:val="WW8Num32z0"/>
    <w:rsid w:val="00BE4C4F"/>
    <w:rPr>
      <w:rFonts w:ascii="Tahoma" w:hAnsi="Tahoma" w:cs="Tahoma" w:hint="default"/>
      <w:b/>
      <w:kern w:val="1"/>
    </w:rPr>
  </w:style>
  <w:style w:type="character" w:customStyle="1" w:styleId="WW8Num32z1">
    <w:name w:val="WW8Num32z1"/>
    <w:rsid w:val="00BE4C4F"/>
  </w:style>
  <w:style w:type="character" w:customStyle="1" w:styleId="WW8Num32z2">
    <w:name w:val="WW8Num32z2"/>
    <w:rsid w:val="00BE4C4F"/>
  </w:style>
  <w:style w:type="character" w:customStyle="1" w:styleId="WW8Num32z3">
    <w:name w:val="WW8Num32z3"/>
    <w:rsid w:val="00BE4C4F"/>
  </w:style>
  <w:style w:type="character" w:customStyle="1" w:styleId="WW8Num32z4">
    <w:name w:val="WW8Num32z4"/>
    <w:rsid w:val="00BE4C4F"/>
  </w:style>
  <w:style w:type="character" w:customStyle="1" w:styleId="WW8Num32z5">
    <w:name w:val="WW8Num32z5"/>
    <w:rsid w:val="00BE4C4F"/>
  </w:style>
  <w:style w:type="character" w:customStyle="1" w:styleId="WW8Num32z6">
    <w:name w:val="WW8Num32z6"/>
    <w:rsid w:val="00BE4C4F"/>
  </w:style>
  <w:style w:type="character" w:customStyle="1" w:styleId="WW8Num32z7">
    <w:name w:val="WW8Num32z7"/>
    <w:rsid w:val="00BE4C4F"/>
  </w:style>
  <w:style w:type="character" w:customStyle="1" w:styleId="WW8Num32z8">
    <w:name w:val="WW8Num32z8"/>
    <w:rsid w:val="00BE4C4F"/>
  </w:style>
  <w:style w:type="character" w:customStyle="1" w:styleId="WW8Num33z1">
    <w:name w:val="WW8Num33z1"/>
    <w:rsid w:val="00BE4C4F"/>
    <w:rPr>
      <w:rFonts w:ascii="Wingdings" w:hAnsi="Wingdings" w:cs="Wingdings" w:hint="default"/>
    </w:rPr>
  </w:style>
  <w:style w:type="character" w:customStyle="1" w:styleId="WW8Num33z2">
    <w:name w:val="WW8Num33z2"/>
    <w:rsid w:val="00BE4C4F"/>
  </w:style>
  <w:style w:type="character" w:customStyle="1" w:styleId="WW8Num33z3">
    <w:name w:val="WW8Num33z3"/>
    <w:rsid w:val="00BE4C4F"/>
  </w:style>
  <w:style w:type="character" w:customStyle="1" w:styleId="WW8Num33z4">
    <w:name w:val="WW8Num33z4"/>
    <w:rsid w:val="00BE4C4F"/>
  </w:style>
  <w:style w:type="character" w:customStyle="1" w:styleId="WW8Num33z5">
    <w:name w:val="WW8Num33z5"/>
    <w:rsid w:val="00BE4C4F"/>
  </w:style>
  <w:style w:type="character" w:customStyle="1" w:styleId="WW8Num33z6">
    <w:name w:val="WW8Num33z6"/>
    <w:rsid w:val="00BE4C4F"/>
  </w:style>
  <w:style w:type="character" w:customStyle="1" w:styleId="WW8Num33z7">
    <w:name w:val="WW8Num33z7"/>
    <w:rsid w:val="00BE4C4F"/>
  </w:style>
  <w:style w:type="character" w:customStyle="1" w:styleId="WW8Num33z8">
    <w:name w:val="WW8Num33z8"/>
    <w:rsid w:val="00BE4C4F"/>
  </w:style>
  <w:style w:type="character" w:customStyle="1" w:styleId="WW8Num34z1">
    <w:name w:val="WW8Num34z1"/>
    <w:rsid w:val="00BE4C4F"/>
    <w:rPr>
      <w:rFonts w:hint="default"/>
    </w:rPr>
  </w:style>
  <w:style w:type="character" w:customStyle="1" w:styleId="WW8Num34z2">
    <w:name w:val="WW8Num34z2"/>
    <w:rsid w:val="00BE4C4F"/>
  </w:style>
  <w:style w:type="character" w:customStyle="1" w:styleId="WW8Num34z3">
    <w:name w:val="WW8Num34z3"/>
    <w:rsid w:val="00BE4C4F"/>
  </w:style>
  <w:style w:type="character" w:customStyle="1" w:styleId="WW8Num34z4">
    <w:name w:val="WW8Num34z4"/>
    <w:rsid w:val="00BE4C4F"/>
  </w:style>
  <w:style w:type="character" w:customStyle="1" w:styleId="WW8Num34z5">
    <w:name w:val="WW8Num34z5"/>
    <w:rsid w:val="00BE4C4F"/>
  </w:style>
  <w:style w:type="character" w:customStyle="1" w:styleId="WW8Num34z6">
    <w:name w:val="WW8Num34z6"/>
    <w:rsid w:val="00BE4C4F"/>
  </w:style>
  <w:style w:type="character" w:customStyle="1" w:styleId="WW8Num34z7">
    <w:name w:val="WW8Num34z7"/>
    <w:rsid w:val="00BE4C4F"/>
  </w:style>
  <w:style w:type="character" w:customStyle="1" w:styleId="WW8Num34z8">
    <w:name w:val="WW8Num34z8"/>
    <w:rsid w:val="00BE4C4F"/>
  </w:style>
  <w:style w:type="character" w:customStyle="1" w:styleId="WW8Num35z0">
    <w:name w:val="WW8Num35z0"/>
    <w:rsid w:val="00BE4C4F"/>
    <w:rPr>
      <w:rFonts w:hint="default"/>
    </w:rPr>
  </w:style>
  <w:style w:type="character" w:customStyle="1" w:styleId="WW8Num35z1">
    <w:name w:val="WW8Num35z1"/>
    <w:rsid w:val="00BE4C4F"/>
  </w:style>
  <w:style w:type="character" w:customStyle="1" w:styleId="WW8Num35z2">
    <w:name w:val="WW8Num35z2"/>
    <w:rsid w:val="00BE4C4F"/>
  </w:style>
  <w:style w:type="character" w:customStyle="1" w:styleId="WW8Num35z3">
    <w:name w:val="WW8Num35z3"/>
    <w:rsid w:val="00BE4C4F"/>
  </w:style>
  <w:style w:type="character" w:customStyle="1" w:styleId="WW8Num35z4">
    <w:name w:val="WW8Num35z4"/>
    <w:rsid w:val="00BE4C4F"/>
  </w:style>
  <w:style w:type="character" w:customStyle="1" w:styleId="WW8Num35z5">
    <w:name w:val="WW8Num35z5"/>
    <w:rsid w:val="00BE4C4F"/>
  </w:style>
  <w:style w:type="character" w:customStyle="1" w:styleId="WW8Num35z6">
    <w:name w:val="WW8Num35z6"/>
    <w:rsid w:val="00BE4C4F"/>
  </w:style>
  <w:style w:type="character" w:customStyle="1" w:styleId="WW8Num35z7">
    <w:name w:val="WW8Num35z7"/>
    <w:rsid w:val="00BE4C4F"/>
  </w:style>
  <w:style w:type="character" w:customStyle="1" w:styleId="WW8Num35z8">
    <w:name w:val="WW8Num35z8"/>
    <w:rsid w:val="00BE4C4F"/>
  </w:style>
  <w:style w:type="character" w:customStyle="1" w:styleId="WW8Num36z1">
    <w:name w:val="WW8Num36z1"/>
    <w:rsid w:val="00BE4C4F"/>
    <w:rPr>
      <w:rFonts w:ascii="Courier New" w:hAnsi="Courier New" w:cs="Courier New" w:hint="default"/>
    </w:rPr>
  </w:style>
  <w:style w:type="character" w:customStyle="1" w:styleId="WW8Num36z2">
    <w:name w:val="WW8Num36z2"/>
    <w:rsid w:val="00BE4C4F"/>
    <w:rPr>
      <w:rFonts w:ascii="Wingdings" w:hAnsi="Wingdings" w:cs="Wingdings" w:hint="default"/>
    </w:rPr>
  </w:style>
  <w:style w:type="character" w:customStyle="1" w:styleId="WW8Num36z3">
    <w:name w:val="WW8Num36z3"/>
    <w:rsid w:val="00BE4C4F"/>
    <w:rPr>
      <w:rFonts w:ascii="Symbol" w:hAnsi="Symbol" w:cs="Symbol" w:hint="default"/>
    </w:rPr>
  </w:style>
  <w:style w:type="character" w:customStyle="1" w:styleId="WW8Num37z0">
    <w:name w:val="WW8Num37z0"/>
    <w:rsid w:val="00BE4C4F"/>
    <w:rPr>
      <w:rFonts w:ascii="Tahoma" w:hAnsi="Tahoma" w:cs="Tahoma" w:hint="default"/>
      <w:i w:val="0"/>
    </w:rPr>
  </w:style>
  <w:style w:type="character" w:customStyle="1" w:styleId="WW8Num37z2">
    <w:name w:val="WW8Num37z2"/>
    <w:rsid w:val="00BE4C4F"/>
  </w:style>
  <w:style w:type="character" w:customStyle="1" w:styleId="WW8Num37z3">
    <w:name w:val="WW8Num37z3"/>
    <w:rsid w:val="00BE4C4F"/>
  </w:style>
  <w:style w:type="character" w:customStyle="1" w:styleId="WW8Num37z4">
    <w:name w:val="WW8Num37z4"/>
    <w:rsid w:val="00BE4C4F"/>
  </w:style>
  <w:style w:type="character" w:customStyle="1" w:styleId="WW8Num37z5">
    <w:name w:val="WW8Num37z5"/>
    <w:rsid w:val="00BE4C4F"/>
  </w:style>
  <w:style w:type="character" w:customStyle="1" w:styleId="WW8Num37z6">
    <w:name w:val="WW8Num37z6"/>
    <w:rsid w:val="00BE4C4F"/>
  </w:style>
  <w:style w:type="character" w:customStyle="1" w:styleId="WW8Num37z7">
    <w:name w:val="WW8Num37z7"/>
    <w:rsid w:val="00BE4C4F"/>
  </w:style>
  <w:style w:type="character" w:customStyle="1" w:styleId="WW8Num37z8">
    <w:name w:val="WW8Num37z8"/>
    <w:rsid w:val="00BE4C4F"/>
  </w:style>
  <w:style w:type="character" w:customStyle="1" w:styleId="WW8Num38z2">
    <w:name w:val="WW8Num38z2"/>
    <w:rsid w:val="00BE4C4F"/>
  </w:style>
  <w:style w:type="character" w:customStyle="1" w:styleId="WW8Num38z3">
    <w:name w:val="WW8Num38z3"/>
    <w:rsid w:val="00BE4C4F"/>
  </w:style>
  <w:style w:type="character" w:customStyle="1" w:styleId="WW8Num38z4">
    <w:name w:val="WW8Num38z4"/>
    <w:rsid w:val="00BE4C4F"/>
  </w:style>
  <w:style w:type="character" w:customStyle="1" w:styleId="WW8Num38z5">
    <w:name w:val="WW8Num38z5"/>
    <w:rsid w:val="00BE4C4F"/>
  </w:style>
  <w:style w:type="character" w:customStyle="1" w:styleId="WW8Num38z6">
    <w:name w:val="WW8Num38z6"/>
    <w:rsid w:val="00BE4C4F"/>
  </w:style>
  <w:style w:type="character" w:customStyle="1" w:styleId="WW8Num38z7">
    <w:name w:val="WW8Num38z7"/>
    <w:rsid w:val="00BE4C4F"/>
  </w:style>
  <w:style w:type="character" w:customStyle="1" w:styleId="WW8Num38z8">
    <w:name w:val="WW8Num38z8"/>
    <w:rsid w:val="00BE4C4F"/>
  </w:style>
  <w:style w:type="character" w:customStyle="1" w:styleId="WW8Num39z0">
    <w:name w:val="WW8Num39z0"/>
    <w:rsid w:val="00BE4C4F"/>
    <w:rPr>
      <w:rFonts w:ascii="Tahoma" w:hAnsi="Tahoma" w:cs="Tahoma"/>
      <w:sz w:val="20"/>
      <w:szCs w:val="20"/>
    </w:rPr>
  </w:style>
  <w:style w:type="character" w:customStyle="1" w:styleId="WW8Num39z1">
    <w:name w:val="WW8Num39z1"/>
    <w:rsid w:val="00BE4C4F"/>
  </w:style>
  <w:style w:type="character" w:customStyle="1" w:styleId="WW8Num39z2">
    <w:name w:val="WW8Num39z2"/>
    <w:rsid w:val="00BE4C4F"/>
  </w:style>
  <w:style w:type="character" w:customStyle="1" w:styleId="WW8Num39z3">
    <w:name w:val="WW8Num39z3"/>
    <w:rsid w:val="00BE4C4F"/>
  </w:style>
  <w:style w:type="character" w:customStyle="1" w:styleId="WW8Num39z4">
    <w:name w:val="WW8Num39z4"/>
    <w:rsid w:val="00BE4C4F"/>
  </w:style>
  <w:style w:type="character" w:customStyle="1" w:styleId="WW8Num39z5">
    <w:name w:val="WW8Num39z5"/>
    <w:rsid w:val="00BE4C4F"/>
  </w:style>
  <w:style w:type="character" w:customStyle="1" w:styleId="WW8Num39z6">
    <w:name w:val="WW8Num39z6"/>
    <w:rsid w:val="00BE4C4F"/>
  </w:style>
  <w:style w:type="character" w:customStyle="1" w:styleId="WW8Num39z7">
    <w:name w:val="WW8Num39z7"/>
    <w:rsid w:val="00BE4C4F"/>
  </w:style>
  <w:style w:type="character" w:customStyle="1" w:styleId="WW8Num39z8">
    <w:name w:val="WW8Num39z8"/>
    <w:rsid w:val="00BE4C4F"/>
  </w:style>
  <w:style w:type="character" w:customStyle="1" w:styleId="WW8Num40z0">
    <w:name w:val="WW8Num40z0"/>
    <w:rsid w:val="00BE4C4F"/>
    <w:rPr>
      <w:rFonts w:ascii="Tahoma" w:hAnsi="Tahoma" w:cs="Tahoma" w:hint="default"/>
    </w:rPr>
  </w:style>
  <w:style w:type="character" w:customStyle="1" w:styleId="WW8Num40z1">
    <w:name w:val="WW8Num40z1"/>
    <w:rsid w:val="00BE4C4F"/>
  </w:style>
  <w:style w:type="character" w:customStyle="1" w:styleId="WW8Num40z2">
    <w:name w:val="WW8Num40z2"/>
    <w:rsid w:val="00BE4C4F"/>
  </w:style>
  <w:style w:type="character" w:customStyle="1" w:styleId="WW8Num40z3">
    <w:name w:val="WW8Num40z3"/>
    <w:rsid w:val="00BE4C4F"/>
  </w:style>
  <w:style w:type="character" w:customStyle="1" w:styleId="WW8Num40z4">
    <w:name w:val="WW8Num40z4"/>
    <w:rsid w:val="00BE4C4F"/>
  </w:style>
  <w:style w:type="character" w:customStyle="1" w:styleId="WW8Num40z5">
    <w:name w:val="WW8Num40z5"/>
    <w:rsid w:val="00BE4C4F"/>
  </w:style>
  <w:style w:type="character" w:customStyle="1" w:styleId="WW8Num40z6">
    <w:name w:val="WW8Num40z6"/>
    <w:rsid w:val="00BE4C4F"/>
  </w:style>
  <w:style w:type="character" w:customStyle="1" w:styleId="WW8Num40z7">
    <w:name w:val="WW8Num40z7"/>
    <w:rsid w:val="00BE4C4F"/>
  </w:style>
  <w:style w:type="character" w:customStyle="1" w:styleId="WW8Num40z8">
    <w:name w:val="WW8Num40z8"/>
    <w:rsid w:val="00BE4C4F"/>
  </w:style>
  <w:style w:type="character" w:customStyle="1" w:styleId="WW8Num41z0">
    <w:name w:val="WW8Num41z0"/>
    <w:rsid w:val="00BE4C4F"/>
    <w:rPr>
      <w:rFonts w:ascii="Tahoma" w:hAnsi="Tahoma" w:cs="Tahoma" w:hint="default"/>
      <w:bCs/>
      <w:i/>
      <w:iCs/>
    </w:rPr>
  </w:style>
  <w:style w:type="character" w:customStyle="1" w:styleId="WW8Num42z0">
    <w:name w:val="WW8Num42z0"/>
    <w:rsid w:val="00BE4C4F"/>
    <w:rPr>
      <w:rFonts w:ascii="Tahoma" w:hAnsi="Tahoma" w:cs="Tahoma" w:hint="default"/>
      <w:sz w:val="20"/>
    </w:rPr>
  </w:style>
  <w:style w:type="character" w:customStyle="1" w:styleId="WW8Num42z1">
    <w:name w:val="WW8Num42z1"/>
    <w:rsid w:val="00BE4C4F"/>
  </w:style>
  <w:style w:type="character" w:customStyle="1" w:styleId="WW8Num42z3">
    <w:name w:val="WW8Num42z3"/>
    <w:rsid w:val="00BE4C4F"/>
    <w:rPr>
      <w:rFonts w:ascii="Tahoma" w:hAnsi="Tahoma" w:cs="Tahoma"/>
    </w:rPr>
  </w:style>
  <w:style w:type="character" w:customStyle="1" w:styleId="WW8Num42z4">
    <w:name w:val="WW8Num42z4"/>
    <w:rsid w:val="00BE4C4F"/>
  </w:style>
  <w:style w:type="character" w:customStyle="1" w:styleId="WW8Num42z5">
    <w:name w:val="WW8Num42z5"/>
    <w:rsid w:val="00BE4C4F"/>
  </w:style>
  <w:style w:type="character" w:customStyle="1" w:styleId="WW8Num42z6">
    <w:name w:val="WW8Num42z6"/>
    <w:rsid w:val="00BE4C4F"/>
    <w:rPr>
      <w:rFonts w:ascii="Tahoma" w:hAnsi="Tahoma" w:cs="Tahoma"/>
      <w:bCs/>
    </w:rPr>
  </w:style>
  <w:style w:type="character" w:customStyle="1" w:styleId="WW8Num42z7">
    <w:name w:val="WW8Num42z7"/>
    <w:rsid w:val="00BE4C4F"/>
  </w:style>
  <w:style w:type="character" w:customStyle="1" w:styleId="WW8Num42z8">
    <w:name w:val="WW8Num42z8"/>
    <w:rsid w:val="00BE4C4F"/>
  </w:style>
  <w:style w:type="character" w:customStyle="1" w:styleId="WW8Num43z0">
    <w:name w:val="WW8Num43z0"/>
    <w:rsid w:val="00BE4C4F"/>
    <w:rPr>
      <w:rFonts w:ascii="Century Gothic" w:eastAsia="Arial" w:hAnsi="Century Gothic" w:cs="Arial" w:hint="default"/>
    </w:rPr>
  </w:style>
  <w:style w:type="character" w:customStyle="1" w:styleId="WW8Num43z1">
    <w:name w:val="WW8Num43z1"/>
    <w:rsid w:val="00BE4C4F"/>
    <w:rPr>
      <w:rFonts w:ascii="Courier New" w:hAnsi="Courier New" w:cs="Courier New" w:hint="default"/>
    </w:rPr>
  </w:style>
  <w:style w:type="character" w:customStyle="1" w:styleId="WW8Num43z2">
    <w:name w:val="WW8Num43z2"/>
    <w:rsid w:val="00BE4C4F"/>
    <w:rPr>
      <w:rFonts w:ascii="Wingdings" w:hAnsi="Wingdings" w:cs="Wingdings" w:hint="default"/>
    </w:rPr>
  </w:style>
  <w:style w:type="character" w:customStyle="1" w:styleId="WW8Num43z3">
    <w:name w:val="WW8Num43z3"/>
    <w:rsid w:val="00BE4C4F"/>
    <w:rPr>
      <w:rFonts w:ascii="Symbol" w:hAnsi="Symbol" w:cs="Symbol" w:hint="default"/>
    </w:rPr>
  </w:style>
  <w:style w:type="character" w:customStyle="1" w:styleId="WW8Num44z0">
    <w:name w:val="WW8Num44z0"/>
    <w:rsid w:val="00BE4C4F"/>
    <w:rPr>
      <w:rFonts w:ascii="Tahoma" w:hAnsi="Tahoma" w:cs="Tahoma" w:hint="default"/>
      <w:b w:val="0"/>
      <w:sz w:val="20"/>
    </w:rPr>
  </w:style>
  <w:style w:type="character" w:customStyle="1" w:styleId="WW8Num44z2">
    <w:name w:val="WW8Num44z2"/>
    <w:rsid w:val="00BE4C4F"/>
  </w:style>
  <w:style w:type="character" w:customStyle="1" w:styleId="WW8Num44z3">
    <w:name w:val="WW8Num44z3"/>
    <w:rsid w:val="00BE4C4F"/>
  </w:style>
  <w:style w:type="character" w:customStyle="1" w:styleId="WW8Num44z4">
    <w:name w:val="WW8Num44z4"/>
    <w:rsid w:val="00BE4C4F"/>
  </w:style>
  <w:style w:type="character" w:customStyle="1" w:styleId="WW8Num44z5">
    <w:name w:val="WW8Num44z5"/>
    <w:rsid w:val="00BE4C4F"/>
  </w:style>
  <w:style w:type="character" w:customStyle="1" w:styleId="WW8Num44z6">
    <w:name w:val="WW8Num44z6"/>
    <w:rsid w:val="00BE4C4F"/>
  </w:style>
  <w:style w:type="character" w:customStyle="1" w:styleId="WW8Num44z7">
    <w:name w:val="WW8Num44z7"/>
    <w:rsid w:val="00BE4C4F"/>
  </w:style>
  <w:style w:type="character" w:customStyle="1" w:styleId="WW8Num44z8">
    <w:name w:val="WW8Num44z8"/>
    <w:rsid w:val="00BE4C4F"/>
  </w:style>
  <w:style w:type="character" w:customStyle="1" w:styleId="WW8Num45z0">
    <w:name w:val="WW8Num45z0"/>
    <w:rsid w:val="00BE4C4F"/>
    <w:rPr>
      <w:rFonts w:ascii="Wingdings" w:hAnsi="Wingdings" w:cs="Wingdings" w:hint="default"/>
    </w:rPr>
  </w:style>
  <w:style w:type="character" w:customStyle="1" w:styleId="WW8Num45z1">
    <w:name w:val="WW8Num45z1"/>
    <w:rsid w:val="00BE4C4F"/>
    <w:rPr>
      <w:rFonts w:ascii="Courier New" w:hAnsi="Courier New" w:cs="Courier New" w:hint="default"/>
    </w:rPr>
  </w:style>
  <w:style w:type="character" w:customStyle="1" w:styleId="WW8Num45z3">
    <w:name w:val="WW8Num45z3"/>
    <w:rsid w:val="00BE4C4F"/>
    <w:rPr>
      <w:rFonts w:ascii="Symbol" w:hAnsi="Symbol" w:cs="Symbol" w:hint="default"/>
    </w:rPr>
  </w:style>
  <w:style w:type="character" w:customStyle="1" w:styleId="WW8Num46z0">
    <w:name w:val="WW8Num46z0"/>
    <w:rsid w:val="00BE4C4F"/>
    <w:rPr>
      <w:rFonts w:ascii="Tahoma" w:hAnsi="Tahoma" w:cs="Tahoma"/>
      <w:b/>
      <w:bCs/>
    </w:rPr>
  </w:style>
  <w:style w:type="character" w:customStyle="1" w:styleId="WW8Num46z1">
    <w:name w:val="WW8Num46z1"/>
    <w:rsid w:val="00BE4C4F"/>
  </w:style>
  <w:style w:type="character" w:customStyle="1" w:styleId="WW8Num46z2">
    <w:name w:val="WW8Num46z2"/>
    <w:rsid w:val="00BE4C4F"/>
  </w:style>
  <w:style w:type="character" w:customStyle="1" w:styleId="WW8Num46z3">
    <w:name w:val="WW8Num46z3"/>
    <w:rsid w:val="00BE4C4F"/>
  </w:style>
  <w:style w:type="character" w:customStyle="1" w:styleId="WW8Num46z4">
    <w:name w:val="WW8Num46z4"/>
    <w:rsid w:val="00BE4C4F"/>
  </w:style>
  <w:style w:type="character" w:customStyle="1" w:styleId="WW8Num46z5">
    <w:name w:val="WW8Num46z5"/>
    <w:rsid w:val="00BE4C4F"/>
  </w:style>
  <w:style w:type="character" w:customStyle="1" w:styleId="WW8Num46z6">
    <w:name w:val="WW8Num46z6"/>
    <w:rsid w:val="00BE4C4F"/>
  </w:style>
  <w:style w:type="character" w:customStyle="1" w:styleId="WW8Num46z7">
    <w:name w:val="WW8Num46z7"/>
    <w:rsid w:val="00BE4C4F"/>
  </w:style>
  <w:style w:type="character" w:customStyle="1" w:styleId="WW8Num46z8">
    <w:name w:val="WW8Num46z8"/>
    <w:rsid w:val="00BE4C4F"/>
  </w:style>
  <w:style w:type="character" w:customStyle="1" w:styleId="WW8Num47z0">
    <w:name w:val="WW8Num47z0"/>
    <w:rsid w:val="00BE4C4F"/>
    <w:rPr>
      <w:rFonts w:ascii="Tahoma" w:hAnsi="Tahoma" w:cs="Tahoma" w:hint="default"/>
    </w:rPr>
  </w:style>
  <w:style w:type="character" w:customStyle="1" w:styleId="WW8Num47z1">
    <w:name w:val="WW8Num47z1"/>
    <w:rsid w:val="00BE4C4F"/>
  </w:style>
  <w:style w:type="character" w:customStyle="1" w:styleId="WW8Num47z2">
    <w:name w:val="WW8Num47z2"/>
    <w:rsid w:val="00BE4C4F"/>
  </w:style>
  <w:style w:type="character" w:customStyle="1" w:styleId="WW8Num47z3">
    <w:name w:val="WW8Num47z3"/>
    <w:rsid w:val="00BE4C4F"/>
  </w:style>
  <w:style w:type="character" w:customStyle="1" w:styleId="WW8Num47z4">
    <w:name w:val="WW8Num47z4"/>
    <w:rsid w:val="00BE4C4F"/>
  </w:style>
  <w:style w:type="character" w:customStyle="1" w:styleId="WW8Num47z5">
    <w:name w:val="WW8Num47z5"/>
    <w:rsid w:val="00BE4C4F"/>
  </w:style>
  <w:style w:type="character" w:customStyle="1" w:styleId="WW8Num47z6">
    <w:name w:val="WW8Num47z6"/>
    <w:rsid w:val="00BE4C4F"/>
  </w:style>
  <w:style w:type="character" w:customStyle="1" w:styleId="WW8Num47z7">
    <w:name w:val="WW8Num47z7"/>
    <w:rsid w:val="00BE4C4F"/>
  </w:style>
  <w:style w:type="character" w:customStyle="1" w:styleId="WW8Num47z8">
    <w:name w:val="WW8Num47z8"/>
    <w:rsid w:val="00BE4C4F"/>
  </w:style>
  <w:style w:type="character" w:customStyle="1" w:styleId="WW8Num48z0">
    <w:name w:val="WW8Num48z0"/>
    <w:rsid w:val="00BE4C4F"/>
    <w:rPr>
      <w:rFonts w:ascii="Wingdings" w:hAnsi="Wingdings" w:cs="Wingdings" w:hint="default"/>
    </w:rPr>
  </w:style>
  <w:style w:type="character" w:customStyle="1" w:styleId="WW8Num48z1">
    <w:name w:val="WW8Num48z1"/>
    <w:rsid w:val="00BE4C4F"/>
    <w:rPr>
      <w:rFonts w:ascii="Courier New" w:hAnsi="Courier New" w:cs="Courier New" w:hint="default"/>
    </w:rPr>
  </w:style>
  <w:style w:type="character" w:customStyle="1" w:styleId="WW8Num48z3">
    <w:name w:val="WW8Num48z3"/>
    <w:rsid w:val="00BE4C4F"/>
    <w:rPr>
      <w:rFonts w:ascii="Symbol" w:hAnsi="Symbol" w:cs="Symbol" w:hint="default"/>
    </w:rPr>
  </w:style>
  <w:style w:type="character" w:customStyle="1" w:styleId="WW8Num49z0">
    <w:name w:val="WW8Num49z0"/>
    <w:rsid w:val="00BE4C4F"/>
    <w:rPr>
      <w:rFonts w:ascii="Times New Roman" w:eastAsia="Times New Roman" w:hAnsi="Times New Roman" w:cs="Times New Roman" w:hint="default"/>
      <w:w w:val="100"/>
      <w:sz w:val="22"/>
      <w:szCs w:val="22"/>
      <w:lang w:val="pl-PL"/>
    </w:rPr>
  </w:style>
  <w:style w:type="character" w:customStyle="1" w:styleId="WW8Num49z1">
    <w:name w:val="WW8Num49z1"/>
    <w:rsid w:val="00BE4C4F"/>
    <w:rPr>
      <w:rFonts w:hint="default"/>
    </w:rPr>
  </w:style>
  <w:style w:type="character" w:customStyle="1" w:styleId="WW8Num50z0">
    <w:name w:val="WW8Num50z0"/>
    <w:rsid w:val="00BE4C4F"/>
    <w:rPr>
      <w:rFonts w:ascii="Wingdings" w:eastAsia="Helvetica-Oblique" w:hAnsi="Wingdings" w:cs="Wingdings" w:hint="default"/>
      <w:color w:val="000000"/>
      <w:sz w:val="20"/>
      <w:szCs w:val="20"/>
      <w:highlight w:val="yellow"/>
    </w:rPr>
  </w:style>
  <w:style w:type="character" w:customStyle="1" w:styleId="WW8Num50z1">
    <w:name w:val="WW8Num50z1"/>
    <w:rsid w:val="00BE4C4F"/>
    <w:rPr>
      <w:rFonts w:ascii="Courier New" w:hAnsi="Courier New" w:cs="Courier New" w:hint="default"/>
    </w:rPr>
  </w:style>
  <w:style w:type="character" w:customStyle="1" w:styleId="WW8Num50z2">
    <w:name w:val="WW8Num50z2"/>
    <w:rsid w:val="00BE4C4F"/>
    <w:rPr>
      <w:rFonts w:ascii="Wingdings" w:hAnsi="Wingdings" w:cs="Wingdings" w:hint="default"/>
    </w:rPr>
  </w:style>
  <w:style w:type="character" w:customStyle="1" w:styleId="WW8Num50z3">
    <w:name w:val="WW8Num50z3"/>
    <w:rsid w:val="00BE4C4F"/>
    <w:rPr>
      <w:rFonts w:ascii="Symbol" w:hAnsi="Symbol" w:cs="Symbol" w:hint="default"/>
    </w:rPr>
  </w:style>
  <w:style w:type="character" w:customStyle="1" w:styleId="WW8Num51z0">
    <w:name w:val="WW8Num51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51z1">
    <w:name w:val="WW8Num51z1"/>
    <w:rsid w:val="00BE4C4F"/>
    <w:rPr>
      <w:rFonts w:ascii="Courier New" w:hAnsi="Courier New" w:cs="Courier New" w:hint="default"/>
    </w:rPr>
  </w:style>
  <w:style w:type="character" w:customStyle="1" w:styleId="WW8Num51z2">
    <w:name w:val="WW8Num51z2"/>
    <w:rsid w:val="00BE4C4F"/>
    <w:rPr>
      <w:rFonts w:ascii="Wingdings" w:hAnsi="Wingdings" w:cs="Wingdings" w:hint="default"/>
    </w:rPr>
  </w:style>
  <w:style w:type="character" w:customStyle="1" w:styleId="WW8Num51z3">
    <w:name w:val="WW8Num51z3"/>
    <w:rsid w:val="00BE4C4F"/>
    <w:rPr>
      <w:rFonts w:ascii="Symbol" w:hAnsi="Symbol" w:cs="Symbol" w:hint="default"/>
    </w:rPr>
  </w:style>
  <w:style w:type="character" w:customStyle="1" w:styleId="WW8Num52z0">
    <w:name w:val="WW8Num52z0"/>
    <w:rsid w:val="00BE4C4F"/>
    <w:rPr>
      <w:rFonts w:ascii="Tahoma" w:hAnsi="Tahoma" w:cs="Tahoma" w:hint="default"/>
      <w:bCs/>
      <w:sz w:val="20"/>
    </w:rPr>
  </w:style>
  <w:style w:type="character" w:customStyle="1" w:styleId="WW8Num52z1">
    <w:name w:val="WW8Num52z1"/>
    <w:rsid w:val="00BE4C4F"/>
  </w:style>
  <w:style w:type="character" w:customStyle="1" w:styleId="WW8Num52z2">
    <w:name w:val="WW8Num52z2"/>
    <w:rsid w:val="00BE4C4F"/>
  </w:style>
  <w:style w:type="character" w:customStyle="1" w:styleId="WW8Num52z3">
    <w:name w:val="WW8Num52z3"/>
    <w:rsid w:val="00BE4C4F"/>
  </w:style>
  <w:style w:type="character" w:customStyle="1" w:styleId="WW8Num52z4">
    <w:name w:val="WW8Num52z4"/>
    <w:rsid w:val="00BE4C4F"/>
  </w:style>
  <w:style w:type="character" w:customStyle="1" w:styleId="WW8Num52z5">
    <w:name w:val="WW8Num52z5"/>
    <w:rsid w:val="00BE4C4F"/>
  </w:style>
  <w:style w:type="character" w:customStyle="1" w:styleId="WW8Num52z6">
    <w:name w:val="WW8Num52z6"/>
    <w:rsid w:val="00BE4C4F"/>
  </w:style>
  <w:style w:type="character" w:customStyle="1" w:styleId="WW8Num52z7">
    <w:name w:val="WW8Num52z7"/>
    <w:rsid w:val="00BE4C4F"/>
  </w:style>
  <w:style w:type="character" w:customStyle="1" w:styleId="WW8Num52z8">
    <w:name w:val="WW8Num52z8"/>
    <w:rsid w:val="00BE4C4F"/>
  </w:style>
  <w:style w:type="character" w:customStyle="1" w:styleId="WW8Num53z0">
    <w:name w:val="WW8Num53z0"/>
    <w:rsid w:val="00BE4C4F"/>
    <w:rPr>
      <w:rFonts w:ascii="Tahoma" w:hAnsi="Tahoma" w:cs="Tahoma"/>
    </w:rPr>
  </w:style>
  <w:style w:type="character" w:customStyle="1" w:styleId="WW8Num53z1">
    <w:name w:val="WW8Num53z1"/>
    <w:rsid w:val="00BE4C4F"/>
  </w:style>
  <w:style w:type="character" w:customStyle="1" w:styleId="WW8Num53z2">
    <w:name w:val="WW8Num53z2"/>
    <w:rsid w:val="00BE4C4F"/>
  </w:style>
  <w:style w:type="character" w:customStyle="1" w:styleId="WW8Num53z3">
    <w:name w:val="WW8Num53z3"/>
    <w:rsid w:val="00BE4C4F"/>
  </w:style>
  <w:style w:type="character" w:customStyle="1" w:styleId="WW8Num53z4">
    <w:name w:val="WW8Num53z4"/>
    <w:rsid w:val="00BE4C4F"/>
  </w:style>
  <w:style w:type="character" w:customStyle="1" w:styleId="WW8Num53z5">
    <w:name w:val="WW8Num53z5"/>
    <w:rsid w:val="00BE4C4F"/>
  </w:style>
  <w:style w:type="character" w:customStyle="1" w:styleId="WW8Num53z6">
    <w:name w:val="WW8Num53z6"/>
    <w:rsid w:val="00BE4C4F"/>
  </w:style>
  <w:style w:type="character" w:customStyle="1" w:styleId="WW8Num53z7">
    <w:name w:val="WW8Num53z7"/>
    <w:rsid w:val="00BE4C4F"/>
  </w:style>
  <w:style w:type="character" w:customStyle="1" w:styleId="WW8Num53z8">
    <w:name w:val="WW8Num53z8"/>
    <w:rsid w:val="00BE4C4F"/>
  </w:style>
  <w:style w:type="character" w:customStyle="1" w:styleId="WW8Num54z0">
    <w:name w:val="WW8Num54z0"/>
    <w:rsid w:val="00BE4C4F"/>
    <w:rPr>
      <w:rFonts w:ascii="Tahoma" w:hAnsi="Tahoma" w:cs="Tahoma" w:hint="default"/>
      <w:sz w:val="16"/>
      <w:szCs w:val="16"/>
    </w:rPr>
  </w:style>
  <w:style w:type="character" w:customStyle="1" w:styleId="WW8Num54z2">
    <w:name w:val="WW8Num54z2"/>
    <w:rsid w:val="00BE4C4F"/>
  </w:style>
  <w:style w:type="character" w:customStyle="1" w:styleId="WW8Num54z3">
    <w:name w:val="WW8Num54z3"/>
    <w:rsid w:val="00BE4C4F"/>
  </w:style>
  <w:style w:type="character" w:customStyle="1" w:styleId="WW8Num54z4">
    <w:name w:val="WW8Num54z4"/>
    <w:rsid w:val="00BE4C4F"/>
  </w:style>
  <w:style w:type="character" w:customStyle="1" w:styleId="WW8Num54z5">
    <w:name w:val="WW8Num54z5"/>
    <w:rsid w:val="00BE4C4F"/>
  </w:style>
  <w:style w:type="character" w:customStyle="1" w:styleId="WW8Num54z6">
    <w:name w:val="WW8Num54z6"/>
    <w:rsid w:val="00BE4C4F"/>
  </w:style>
  <w:style w:type="character" w:customStyle="1" w:styleId="WW8Num54z7">
    <w:name w:val="WW8Num54z7"/>
    <w:rsid w:val="00BE4C4F"/>
  </w:style>
  <w:style w:type="character" w:customStyle="1" w:styleId="WW8Num54z8">
    <w:name w:val="WW8Num54z8"/>
    <w:rsid w:val="00BE4C4F"/>
  </w:style>
  <w:style w:type="character" w:customStyle="1" w:styleId="WW8Num55z0">
    <w:name w:val="WW8Num55z0"/>
    <w:rsid w:val="00BE4C4F"/>
    <w:rPr>
      <w:rFonts w:ascii="Calibri" w:eastAsia="Calibri" w:hAnsi="Calibri" w:cs="Calibri" w:hint="default"/>
      <w:i/>
      <w:spacing w:val="-1"/>
      <w:w w:val="100"/>
      <w:sz w:val="22"/>
      <w:szCs w:val="22"/>
    </w:rPr>
  </w:style>
  <w:style w:type="character" w:customStyle="1" w:styleId="WW8Num55z1">
    <w:name w:val="WW8Num55z1"/>
    <w:rsid w:val="00BE4C4F"/>
    <w:rPr>
      <w:rFonts w:hint="default"/>
    </w:rPr>
  </w:style>
  <w:style w:type="character" w:customStyle="1" w:styleId="WW8Num56z0">
    <w:name w:val="WW8Num56z0"/>
    <w:rsid w:val="00BE4C4F"/>
    <w:rPr>
      <w:rFonts w:hint="default"/>
    </w:rPr>
  </w:style>
  <w:style w:type="character" w:customStyle="1" w:styleId="WW8Num56z1">
    <w:name w:val="WW8Num56z1"/>
    <w:rsid w:val="00BE4C4F"/>
  </w:style>
  <w:style w:type="character" w:customStyle="1" w:styleId="WW8Num56z2">
    <w:name w:val="WW8Num56z2"/>
    <w:rsid w:val="00BE4C4F"/>
  </w:style>
  <w:style w:type="character" w:customStyle="1" w:styleId="WW8Num56z3">
    <w:name w:val="WW8Num56z3"/>
    <w:rsid w:val="00BE4C4F"/>
  </w:style>
  <w:style w:type="character" w:customStyle="1" w:styleId="WW8Num56z4">
    <w:name w:val="WW8Num56z4"/>
    <w:rsid w:val="00BE4C4F"/>
  </w:style>
  <w:style w:type="character" w:customStyle="1" w:styleId="WW8Num56z5">
    <w:name w:val="WW8Num56z5"/>
    <w:rsid w:val="00BE4C4F"/>
  </w:style>
  <w:style w:type="character" w:customStyle="1" w:styleId="WW8Num56z6">
    <w:name w:val="WW8Num56z6"/>
    <w:rsid w:val="00BE4C4F"/>
  </w:style>
  <w:style w:type="character" w:customStyle="1" w:styleId="WW8Num56z7">
    <w:name w:val="WW8Num56z7"/>
    <w:rsid w:val="00BE4C4F"/>
  </w:style>
  <w:style w:type="character" w:customStyle="1" w:styleId="WW8Num56z8">
    <w:name w:val="WW8Num56z8"/>
    <w:rsid w:val="00BE4C4F"/>
  </w:style>
  <w:style w:type="character" w:customStyle="1" w:styleId="WW8Num57z0">
    <w:name w:val="WW8Num57z0"/>
    <w:rsid w:val="00BE4C4F"/>
    <w:rPr>
      <w:rFonts w:ascii="Tahoma" w:hAnsi="Tahoma" w:cs="Tahoma" w:hint="default"/>
    </w:rPr>
  </w:style>
  <w:style w:type="character" w:customStyle="1" w:styleId="WW8Num58z0">
    <w:name w:val="WW8Num58z0"/>
    <w:rsid w:val="00BE4C4F"/>
    <w:rPr>
      <w:rFonts w:hint="default"/>
      <w:strike w:val="0"/>
      <w:dstrike w:val="0"/>
      <w:color w:val="auto"/>
    </w:rPr>
  </w:style>
  <w:style w:type="character" w:customStyle="1" w:styleId="WW8Num58z1">
    <w:name w:val="WW8Num58z1"/>
    <w:rsid w:val="00BE4C4F"/>
  </w:style>
  <w:style w:type="character" w:customStyle="1" w:styleId="WW8Num58z3">
    <w:name w:val="WW8Num58z3"/>
    <w:rsid w:val="00BE4C4F"/>
  </w:style>
  <w:style w:type="character" w:customStyle="1" w:styleId="WW8Num58z4">
    <w:name w:val="WW8Num58z4"/>
    <w:rsid w:val="00BE4C4F"/>
  </w:style>
  <w:style w:type="character" w:customStyle="1" w:styleId="WW8Num58z5">
    <w:name w:val="WW8Num58z5"/>
    <w:rsid w:val="00BE4C4F"/>
  </w:style>
  <w:style w:type="character" w:customStyle="1" w:styleId="WW8Num58z6">
    <w:name w:val="WW8Num58z6"/>
    <w:rsid w:val="00BE4C4F"/>
  </w:style>
  <w:style w:type="character" w:customStyle="1" w:styleId="WW8Num58z7">
    <w:name w:val="WW8Num58z7"/>
    <w:rsid w:val="00BE4C4F"/>
  </w:style>
  <w:style w:type="character" w:customStyle="1" w:styleId="WW8Num58z8">
    <w:name w:val="WW8Num58z8"/>
    <w:rsid w:val="00BE4C4F"/>
  </w:style>
  <w:style w:type="character" w:customStyle="1" w:styleId="WW8Num59z0">
    <w:name w:val="WW8Num59z0"/>
    <w:rsid w:val="00BE4C4F"/>
    <w:rPr>
      <w:rFonts w:ascii="Tahoma" w:hAnsi="Tahoma" w:cs="Tahoma" w:hint="default"/>
      <w:sz w:val="20"/>
      <w:szCs w:val="20"/>
    </w:rPr>
  </w:style>
  <w:style w:type="character" w:customStyle="1" w:styleId="WW8Num59z1">
    <w:name w:val="WW8Num59z1"/>
    <w:rsid w:val="00BE4C4F"/>
  </w:style>
  <w:style w:type="character" w:customStyle="1" w:styleId="WW8Num59z2">
    <w:name w:val="WW8Num59z2"/>
    <w:rsid w:val="00BE4C4F"/>
  </w:style>
  <w:style w:type="character" w:customStyle="1" w:styleId="WW8Num59z3">
    <w:name w:val="WW8Num59z3"/>
    <w:rsid w:val="00BE4C4F"/>
  </w:style>
  <w:style w:type="character" w:customStyle="1" w:styleId="WW8Num59z4">
    <w:name w:val="WW8Num59z4"/>
    <w:rsid w:val="00BE4C4F"/>
  </w:style>
  <w:style w:type="character" w:customStyle="1" w:styleId="WW8Num59z5">
    <w:name w:val="WW8Num59z5"/>
    <w:rsid w:val="00BE4C4F"/>
  </w:style>
  <w:style w:type="character" w:customStyle="1" w:styleId="WW8Num59z6">
    <w:name w:val="WW8Num59z6"/>
    <w:rsid w:val="00BE4C4F"/>
  </w:style>
  <w:style w:type="character" w:customStyle="1" w:styleId="WW8Num59z7">
    <w:name w:val="WW8Num59z7"/>
    <w:rsid w:val="00BE4C4F"/>
  </w:style>
  <w:style w:type="character" w:customStyle="1" w:styleId="WW8Num59z8">
    <w:name w:val="WW8Num59z8"/>
    <w:rsid w:val="00BE4C4F"/>
  </w:style>
  <w:style w:type="character" w:customStyle="1" w:styleId="WW8Num60z0">
    <w:name w:val="WW8Num60z0"/>
    <w:rsid w:val="00BE4C4F"/>
    <w:rPr>
      <w:rFonts w:ascii="Tahoma" w:hAnsi="Tahoma" w:cs="Tahoma" w:hint="default"/>
      <w:i/>
    </w:rPr>
  </w:style>
  <w:style w:type="character" w:customStyle="1" w:styleId="WW8Num61z0">
    <w:name w:val="WW8Num61z0"/>
    <w:rsid w:val="00BE4C4F"/>
    <w:rPr>
      <w:rFonts w:ascii="Tahoma" w:hAnsi="Tahoma" w:cs="Tahoma" w:hint="default"/>
      <w:b w:val="0"/>
    </w:rPr>
  </w:style>
  <w:style w:type="character" w:customStyle="1" w:styleId="WW8Num61z1">
    <w:name w:val="WW8Num61z1"/>
    <w:rsid w:val="00BE4C4F"/>
    <w:rPr>
      <w:rFonts w:hint="default"/>
    </w:rPr>
  </w:style>
  <w:style w:type="character" w:customStyle="1" w:styleId="WW8Num62z0">
    <w:name w:val="WW8Num62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62z1">
    <w:name w:val="WW8Num62z1"/>
    <w:rsid w:val="00BE4C4F"/>
    <w:rPr>
      <w:rFonts w:ascii="Courier New" w:hAnsi="Courier New" w:cs="Courier New" w:hint="default"/>
    </w:rPr>
  </w:style>
  <w:style w:type="character" w:customStyle="1" w:styleId="WW8Num62z2">
    <w:name w:val="WW8Num62z2"/>
    <w:rsid w:val="00BE4C4F"/>
    <w:rPr>
      <w:rFonts w:ascii="Wingdings" w:hAnsi="Wingdings" w:cs="Wingdings" w:hint="default"/>
    </w:rPr>
  </w:style>
  <w:style w:type="character" w:customStyle="1" w:styleId="WW8Num62z3">
    <w:name w:val="WW8Num62z3"/>
    <w:rsid w:val="00BE4C4F"/>
    <w:rPr>
      <w:rFonts w:ascii="Symbol" w:hAnsi="Symbol" w:cs="Symbol" w:hint="default"/>
    </w:rPr>
  </w:style>
  <w:style w:type="character" w:customStyle="1" w:styleId="WW8Num63z0">
    <w:name w:val="WW8Num63z0"/>
    <w:rsid w:val="00BE4C4F"/>
    <w:rPr>
      <w:rFonts w:ascii="Times New Roman" w:hAnsi="Times New Roman" w:cs="Times New Roman" w:hint="default"/>
    </w:rPr>
  </w:style>
  <w:style w:type="character" w:customStyle="1" w:styleId="WW8Num63z1">
    <w:name w:val="WW8Num63z1"/>
    <w:rsid w:val="00BE4C4F"/>
  </w:style>
  <w:style w:type="character" w:customStyle="1" w:styleId="WW8Num63z2">
    <w:name w:val="WW8Num63z2"/>
    <w:rsid w:val="00BE4C4F"/>
    <w:rPr>
      <w:rFonts w:ascii="Tahoma" w:hAnsi="Tahoma" w:cs="Tahoma" w:hint="default"/>
    </w:rPr>
  </w:style>
  <w:style w:type="character" w:customStyle="1" w:styleId="WW8Num63z3">
    <w:name w:val="WW8Num63z3"/>
    <w:rsid w:val="00BE4C4F"/>
  </w:style>
  <w:style w:type="character" w:customStyle="1" w:styleId="WW8Num63z4">
    <w:name w:val="WW8Num63z4"/>
    <w:rsid w:val="00BE4C4F"/>
  </w:style>
  <w:style w:type="character" w:customStyle="1" w:styleId="WW8Num63z5">
    <w:name w:val="WW8Num63z5"/>
    <w:rsid w:val="00BE4C4F"/>
  </w:style>
  <w:style w:type="character" w:customStyle="1" w:styleId="WW8Num63z6">
    <w:name w:val="WW8Num63z6"/>
    <w:rsid w:val="00BE4C4F"/>
  </w:style>
  <w:style w:type="character" w:customStyle="1" w:styleId="WW8Num63z7">
    <w:name w:val="WW8Num63z7"/>
    <w:rsid w:val="00BE4C4F"/>
  </w:style>
  <w:style w:type="character" w:customStyle="1" w:styleId="WW8Num63z8">
    <w:name w:val="WW8Num63z8"/>
    <w:rsid w:val="00BE4C4F"/>
  </w:style>
  <w:style w:type="character" w:customStyle="1" w:styleId="WW8Num64z0">
    <w:name w:val="WW8Num64z0"/>
    <w:rsid w:val="00BE4C4F"/>
    <w:rPr>
      <w:rFonts w:ascii="Calibri" w:eastAsia="Times New Roman" w:hAnsi="Calibri" w:cs="Times New Roman" w:hint="default"/>
      <w:w w:val="100"/>
      <w:sz w:val="20"/>
      <w:szCs w:val="22"/>
      <w:lang w:val="pl-PL"/>
    </w:rPr>
  </w:style>
  <w:style w:type="character" w:customStyle="1" w:styleId="WW8Num64z1">
    <w:name w:val="WW8Num64z1"/>
    <w:rsid w:val="00BE4C4F"/>
    <w:rPr>
      <w:rFonts w:hint="default"/>
    </w:rPr>
  </w:style>
  <w:style w:type="character" w:customStyle="1" w:styleId="WW8Num65z0">
    <w:name w:val="WW8Num65z0"/>
    <w:rsid w:val="00BE4C4F"/>
    <w:rPr>
      <w:rFonts w:hint="default"/>
    </w:rPr>
  </w:style>
  <w:style w:type="character" w:customStyle="1" w:styleId="WW8Num65z1">
    <w:name w:val="WW8Num65z1"/>
    <w:rsid w:val="00BE4C4F"/>
  </w:style>
  <w:style w:type="character" w:customStyle="1" w:styleId="WW8Num65z2">
    <w:name w:val="WW8Num65z2"/>
    <w:rsid w:val="00BE4C4F"/>
  </w:style>
  <w:style w:type="character" w:customStyle="1" w:styleId="WW8Num65z3">
    <w:name w:val="WW8Num65z3"/>
    <w:rsid w:val="00BE4C4F"/>
  </w:style>
  <w:style w:type="character" w:customStyle="1" w:styleId="WW8Num65z4">
    <w:name w:val="WW8Num65z4"/>
    <w:rsid w:val="00BE4C4F"/>
  </w:style>
  <w:style w:type="character" w:customStyle="1" w:styleId="WW8Num65z5">
    <w:name w:val="WW8Num65z5"/>
    <w:rsid w:val="00BE4C4F"/>
  </w:style>
  <w:style w:type="character" w:customStyle="1" w:styleId="WW8Num65z6">
    <w:name w:val="WW8Num65z6"/>
    <w:rsid w:val="00BE4C4F"/>
  </w:style>
  <w:style w:type="character" w:customStyle="1" w:styleId="WW8Num65z7">
    <w:name w:val="WW8Num65z7"/>
    <w:rsid w:val="00BE4C4F"/>
  </w:style>
  <w:style w:type="character" w:customStyle="1" w:styleId="WW8Num65z8">
    <w:name w:val="WW8Num65z8"/>
    <w:rsid w:val="00BE4C4F"/>
  </w:style>
  <w:style w:type="character" w:customStyle="1" w:styleId="WW8Num66z0">
    <w:name w:val="WW8Num66z0"/>
    <w:rsid w:val="00BE4C4F"/>
    <w:rPr>
      <w:rFonts w:ascii="Wingdings" w:hAnsi="Wingdings" w:cs="Wingdings" w:hint="default"/>
      <w:strike w:val="0"/>
      <w:dstrike w:val="0"/>
      <w:sz w:val="20"/>
      <w:szCs w:val="20"/>
    </w:rPr>
  </w:style>
  <w:style w:type="character" w:customStyle="1" w:styleId="WW8Num66z1">
    <w:name w:val="WW8Num66z1"/>
    <w:rsid w:val="00BE4C4F"/>
  </w:style>
  <w:style w:type="character" w:customStyle="1" w:styleId="WW8Num66z2">
    <w:name w:val="WW8Num66z2"/>
    <w:rsid w:val="00BE4C4F"/>
  </w:style>
  <w:style w:type="character" w:customStyle="1" w:styleId="WW8Num66z3">
    <w:name w:val="WW8Num66z3"/>
    <w:rsid w:val="00BE4C4F"/>
  </w:style>
  <w:style w:type="character" w:customStyle="1" w:styleId="WW8Num66z4">
    <w:name w:val="WW8Num66z4"/>
    <w:rsid w:val="00BE4C4F"/>
  </w:style>
  <w:style w:type="character" w:customStyle="1" w:styleId="WW8Num66z5">
    <w:name w:val="WW8Num66z5"/>
    <w:rsid w:val="00BE4C4F"/>
  </w:style>
  <w:style w:type="character" w:customStyle="1" w:styleId="WW8Num66z6">
    <w:name w:val="WW8Num66z6"/>
    <w:rsid w:val="00BE4C4F"/>
  </w:style>
  <w:style w:type="character" w:customStyle="1" w:styleId="WW8Num66z7">
    <w:name w:val="WW8Num66z7"/>
    <w:rsid w:val="00BE4C4F"/>
  </w:style>
  <w:style w:type="character" w:customStyle="1" w:styleId="WW8Num66z8">
    <w:name w:val="WW8Num66z8"/>
    <w:rsid w:val="00BE4C4F"/>
  </w:style>
  <w:style w:type="character" w:customStyle="1" w:styleId="WW8Num67z0">
    <w:name w:val="WW8Num67z0"/>
    <w:rsid w:val="00BE4C4F"/>
    <w:rPr>
      <w:rFonts w:ascii="Tahoma" w:hAnsi="Tahoma" w:cs="Tahoma" w:hint="default"/>
      <w:b w:val="0"/>
    </w:rPr>
  </w:style>
  <w:style w:type="character" w:customStyle="1" w:styleId="WW8Num68z0">
    <w:name w:val="WW8Num68z0"/>
    <w:rsid w:val="00BE4C4F"/>
    <w:rPr>
      <w:rFonts w:ascii="Tahoma" w:hAnsi="Tahoma" w:cs="Tahoma"/>
      <w:b/>
      <w:bCs/>
      <w:lang w:val="de-DE"/>
    </w:rPr>
  </w:style>
  <w:style w:type="character" w:customStyle="1" w:styleId="WW8Num68z1">
    <w:name w:val="WW8Num68z1"/>
    <w:rsid w:val="00BE4C4F"/>
  </w:style>
  <w:style w:type="character" w:customStyle="1" w:styleId="WW8Num68z2">
    <w:name w:val="WW8Num68z2"/>
    <w:rsid w:val="00BE4C4F"/>
  </w:style>
  <w:style w:type="character" w:customStyle="1" w:styleId="WW8Num68z3">
    <w:name w:val="WW8Num68z3"/>
    <w:rsid w:val="00BE4C4F"/>
  </w:style>
  <w:style w:type="character" w:customStyle="1" w:styleId="WW8Num68z4">
    <w:name w:val="WW8Num68z4"/>
    <w:rsid w:val="00BE4C4F"/>
  </w:style>
  <w:style w:type="character" w:customStyle="1" w:styleId="WW8Num68z5">
    <w:name w:val="WW8Num68z5"/>
    <w:rsid w:val="00BE4C4F"/>
  </w:style>
  <w:style w:type="character" w:customStyle="1" w:styleId="WW8Num68z6">
    <w:name w:val="WW8Num68z6"/>
    <w:rsid w:val="00BE4C4F"/>
  </w:style>
  <w:style w:type="character" w:customStyle="1" w:styleId="WW8Num68z7">
    <w:name w:val="WW8Num68z7"/>
    <w:rsid w:val="00BE4C4F"/>
  </w:style>
  <w:style w:type="character" w:customStyle="1" w:styleId="WW8Num68z8">
    <w:name w:val="WW8Num68z8"/>
    <w:rsid w:val="00BE4C4F"/>
  </w:style>
  <w:style w:type="character" w:customStyle="1" w:styleId="WW8Num69z0">
    <w:name w:val="WW8Num69z0"/>
    <w:rsid w:val="00BE4C4F"/>
    <w:rPr>
      <w:rFonts w:hint="default"/>
    </w:rPr>
  </w:style>
  <w:style w:type="character" w:customStyle="1" w:styleId="WW8Num69z1">
    <w:name w:val="WW8Num69z1"/>
    <w:rsid w:val="00BE4C4F"/>
  </w:style>
  <w:style w:type="character" w:customStyle="1" w:styleId="WW8Num69z2">
    <w:name w:val="WW8Num69z2"/>
    <w:rsid w:val="00BE4C4F"/>
  </w:style>
  <w:style w:type="character" w:customStyle="1" w:styleId="WW8Num69z3">
    <w:name w:val="WW8Num69z3"/>
    <w:rsid w:val="00BE4C4F"/>
  </w:style>
  <w:style w:type="character" w:customStyle="1" w:styleId="WW8Num69z4">
    <w:name w:val="WW8Num69z4"/>
    <w:rsid w:val="00BE4C4F"/>
  </w:style>
  <w:style w:type="character" w:customStyle="1" w:styleId="WW8Num69z5">
    <w:name w:val="WW8Num69z5"/>
    <w:rsid w:val="00BE4C4F"/>
  </w:style>
  <w:style w:type="character" w:customStyle="1" w:styleId="WW8Num69z6">
    <w:name w:val="WW8Num69z6"/>
    <w:rsid w:val="00BE4C4F"/>
  </w:style>
  <w:style w:type="character" w:customStyle="1" w:styleId="WW8Num69z7">
    <w:name w:val="WW8Num69z7"/>
    <w:rsid w:val="00BE4C4F"/>
  </w:style>
  <w:style w:type="character" w:customStyle="1" w:styleId="WW8Num69z8">
    <w:name w:val="WW8Num69z8"/>
    <w:rsid w:val="00BE4C4F"/>
  </w:style>
  <w:style w:type="character" w:customStyle="1" w:styleId="WW8Num70z0">
    <w:name w:val="WW8Num70z0"/>
    <w:rsid w:val="00BE4C4F"/>
    <w:rPr>
      <w:rFonts w:ascii="Tahoma" w:hAnsi="Tahoma" w:cs="Tahoma" w:hint="default"/>
      <w:kern w:val="1"/>
    </w:rPr>
  </w:style>
  <w:style w:type="character" w:customStyle="1" w:styleId="WW8Num70z2">
    <w:name w:val="WW8Num70z2"/>
    <w:rsid w:val="00BE4C4F"/>
  </w:style>
  <w:style w:type="character" w:customStyle="1" w:styleId="WW8Num70z3">
    <w:name w:val="WW8Num70z3"/>
    <w:rsid w:val="00BE4C4F"/>
  </w:style>
  <w:style w:type="character" w:customStyle="1" w:styleId="WW8Num70z4">
    <w:name w:val="WW8Num70z4"/>
    <w:rsid w:val="00BE4C4F"/>
  </w:style>
  <w:style w:type="character" w:customStyle="1" w:styleId="WW8Num70z5">
    <w:name w:val="WW8Num70z5"/>
    <w:rsid w:val="00BE4C4F"/>
  </w:style>
  <w:style w:type="character" w:customStyle="1" w:styleId="WW8Num70z6">
    <w:name w:val="WW8Num70z6"/>
    <w:rsid w:val="00BE4C4F"/>
  </w:style>
  <w:style w:type="character" w:customStyle="1" w:styleId="WW8Num70z7">
    <w:name w:val="WW8Num70z7"/>
    <w:rsid w:val="00BE4C4F"/>
  </w:style>
  <w:style w:type="character" w:customStyle="1" w:styleId="WW8Num70z8">
    <w:name w:val="WW8Num70z8"/>
    <w:rsid w:val="00BE4C4F"/>
  </w:style>
  <w:style w:type="character" w:customStyle="1" w:styleId="WW8Num71z0">
    <w:name w:val="WW8Num71z0"/>
    <w:rsid w:val="00BE4C4F"/>
    <w:rPr>
      <w:rFonts w:ascii="Tahoma" w:eastAsia="Times New Roman" w:hAnsi="Tahoma" w:cs="Tahoma" w:hint="default"/>
      <w:sz w:val="20"/>
      <w:szCs w:val="20"/>
    </w:rPr>
  </w:style>
  <w:style w:type="character" w:customStyle="1" w:styleId="WW8Num71z1">
    <w:name w:val="WW8Num71z1"/>
    <w:rsid w:val="00BE4C4F"/>
  </w:style>
  <w:style w:type="character" w:customStyle="1" w:styleId="WW8Num71z2">
    <w:name w:val="WW8Num71z2"/>
    <w:rsid w:val="00BE4C4F"/>
  </w:style>
  <w:style w:type="character" w:customStyle="1" w:styleId="WW8Num71z3">
    <w:name w:val="WW8Num71z3"/>
    <w:rsid w:val="00BE4C4F"/>
  </w:style>
  <w:style w:type="character" w:customStyle="1" w:styleId="WW8Num71z4">
    <w:name w:val="WW8Num71z4"/>
    <w:rsid w:val="00BE4C4F"/>
  </w:style>
  <w:style w:type="character" w:customStyle="1" w:styleId="WW8Num71z5">
    <w:name w:val="WW8Num71z5"/>
    <w:rsid w:val="00BE4C4F"/>
  </w:style>
  <w:style w:type="character" w:customStyle="1" w:styleId="WW8Num71z6">
    <w:name w:val="WW8Num71z6"/>
    <w:rsid w:val="00BE4C4F"/>
  </w:style>
  <w:style w:type="character" w:customStyle="1" w:styleId="WW8Num71z7">
    <w:name w:val="WW8Num71z7"/>
    <w:rsid w:val="00BE4C4F"/>
  </w:style>
  <w:style w:type="character" w:customStyle="1" w:styleId="WW8Num71z8">
    <w:name w:val="WW8Num71z8"/>
    <w:rsid w:val="00BE4C4F"/>
  </w:style>
  <w:style w:type="character" w:customStyle="1" w:styleId="WW8Num72z0">
    <w:name w:val="WW8Num72z0"/>
    <w:rsid w:val="00BE4C4F"/>
    <w:rPr>
      <w:rFonts w:ascii="Tahoma" w:hAnsi="Tahoma" w:cs="Tahoma" w:hint="default"/>
      <w:lang w:val="x-none"/>
    </w:rPr>
  </w:style>
  <w:style w:type="character" w:customStyle="1" w:styleId="WW8Num73z0">
    <w:name w:val="WW8Num73z0"/>
    <w:rsid w:val="00BE4C4F"/>
    <w:rPr>
      <w:rFonts w:ascii="Arial" w:eastAsia="Arial" w:hAnsi="Arial" w:cs="Arial" w:hint="default"/>
      <w:b/>
      <w:bCs/>
      <w:spacing w:val="1"/>
      <w:sz w:val="22"/>
      <w:szCs w:val="22"/>
    </w:rPr>
  </w:style>
  <w:style w:type="character" w:customStyle="1" w:styleId="WW8Num73z1">
    <w:name w:val="WW8Num73z1"/>
    <w:rsid w:val="00BE4C4F"/>
    <w:rPr>
      <w:rFonts w:ascii="Calibri" w:eastAsia="Arial" w:hAnsi="Calibri" w:cs="Calibri" w:hint="default"/>
      <w:spacing w:val="-1"/>
      <w:sz w:val="22"/>
      <w:szCs w:val="22"/>
    </w:rPr>
  </w:style>
  <w:style w:type="character" w:customStyle="1" w:styleId="WW8Num73z2">
    <w:name w:val="WW8Num73z2"/>
    <w:rsid w:val="00BE4C4F"/>
    <w:rPr>
      <w:rFonts w:ascii="Symbol" w:eastAsia="Symbol" w:hAnsi="Symbol" w:cs="Symbol" w:hint="default"/>
      <w:w w:val="91"/>
      <w:sz w:val="22"/>
      <w:szCs w:val="22"/>
    </w:rPr>
  </w:style>
  <w:style w:type="character" w:customStyle="1" w:styleId="WW8Num73z3">
    <w:name w:val="WW8Num73z3"/>
    <w:rsid w:val="00BE4C4F"/>
    <w:rPr>
      <w:rFonts w:hint="default"/>
    </w:rPr>
  </w:style>
  <w:style w:type="character" w:customStyle="1" w:styleId="WW8Num74z0">
    <w:name w:val="WW8Num74z0"/>
    <w:rsid w:val="00BE4C4F"/>
  </w:style>
  <w:style w:type="character" w:customStyle="1" w:styleId="WW8Num74z1">
    <w:name w:val="WW8Num74z1"/>
    <w:rsid w:val="00BE4C4F"/>
  </w:style>
  <w:style w:type="character" w:customStyle="1" w:styleId="WW8Num74z2">
    <w:name w:val="WW8Num74z2"/>
    <w:rsid w:val="00BE4C4F"/>
    <w:rPr>
      <w:rFonts w:ascii="Times New Roman" w:hAnsi="Times New Roman" w:cs="Times New Roman"/>
    </w:rPr>
  </w:style>
  <w:style w:type="character" w:customStyle="1" w:styleId="WW8Num74z3">
    <w:name w:val="WW8Num74z3"/>
    <w:rsid w:val="00BE4C4F"/>
  </w:style>
  <w:style w:type="character" w:customStyle="1" w:styleId="WW8Num74z4">
    <w:name w:val="WW8Num74z4"/>
    <w:rsid w:val="00BE4C4F"/>
  </w:style>
  <w:style w:type="character" w:customStyle="1" w:styleId="WW8Num74z5">
    <w:name w:val="WW8Num74z5"/>
    <w:rsid w:val="00BE4C4F"/>
  </w:style>
  <w:style w:type="character" w:customStyle="1" w:styleId="WW8Num74z6">
    <w:name w:val="WW8Num74z6"/>
    <w:rsid w:val="00BE4C4F"/>
  </w:style>
  <w:style w:type="character" w:customStyle="1" w:styleId="WW8Num74z7">
    <w:name w:val="WW8Num74z7"/>
    <w:rsid w:val="00BE4C4F"/>
  </w:style>
  <w:style w:type="character" w:customStyle="1" w:styleId="WW8Num74z8">
    <w:name w:val="WW8Num74z8"/>
    <w:rsid w:val="00BE4C4F"/>
  </w:style>
  <w:style w:type="character" w:customStyle="1" w:styleId="WW8Num75z0">
    <w:name w:val="WW8Num75z0"/>
    <w:rsid w:val="00BE4C4F"/>
    <w:rPr>
      <w:rFonts w:ascii="Tahoma" w:hAnsi="Tahoma" w:cs="Tahoma" w:hint="default"/>
      <w:sz w:val="20"/>
    </w:rPr>
  </w:style>
  <w:style w:type="character" w:customStyle="1" w:styleId="WW8Num75z1">
    <w:name w:val="WW8Num75z1"/>
    <w:rsid w:val="00BE4C4F"/>
  </w:style>
  <w:style w:type="character" w:customStyle="1" w:styleId="WW8Num75z2">
    <w:name w:val="WW8Num75z2"/>
    <w:rsid w:val="00BE4C4F"/>
  </w:style>
  <w:style w:type="character" w:customStyle="1" w:styleId="WW8Num75z3">
    <w:name w:val="WW8Num75z3"/>
    <w:rsid w:val="00BE4C4F"/>
  </w:style>
  <w:style w:type="character" w:customStyle="1" w:styleId="WW8Num75z4">
    <w:name w:val="WW8Num75z4"/>
    <w:rsid w:val="00BE4C4F"/>
  </w:style>
  <w:style w:type="character" w:customStyle="1" w:styleId="WW8Num75z5">
    <w:name w:val="WW8Num75z5"/>
    <w:rsid w:val="00BE4C4F"/>
  </w:style>
  <w:style w:type="character" w:customStyle="1" w:styleId="WW8Num75z6">
    <w:name w:val="WW8Num75z6"/>
    <w:rsid w:val="00BE4C4F"/>
  </w:style>
  <w:style w:type="character" w:customStyle="1" w:styleId="WW8Num75z7">
    <w:name w:val="WW8Num75z7"/>
    <w:rsid w:val="00BE4C4F"/>
  </w:style>
  <w:style w:type="character" w:customStyle="1" w:styleId="WW8Num75z8">
    <w:name w:val="WW8Num75z8"/>
    <w:rsid w:val="00BE4C4F"/>
  </w:style>
  <w:style w:type="character" w:customStyle="1" w:styleId="WW8Num76z0">
    <w:name w:val="WW8Num76z0"/>
    <w:rsid w:val="00BE4C4F"/>
    <w:rPr>
      <w:rFonts w:ascii="Tahoma" w:hAnsi="Tahoma" w:cs="Tahoma" w:hint="default"/>
      <w:b/>
      <w:i w:val="0"/>
      <w:lang w:eastAsia="ar-SA"/>
    </w:rPr>
  </w:style>
  <w:style w:type="character" w:customStyle="1" w:styleId="WW8Num76z1">
    <w:name w:val="WW8Num76z1"/>
    <w:rsid w:val="00BE4C4F"/>
  </w:style>
  <w:style w:type="character" w:customStyle="1" w:styleId="WW8Num76z2">
    <w:name w:val="WW8Num76z2"/>
    <w:rsid w:val="00BE4C4F"/>
    <w:rPr>
      <w:rFonts w:ascii="UniversalMath1 BT" w:hAnsi="UniversalMath1 BT" w:cs="UniversalMath1 BT"/>
    </w:rPr>
  </w:style>
  <w:style w:type="character" w:customStyle="1" w:styleId="WW8Num76z3">
    <w:name w:val="WW8Num76z3"/>
    <w:rsid w:val="00BE4C4F"/>
    <w:rPr>
      <w:rFonts w:ascii="Tahoma" w:hAnsi="Tahoma" w:cs="Tahoma"/>
      <w:bCs/>
      <w:iCs/>
    </w:rPr>
  </w:style>
  <w:style w:type="character" w:customStyle="1" w:styleId="WW8Num76z4">
    <w:name w:val="WW8Num76z4"/>
    <w:rsid w:val="00BE4C4F"/>
  </w:style>
  <w:style w:type="character" w:customStyle="1" w:styleId="WW8Num76z5">
    <w:name w:val="WW8Num76z5"/>
    <w:rsid w:val="00BE4C4F"/>
  </w:style>
  <w:style w:type="character" w:customStyle="1" w:styleId="WW8Num76z6">
    <w:name w:val="WW8Num76z6"/>
    <w:rsid w:val="00BE4C4F"/>
    <w:rPr>
      <w:rFonts w:ascii="Tahoma" w:hAnsi="Tahoma" w:cs="Tahoma"/>
    </w:rPr>
  </w:style>
  <w:style w:type="character" w:customStyle="1" w:styleId="WW8Num76z7">
    <w:name w:val="WW8Num76z7"/>
    <w:rsid w:val="00BE4C4F"/>
  </w:style>
  <w:style w:type="character" w:customStyle="1" w:styleId="WW8Num76z8">
    <w:name w:val="WW8Num76z8"/>
    <w:rsid w:val="00BE4C4F"/>
  </w:style>
  <w:style w:type="character" w:customStyle="1" w:styleId="WW8Num77z0">
    <w:name w:val="WW8Num77z0"/>
    <w:rsid w:val="00BE4C4F"/>
    <w:rPr>
      <w:rFonts w:ascii="Tahoma" w:hAnsi="Tahoma" w:cs="Tahoma" w:hint="default"/>
      <w:b w:val="0"/>
      <w:i w:val="0"/>
      <w:sz w:val="20"/>
      <w:szCs w:val="20"/>
    </w:rPr>
  </w:style>
  <w:style w:type="character" w:customStyle="1" w:styleId="WW8Num77z1">
    <w:name w:val="WW8Num77z1"/>
    <w:rsid w:val="00BE4C4F"/>
    <w:rPr>
      <w:rFonts w:ascii="Wingdings" w:hAnsi="Wingdings" w:cs="Wingdings" w:hint="default"/>
    </w:rPr>
  </w:style>
  <w:style w:type="character" w:customStyle="1" w:styleId="WW8Num77z3">
    <w:name w:val="WW8Num77z3"/>
    <w:rsid w:val="00BE4C4F"/>
    <w:rPr>
      <w:rFonts w:ascii="Symbol" w:hAnsi="Symbol" w:cs="Symbol" w:hint="default"/>
    </w:rPr>
  </w:style>
  <w:style w:type="character" w:customStyle="1" w:styleId="WW8Num77z4">
    <w:name w:val="WW8Num77z4"/>
    <w:rsid w:val="00BE4C4F"/>
    <w:rPr>
      <w:rFonts w:ascii="Courier New" w:hAnsi="Courier New" w:cs="Courier New" w:hint="default"/>
    </w:rPr>
  </w:style>
  <w:style w:type="character" w:customStyle="1" w:styleId="WW8Num78z0">
    <w:name w:val="WW8Num78z0"/>
    <w:rsid w:val="00BE4C4F"/>
    <w:rPr>
      <w:rFonts w:ascii="Tahoma" w:hAnsi="Tahoma" w:cs="Tahoma" w:hint="default"/>
      <w:b/>
    </w:rPr>
  </w:style>
  <w:style w:type="character" w:customStyle="1" w:styleId="WW8Num78z2">
    <w:name w:val="WW8Num78z2"/>
    <w:rsid w:val="00BE4C4F"/>
  </w:style>
  <w:style w:type="character" w:customStyle="1" w:styleId="WW8Num78z3">
    <w:name w:val="WW8Num78z3"/>
    <w:rsid w:val="00BE4C4F"/>
  </w:style>
  <w:style w:type="character" w:customStyle="1" w:styleId="WW8Num78z4">
    <w:name w:val="WW8Num78z4"/>
    <w:rsid w:val="00BE4C4F"/>
  </w:style>
  <w:style w:type="character" w:customStyle="1" w:styleId="WW8Num78z5">
    <w:name w:val="WW8Num78z5"/>
    <w:rsid w:val="00BE4C4F"/>
  </w:style>
  <w:style w:type="character" w:customStyle="1" w:styleId="WW8Num78z6">
    <w:name w:val="WW8Num78z6"/>
    <w:rsid w:val="00BE4C4F"/>
  </w:style>
  <w:style w:type="character" w:customStyle="1" w:styleId="WW8Num78z7">
    <w:name w:val="WW8Num78z7"/>
    <w:rsid w:val="00BE4C4F"/>
  </w:style>
  <w:style w:type="character" w:customStyle="1" w:styleId="WW8Num78z8">
    <w:name w:val="WW8Num78z8"/>
    <w:rsid w:val="00BE4C4F"/>
  </w:style>
  <w:style w:type="character" w:customStyle="1" w:styleId="WW8Num79z0">
    <w:name w:val="WW8Num79z0"/>
    <w:rsid w:val="00BE4C4F"/>
  </w:style>
  <w:style w:type="character" w:customStyle="1" w:styleId="WW8Num79z1">
    <w:name w:val="WW8Num79z1"/>
    <w:rsid w:val="00BE4C4F"/>
  </w:style>
  <w:style w:type="character" w:customStyle="1" w:styleId="WW8Num79z2">
    <w:name w:val="WW8Num79z2"/>
    <w:rsid w:val="00BE4C4F"/>
  </w:style>
  <w:style w:type="character" w:customStyle="1" w:styleId="WW8Num79z3">
    <w:name w:val="WW8Num79z3"/>
    <w:rsid w:val="00BE4C4F"/>
  </w:style>
  <w:style w:type="character" w:customStyle="1" w:styleId="WW8Num79z4">
    <w:name w:val="WW8Num79z4"/>
    <w:rsid w:val="00BE4C4F"/>
  </w:style>
  <w:style w:type="character" w:customStyle="1" w:styleId="WW8Num79z5">
    <w:name w:val="WW8Num79z5"/>
    <w:rsid w:val="00BE4C4F"/>
  </w:style>
  <w:style w:type="character" w:customStyle="1" w:styleId="WW8Num79z6">
    <w:name w:val="WW8Num79z6"/>
    <w:rsid w:val="00BE4C4F"/>
  </w:style>
  <w:style w:type="character" w:customStyle="1" w:styleId="WW8Num79z7">
    <w:name w:val="WW8Num79z7"/>
    <w:rsid w:val="00BE4C4F"/>
  </w:style>
  <w:style w:type="character" w:customStyle="1" w:styleId="WW8Num79z8">
    <w:name w:val="WW8Num79z8"/>
    <w:rsid w:val="00BE4C4F"/>
  </w:style>
  <w:style w:type="character" w:customStyle="1" w:styleId="WW8Num80z0">
    <w:name w:val="WW8Num80z0"/>
    <w:rsid w:val="00BE4C4F"/>
    <w:rPr>
      <w:rFonts w:hint="default"/>
    </w:rPr>
  </w:style>
  <w:style w:type="character" w:customStyle="1" w:styleId="WW8Num80z1">
    <w:name w:val="WW8Num80z1"/>
    <w:rsid w:val="00BE4C4F"/>
    <w:rPr>
      <w:rFonts w:ascii="Courier New" w:hAnsi="Courier New" w:cs="Courier New" w:hint="default"/>
    </w:rPr>
  </w:style>
  <w:style w:type="character" w:customStyle="1" w:styleId="WW8Num80z2">
    <w:name w:val="WW8Num80z2"/>
    <w:rsid w:val="00BE4C4F"/>
    <w:rPr>
      <w:rFonts w:ascii="Wingdings" w:hAnsi="Wingdings" w:cs="Wingdings" w:hint="default"/>
    </w:rPr>
  </w:style>
  <w:style w:type="character" w:customStyle="1" w:styleId="WW8Num80z3">
    <w:name w:val="WW8Num80z3"/>
    <w:rsid w:val="00BE4C4F"/>
    <w:rPr>
      <w:rFonts w:ascii="Symbol" w:hAnsi="Symbol" w:cs="Symbol" w:hint="default"/>
    </w:rPr>
  </w:style>
  <w:style w:type="character" w:customStyle="1" w:styleId="WW8Num81z0">
    <w:name w:val="WW8Num81z0"/>
    <w:rsid w:val="00BE4C4F"/>
    <w:rPr>
      <w:rFonts w:hint="default"/>
    </w:rPr>
  </w:style>
  <w:style w:type="character" w:customStyle="1" w:styleId="WW8Num81z1">
    <w:name w:val="WW8Num81z1"/>
    <w:rsid w:val="00BE4C4F"/>
    <w:rPr>
      <w:rFonts w:ascii="Wingdings" w:hAnsi="Wingdings" w:cs="Wingdings" w:hint="default"/>
      <w:strike w:val="0"/>
      <w:dstrike w:val="0"/>
    </w:rPr>
  </w:style>
  <w:style w:type="character" w:customStyle="1" w:styleId="WW8Num81z2">
    <w:name w:val="WW8Num81z2"/>
    <w:rsid w:val="00BE4C4F"/>
  </w:style>
  <w:style w:type="character" w:customStyle="1" w:styleId="WW8Num81z3">
    <w:name w:val="WW8Num81z3"/>
    <w:rsid w:val="00BE4C4F"/>
  </w:style>
  <w:style w:type="character" w:customStyle="1" w:styleId="WW8Num81z4">
    <w:name w:val="WW8Num81z4"/>
    <w:rsid w:val="00BE4C4F"/>
  </w:style>
  <w:style w:type="character" w:customStyle="1" w:styleId="WW8Num81z5">
    <w:name w:val="WW8Num81z5"/>
    <w:rsid w:val="00BE4C4F"/>
  </w:style>
  <w:style w:type="character" w:customStyle="1" w:styleId="WW8Num81z6">
    <w:name w:val="WW8Num81z6"/>
    <w:rsid w:val="00BE4C4F"/>
  </w:style>
  <w:style w:type="character" w:customStyle="1" w:styleId="WW8Num81z7">
    <w:name w:val="WW8Num81z7"/>
    <w:rsid w:val="00BE4C4F"/>
  </w:style>
  <w:style w:type="character" w:customStyle="1" w:styleId="WW8Num81z8">
    <w:name w:val="WW8Num81z8"/>
    <w:rsid w:val="00BE4C4F"/>
  </w:style>
  <w:style w:type="character" w:customStyle="1" w:styleId="Nagwek1Znak">
    <w:name w:val="Nagłówek 1 Znak"/>
    <w:rsid w:val="00BE4C4F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3Znak">
    <w:name w:val="Nagłówek 3 Znak"/>
    <w:rsid w:val="00BE4C4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4Znak">
    <w:name w:val="Nagłówek 4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6Znak">
    <w:name w:val="Nagłówek 6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9Znak">
    <w:name w:val="Nagłówek 9 Znak"/>
    <w:rsid w:val="00BE4C4F"/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Tekstpodstawowywcity2Znak">
    <w:name w:val="Tekst podstawowy wcięty 2 Znak"/>
    <w:rsid w:val="00BE4C4F"/>
    <w:rPr>
      <w:rFonts w:ascii="Arial" w:eastAsia="Times New Roman" w:hAnsi="Arial" w:cs="Times New Roman"/>
      <w:i/>
      <w:sz w:val="20"/>
      <w:szCs w:val="20"/>
    </w:rPr>
  </w:style>
  <w:style w:type="character" w:customStyle="1" w:styleId="TekstpodstawowywcityZnak">
    <w:name w:val="Tekst podstawowy wcięty Znak"/>
    <w:rsid w:val="00BE4C4F"/>
    <w:rPr>
      <w:rFonts w:ascii="Arial" w:eastAsia="Times New Roman" w:hAnsi="Arial" w:cs="Times New Roman"/>
      <w:sz w:val="24"/>
      <w:szCs w:val="20"/>
    </w:rPr>
  </w:style>
  <w:style w:type="character" w:customStyle="1" w:styleId="TekstprzypisudolnegoZnak">
    <w:name w:val="Tekst przypisu dolnego Znak"/>
    <w:uiPriority w:val="99"/>
    <w:rsid w:val="00BE4C4F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wciciem2Znak">
    <w:name w:val="Tekst podstawowy z wcięciem 2 Znak"/>
    <w:rsid w:val="00BE4C4F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rsid w:val="00BE4C4F"/>
    <w:rPr>
      <w:sz w:val="16"/>
      <w:szCs w:val="16"/>
    </w:rPr>
  </w:style>
  <w:style w:type="character" w:customStyle="1" w:styleId="TematkomentarzaZnak">
    <w:name w:val="Temat komentarza Znak"/>
    <w:rsid w:val="00BE4C4F"/>
    <w:rPr>
      <w:rFonts w:ascii="Times New Roman" w:eastAsia="Times New Roman" w:hAnsi="Times New Roman" w:cs="Times New Roman"/>
      <w:b/>
      <w:bCs/>
    </w:rPr>
  </w:style>
  <w:style w:type="character" w:customStyle="1" w:styleId="TekstprzypisukocowegoZnak">
    <w:name w:val="Tekst przypisu końcowego Znak"/>
    <w:rsid w:val="00BE4C4F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sid w:val="00BE4C4F"/>
    <w:rPr>
      <w:vertAlign w:val="superscript"/>
    </w:rPr>
  </w:style>
  <w:style w:type="character" w:customStyle="1" w:styleId="h2">
    <w:name w:val="h2"/>
    <w:rsid w:val="00BE4C4F"/>
  </w:style>
  <w:style w:type="character" w:customStyle="1" w:styleId="postal-code">
    <w:name w:val="postal-code"/>
    <w:rsid w:val="00BE4C4F"/>
  </w:style>
  <w:style w:type="paragraph" w:styleId="Legenda">
    <w:name w:val="caption"/>
    <w:basedOn w:val="Normalny"/>
    <w:qFormat/>
    <w:rsid w:val="00BE4C4F"/>
    <w:pPr>
      <w:suppressLineNumbers/>
      <w:spacing w:before="120" w:after="120"/>
    </w:pPr>
    <w:rPr>
      <w:rFonts w:cs="Mangal"/>
      <w:i/>
      <w:iCs/>
      <w:lang w:eastAsia="zh-CN"/>
    </w:rPr>
  </w:style>
  <w:style w:type="paragraph" w:customStyle="1" w:styleId="Standardowy1">
    <w:name w:val="Standardowy1"/>
    <w:rsid w:val="00BE4C4F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rsid w:val="00BE4C4F"/>
    <w:rPr>
      <w:sz w:val="20"/>
      <w:szCs w:val="20"/>
      <w:lang w:val="x-none" w:eastAsia="zh-CN"/>
    </w:rPr>
  </w:style>
  <w:style w:type="character" w:customStyle="1" w:styleId="TekstprzypisudolnegoZnak1">
    <w:name w:val="Tekst przypisu dolnego Znak1"/>
    <w:link w:val="Tekstprzypisudolnego"/>
    <w:rsid w:val="00BE4C4F"/>
    <w:rPr>
      <w:lang w:val="x-none" w:eastAsia="zh-CN"/>
    </w:rPr>
  </w:style>
  <w:style w:type="paragraph" w:customStyle="1" w:styleId="WW-Nagwekwykazurde">
    <w:name w:val="WW-Nagłówek wykazu źródeł"/>
    <w:basedOn w:val="Normalny"/>
    <w:next w:val="Normalny"/>
    <w:rsid w:val="00BE4C4F"/>
    <w:pPr>
      <w:tabs>
        <w:tab w:val="left" w:pos="9000"/>
        <w:tab w:val="right" w:pos="9360"/>
      </w:tabs>
      <w:jc w:val="both"/>
    </w:pPr>
    <w:rPr>
      <w:szCs w:val="20"/>
      <w:lang w:val="en-US" w:eastAsia="zh-CN"/>
    </w:rPr>
  </w:style>
  <w:style w:type="paragraph" w:customStyle="1" w:styleId="Document1">
    <w:name w:val="Document 1"/>
    <w:rsid w:val="00BE4C4F"/>
    <w:pPr>
      <w:keepNext/>
      <w:keepLines/>
      <w:suppressAutoHyphens/>
    </w:pPr>
    <w:rPr>
      <w:lang w:val="en-US" w:eastAsia="zh-CN"/>
    </w:rPr>
  </w:style>
  <w:style w:type="paragraph" w:customStyle="1" w:styleId="WW-Tekstpodstawowywcity3">
    <w:name w:val="WW-Tekst podstawowy wcięty 3"/>
    <w:basedOn w:val="Normalny"/>
    <w:rsid w:val="00BE4C4F"/>
    <w:pPr>
      <w:spacing w:before="120"/>
      <w:ind w:left="708"/>
      <w:jc w:val="both"/>
    </w:pPr>
    <w:rPr>
      <w:lang w:eastAsia="zh-CN"/>
    </w:rPr>
  </w:style>
  <w:style w:type="paragraph" w:customStyle="1" w:styleId="WW-Tekstpodstawowy2">
    <w:name w:val="WW-Tekst podstawowy 2"/>
    <w:basedOn w:val="Normalny"/>
    <w:rsid w:val="00BE4C4F"/>
    <w:pPr>
      <w:spacing w:line="360" w:lineRule="auto"/>
      <w:jc w:val="both"/>
    </w:pPr>
    <w:rPr>
      <w:lang w:eastAsia="zh-CN"/>
    </w:rPr>
  </w:style>
  <w:style w:type="paragraph" w:customStyle="1" w:styleId="Standardowy0">
    <w:name w:val="Standardowy.+"/>
    <w:rsid w:val="00BE4C4F"/>
    <w:pPr>
      <w:suppressAutoHyphens/>
      <w:autoSpaceDE w:val="0"/>
    </w:pPr>
    <w:rPr>
      <w:rFonts w:ascii="Arial" w:hAnsi="Arial" w:cs="Arial"/>
      <w:szCs w:val="24"/>
      <w:lang w:eastAsia="zh-CN"/>
    </w:rPr>
  </w:style>
  <w:style w:type="paragraph" w:customStyle="1" w:styleId="Tekstpodstawowywcity23">
    <w:name w:val="Tekst podstawowy wcięty 23"/>
    <w:basedOn w:val="Normalny"/>
    <w:rsid w:val="00BE4C4F"/>
    <w:pPr>
      <w:spacing w:line="360" w:lineRule="auto"/>
      <w:ind w:left="567"/>
    </w:pPr>
    <w:rPr>
      <w:szCs w:val="20"/>
      <w:lang w:eastAsia="zh-CN"/>
    </w:rPr>
  </w:style>
  <w:style w:type="paragraph" w:customStyle="1" w:styleId="Listapunktowana21">
    <w:name w:val="Lista punktowana 21"/>
    <w:basedOn w:val="Normalny"/>
    <w:rsid w:val="00BE4C4F"/>
    <w:pPr>
      <w:numPr>
        <w:numId w:val="16"/>
      </w:numPr>
    </w:pPr>
    <w:rPr>
      <w:rFonts w:ascii="Tahoma" w:hAnsi="Tahoma" w:cs="Tahoma"/>
      <w:sz w:val="20"/>
      <w:szCs w:val="20"/>
      <w:lang w:eastAsia="zh-CN"/>
    </w:rPr>
  </w:style>
  <w:style w:type="paragraph" w:customStyle="1" w:styleId="ZnakZnakZnak">
    <w:name w:val="Znak Znak Znak"/>
    <w:basedOn w:val="Normalny"/>
    <w:rsid w:val="00BE4C4F"/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BE4C4F"/>
    <w:pPr>
      <w:ind w:firstLine="210"/>
    </w:pPr>
    <w:rPr>
      <w:lang w:val="x-none" w:eastAsia="zh-CN"/>
    </w:rPr>
  </w:style>
  <w:style w:type="paragraph" w:styleId="Listapunktowana2">
    <w:name w:val="List Bullet 2"/>
    <w:basedOn w:val="Normalny"/>
    <w:rsid w:val="00BE4C4F"/>
    <w:pPr>
      <w:ind w:left="566" w:hanging="283"/>
      <w:contextualSpacing/>
    </w:pPr>
    <w:rPr>
      <w:lang w:eastAsia="zh-CN"/>
    </w:rPr>
  </w:style>
  <w:style w:type="paragraph" w:customStyle="1" w:styleId="ZnakZnak1ZnakZnakZnakZnakZnakZnak">
    <w:name w:val="Znak Znak1 Znak Znak Znak Znak Znak Znak"/>
    <w:basedOn w:val="Normalny"/>
    <w:rsid w:val="00BE4C4F"/>
    <w:rPr>
      <w:rFonts w:ascii="Arial" w:hAnsi="Arial" w:cs="Arial"/>
      <w:lang w:eastAsia="zh-CN"/>
    </w:rPr>
  </w:style>
  <w:style w:type="paragraph" w:customStyle="1" w:styleId="ZnakZnakZnak1">
    <w:name w:val="Znak Znak Znak1"/>
    <w:basedOn w:val="Normalny"/>
    <w:rsid w:val="00BE4C4F"/>
    <w:rPr>
      <w:rFonts w:ascii="Arial" w:hAnsi="Arial" w:cs="Arial"/>
      <w:lang w:eastAsia="zh-CN"/>
    </w:rPr>
  </w:style>
  <w:style w:type="paragraph" w:customStyle="1" w:styleId="ZnakZnak1ZnakZnakZnakZnakZnakZnakZnakZnakZnak">
    <w:name w:val="Znak Znak1 Znak Znak Znak Znak Znak Znak Znak Znak Znak"/>
    <w:basedOn w:val="Normalny"/>
    <w:rsid w:val="00BE4C4F"/>
    <w:rPr>
      <w:rFonts w:ascii="Arial" w:hAnsi="Arial" w:cs="Arial"/>
      <w:lang w:eastAsia="zh-CN"/>
    </w:rPr>
  </w:style>
  <w:style w:type="paragraph" w:styleId="Tematkomentarza">
    <w:name w:val="annotation subject"/>
    <w:basedOn w:val="Tekstkomentarza2"/>
    <w:next w:val="Tekstkomentarza2"/>
    <w:link w:val="TematkomentarzaZnak1"/>
    <w:rsid w:val="00BE4C4F"/>
    <w:rPr>
      <w:b/>
      <w:bCs/>
      <w:lang w:val="x-none" w:eastAsia="zh-CN"/>
    </w:rPr>
  </w:style>
  <w:style w:type="character" w:customStyle="1" w:styleId="TematkomentarzaZnak1">
    <w:name w:val="Temat komentarza Znak1"/>
    <w:link w:val="Tematkomentarza"/>
    <w:rsid w:val="00BE4C4F"/>
    <w:rPr>
      <w:b/>
      <w:bCs/>
      <w:lang w:val="x-none" w:eastAsia="zh-CN"/>
    </w:rPr>
  </w:style>
  <w:style w:type="paragraph" w:styleId="Tekstprzypisukocowego">
    <w:name w:val="endnote text"/>
    <w:basedOn w:val="Normalny"/>
    <w:link w:val="TekstprzypisukocowegoZnak1"/>
    <w:rsid w:val="00BE4C4F"/>
    <w:rPr>
      <w:sz w:val="20"/>
      <w:szCs w:val="20"/>
      <w:lang w:val="x-none" w:eastAsia="zh-CN"/>
    </w:rPr>
  </w:style>
  <w:style w:type="character" w:customStyle="1" w:styleId="TekstprzypisukocowegoZnak1">
    <w:name w:val="Tekst przypisu końcowego Znak1"/>
    <w:link w:val="Tekstprzypisukocowego"/>
    <w:rsid w:val="00BE4C4F"/>
    <w:rPr>
      <w:lang w:val="x-none" w:eastAsia="zh-CN"/>
    </w:rPr>
  </w:style>
  <w:style w:type="paragraph" w:customStyle="1" w:styleId="Znak">
    <w:name w:val="Znak"/>
    <w:basedOn w:val="Normalny"/>
    <w:rsid w:val="00BE4C4F"/>
    <w:rPr>
      <w:rFonts w:ascii="Arial" w:hAnsi="Arial" w:cs="Arial"/>
      <w:lang w:eastAsia="zh-CN"/>
    </w:rPr>
  </w:style>
  <w:style w:type="paragraph" w:customStyle="1" w:styleId="ZnakZnak1">
    <w:name w:val="Znak Znak1"/>
    <w:basedOn w:val="Normalny"/>
    <w:rsid w:val="00BE4C4F"/>
    <w:rPr>
      <w:rFonts w:ascii="Arial" w:hAnsi="Arial" w:cs="Arial"/>
      <w:lang w:eastAsia="zh-CN"/>
    </w:rPr>
  </w:style>
  <w:style w:type="paragraph" w:customStyle="1" w:styleId="TYTU0">
    <w:name w:val="TYTUŁ"/>
    <w:basedOn w:val="Normalny"/>
    <w:rsid w:val="00BE4C4F"/>
    <w:pPr>
      <w:pBdr>
        <w:top w:val="single" w:sz="4" w:space="7" w:color="000000"/>
        <w:left w:val="none" w:sz="0" w:space="0" w:color="000000"/>
        <w:bottom w:val="single" w:sz="4" w:space="7" w:color="000000"/>
        <w:right w:val="none" w:sz="0" w:space="0" w:color="000000"/>
      </w:pBdr>
      <w:jc w:val="center"/>
    </w:pPr>
    <w:rPr>
      <w:rFonts w:ascii="Goudy Old Style CE ATT" w:hAnsi="Goudy Old Style CE ATT" w:cs="Goudy Old Style CE ATT"/>
      <w:b/>
      <w:sz w:val="36"/>
      <w:szCs w:val="20"/>
      <w:lang w:eastAsia="zh-CN"/>
    </w:rPr>
  </w:style>
  <w:style w:type="paragraph" w:customStyle="1" w:styleId="Tekstdomylny">
    <w:name w:val="Tekst domyślny"/>
    <w:basedOn w:val="Normalny"/>
    <w:rsid w:val="00BE4C4F"/>
    <w:rPr>
      <w:sz w:val="32"/>
      <w:szCs w:val="20"/>
      <w:lang w:eastAsia="zh-CN"/>
    </w:rPr>
  </w:style>
  <w:style w:type="paragraph" w:customStyle="1" w:styleId="PreformattedText">
    <w:name w:val="Preformatted Text"/>
    <w:basedOn w:val="Normalny"/>
    <w:rsid w:val="00BE4C4F"/>
    <w:pPr>
      <w:widowControl w:val="0"/>
    </w:pPr>
    <w:rPr>
      <w:rFonts w:ascii="Nimbus Roman No9 L" w:eastAsia="DejaVu Sans Mono" w:hAnsi="Nimbus Roman No9 L" w:cs="FreeSans"/>
      <w:sz w:val="20"/>
      <w:szCs w:val="20"/>
      <w:lang w:eastAsia="zh-CN" w:bidi="hi-IN"/>
    </w:rPr>
  </w:style>
  <w:style w:type="paragraph" w:styleId="Bezodstpw">
    <w:name w:val="No Spacing"/>
    <w:qFormat/>
    <w:rsid w:val="00BE4C4F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Cytaty">
    <w:name w:val="Cytaty"/>
    <w:basedOn w:val="Normalny"/>
    <w:rsid w:val="00BE4C4F"/>
    <w:pPr>
      <w:spacing w:after="283"/>
      <w:ind w:left="567" w:right="567"/>
    </w:pPr>
    <w:rPr>
      <w:sz w:val="20"/>
      <w:szCs w:val="20"/>
      <w:lang w:eastAsia="zh-CN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rsid w:val="001F76DA"/>
  </w:style>
  <w:style w:type="character" w:styleId="Pogrubienie">
    <w:name w:val="Strong"/>
    <w:aliases w:val="Normalny + 10 pt"/>
    <w:qFormat/>
    <w:rsid w:val="009C6613"/>
    <w:rPr>
      <w:b/>
      <w:bCs/>
    </w:rPr>
  </w:style>
  <w:style w:type="character" w:styleId="Odwoanieprzypisudolnego">
    <w:name w:val="footnote reference"/>
    <w:uiPriority w:val="99"/>
    <w:unhideWhenUsed/>
    <w:rsid w:val="001F625D"/>
    <w:rPr>
      <w:vertAlign w:val="superscript"/>
    </w:rPr>
  </w:style>
  <w:style w:type="paragraph" w:styleId="Zwykytekst">
    <w:name w:val="Plain Text"/>
    <w:basedOn w:val="Normalny"/>
    <w:link w:val="ZwykytekstZnak"/>
    <w:rsid w:val="00B062A5"/>
    <w:pPr>
      <w:suppressAutoHyphens w:val="0"/>
      <w:spacing w:line="360" w:lineRule="auto"/>
      <w:jc w:val="both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B062A5"/>
    <w:rPr>
      <w:rFonts w:ascii="Courier New" w:hAnsi="Courier New" w:cs="Courier New"/>
    </w:rPr>
  </w:style>
  <w:style w:type="character" w:customStyle="1" w:styleId="hidden-print">
    <w:name w:val="hidden-print"/>
    <w:uiPriority w:val="99"/>
    <w:rsid w:val="00613FAF"/>
    <w:rPr>
      <w:rFonts w:ascii="Times New Roman" w:hAnsi="Times New Roman" w:cs="Times New Roman" w:hint="default"/>
    </w:rPr>
  </w:style>
  <w:style w:type="character" w:customStyle="1" w:styleId="Brak">
    <w:name w:val="Brak"/>
    <w:rsid w:val="00794A82"/>
  </w:style>
  <w:style w:type="character" w:customStyle="1" w:styleId="Hyperlink0">
    <w:name w:val="Hyperlink.0"/>
    <w:rsid w:val="00794A82"/>
    <w:rPr>
      <w:color w:val="FF0000"/>
      <w:sz w:val="22"/>
      <w:szCs w:val="22"/>
      <w:u w:val="single" w:color="FF0000"/>
    </w:rPr>
  </w:style>
  <w:style w:type="numbering" w:customStyle="1" w:styleId="Zaimportowanystyl2">
    <w:name w:val="Zaimportowany styl 2"/>
    <w:rsid w:val="00794A82"/>
    <w:pPr>
      <w:numPr>
        <w:numId w:val="28"/>
      </w:numPr>
    </w:pPr>
  </w:style>
  <w:style w:type="numbering" w:customStyle="1" w:styleId="Numery">
    <w:name w:val="Numery"/>
    <w:rsid w:val="00794A82"/>
    <w:pPr>
      <w:numPr>
        <w:numId w:val="29"/>
      </w:numPr>
    </w:pPr>
  </w:style>
  <w:style w:type="numbering" w:customStyle="1" w:styleId="Zaimportowanystyl11">
    <w:name w:val="Zaimportowany styl 11"/>
    <w:rsid w:val="00794A82"/>
    <w:pPr>
      <w:numPr>
        <w:numId w:val="30"/>
      </w:numPr>
    </w:pPr>
  </w:style>
  <w:style w:type="table" w:styleId="Tabela-Siatka">
    <w:name w:val="Table Grid"/>
    <w:basedOn w:val="Standardowy"/>
    <w:uiPriority w:val="39"/>
    <w:rsid w:val="000026E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2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CSK%20IS%20Papier%20firmowy\CSK_IS_firmowy_b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13B57-49CC-4121-A0AD-E77087897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CSK_IS_firmowy_bw</Template>
  <TotalTime>71</TotalTime>
  <Pages>7</Pages>
  <Words>1921</Words>
  <Characters>11526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</vt:lpstr>
    </vt:vector>
  </TitlesOfParts>
  <Company>Centralny Szpital Kliniczny UM</Company>
  <LinksUpToDate>false</LinksUpToDate>
  <CharactersWithSpaces>13421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</dc:title>
  <dc:subject/>
  <dc:creator>akot</dc:creator>
  <cp:keywords/>
  <cp:lastModifiedBy>Tomasz Buczkowski</cp:lastModifiedBy>
  <cp:revision>28</cp:revision>
  <cp:lastPrinted>2019-09-10T07:18:00Z</cp:lastPrinted>
  <dcterms:created xsi:type="dcterms:W3CDTF">2020-01-25T16:39:00Z</dcterms:created>
  <dcterms:modified xsi:type="dcterms:W3CDTF">2020-10-05T11:38:00Z</dcterms:modified>
</cp:coreProperties>
</file>