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62471B" w14:textId="77777777" w:rsidR="00D47F66" w:rsidRDefault="00D47F66" w:rsidP="00B63C44">
      <w:pPr>
        <w:spacing w:after="240"/>
        <w:rPr>
          <w:rFonts w:ascii="Arial Nova Cond Light" w:hAnsi="Arial Nova Cond Light"/>
          <w:bCs/>
          <w:sz w:val="22"/>
          <w:szCs w:val="22"/>
        </w:rPr>
      </w:pPr>
    </w:p>
    <w:p w14:paraId="0E0C9C7B" w14:textId="556C346B" w:rsidR="00B63C44" w:rsidRPr="00186115" w:rsidRDefault="00B63C44" w:rsidP="00B63C44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186115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D33301">
        <w:rPr>
          <w:rFonts w:ascii="Arial Nova Cond Light" w:hAnsi="Arial Nova Cond Light"/>
          <w:bCs/>
          <w:sz w:val="22"/>
          <w:szCs w:val="22"/>
        </w:rPr>
        <w:t xml:space="preserve">5 </w:t>
      </w:r>
      <w:r w:rsidRPr="00186115">
        <w:rPr>
          <w:rFonts w:ascii="Arial Nova Cond Light" w:hAnsi="Arial Nova Cond Light"/>
          <w:bCs/>
          <w:sz w:val="22"/>
          <w:szCs w:val="22"/>
        </w:rPr>
        <w:t xml:space="preserve">do </w:t>
      </w:r>
      <w:r w:rsidR="00C3466E">
        <w:rPr>
          <w:rFonts w:ascii="Arial Nova Cond Light" w:hAnsi="Arial Nova Cond Light"/>
          <w:bCs/>
          <w:sz w:val="22"/>
          <w:szCs w:val="22"/>
        </w:rPr>
        <w:t>Zapytania ofertowego</w:t>
      </w:r>
      <w:r w:rsidRPr="00186115">
        <w:rPr>
          <w:rFonts w:ascii="Arial Nova Cond Light" w:hAnsi="Arial Nova Cond Light"/>
          <w:bCs/>
          <w:sz w:val="22"/>
          <w:szCs w:val="22"/>
        </w:rPr>
        <w:t xml:space="preserve">  </w:t>
      </w:r>
    </w:p>
    <w:p w14:paraId="14DBDC40" w14:textId="28249EB0" w:rsidR="00B63C44" w:rsidRPr="00186115" w:rsidRDefault="00B63C44" w:rsidP="00B63C44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186115">
        <w:rPr>
          <w:rFonts w:ascii="Arial Nova Cond Light" w:hAnsi="Arial Nova Cond Light"/>
          <w:bCs/>
          <w:sz w:val="22"/>
          <w:szCs w:val="22"/>
        </w:rPr>
        <w:t>Znak sprawy : DAG/</w:t>
      </w:r>
      <w:r w:rsidR="009C0C8C">
        <w:rPr>
          <w:rFonts w:ascii="Arial Nova Cond Light" w:hAnsi="Arial Nova Cond Light"/>
          <w:bCs/>
          <w:sz w:val="22"/>
          <w:szCs w:val="22"/>
        </w:rPr>
        <w:t>ZO</w:t>
      </w:r>
      <w:r w:rsidR="00C3466E">
        <w:rPr>
          <w:rFonts w:ascii="Arial Nova Cond Light" w:hAnsi="Arial Nova Cond Light"/>
          <w:bCs/>
          <w:sz w:val="22"/>
          <w:szCs w:val="22"/>
        </w:rPr>
        <w:t>/</w:t>
      </w:r>
      <w:r w:rsidR="005A001E">
        <w:rPr>
          <w:rFonts w:ascii="Arial Nova Cond Light" w:hAnsi="Arial Nova Cond Light"/>
          <w:bCs/>
          <w:sz w:val="22"/>
          <w:szCs w:val="22"/>
        </w:rPr>
        <w:t>4</w:t>
      </w:r>
      <w:r w:rsidR="00C3466E">
        <w:rPr>
          <w:rFonts w:ascii="Arial Nova Cond Light" w:hAnsi="Arial Nova Cond Light"/>
          <w:bCs/>
          <w:sz w:val="22"/>
          <w:szCs w:val="22"/>
        </w:rPr>
        <w:t>/</w:t>
      </w:r>
      <w:r w:rsidR="006E06ED">
        <w:rPr>
          <w:rFonts w:ascii="Arial Nova Cond Light" w:hAnsi="Arial Nova Cond Light"/>
          <w:bCs/>
          <w:sz w:val="22"/>
          <w:szCs w:val="22"/>
        </w:rPr>
        <w:t>01</w:t>
      </w:r>
      <w:r w:rsidR="00C3466E">
        <w:rPr>
          <w:rFonts w:ascii="Arial Nova Cond Light" w:hAnsi="Arial Nova Cond Light"/>
          <w:bCs/>
          <w:sz w:val="22"/>
          <w:szCs w:val="22"/>
        </w:rPr>
        <w:t>/2</w:t>
      </w:r>
      <w:r w:rsidR="006E06ED">
        <w:rPr>
          <w:rFonts w:ascii="Arial Nova Cond Light" w:hAnsi="Arial Nova Cond Light"/>
          <w:bCs/>
          <w:sz w:val="22"/>
          <w:szCs w:val="22"/>
        </w:rPr>
        <w:t>1</w:t>
      </w:r>
    </w:p>
    <w:p w14:paraId="519D3441" w14:textId="06D21194" w:rsidR="00B63C44" w:rsidRPr="00186115" w:rsidRDefault="00B63C44" w:rsidP="00B63C44">
      <w:pPr>
        <w:spacing w:before="240" w:after="240" w:line="360" w:lineRule="auto"/>
        <w:jc w:val="center"/>
        <w:rPr>
          <w:rFonts w:ascii="Arial Nova Cond Light" w:hAnsi="Arial Nova Cond Light"/>
          <w:bCs/>
          <w:sz w:val="22"/>
          <w:szCs w:val="22"/>
        </w:rPr>
      </w:pPr>
      <w:r w:rsidRPr="00186115">
        <w:rPr>
          <w:rFonts w:ascii="Arial Nova Cond Light" w:hAnsi="Arial Nova Cond Light"/>
          <w:bCs/>
          <w:sz w:val="22"/>
          <w:szCs w:val="22"/>
        </w:rPr>
        <w:t>WZÓR – UMOWA NR …………..</w:t>
      </w:r>
    </w:p>
    <w:p w14:paraId="0E863BF2" w14:textId="77777777" w:rsidR="000026EF" w:rsidRPr="00186115" w:rsidRDefault="000026EF" w:rsidP="000026EF">
      <w:pPr>
        <w:pStyle w:val="Default"/>
        <w:rPr>
          <w:rFonts w:ascii="Arial Nova Cond Light" w:hAnsi="Arial Nova Cond Light" w:cs="Times New Roman"/>
          <w:b/>
          <w:bCs/>
          <w:sz w:val="22"/>
          <w:szCs w:val="22"/>
        </w:rPr>
      </w:pPr>
    </w:p>
    <w:p w14:paraId="4EB66ABC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  <w:lang w:eastAsia="pl-PL"/>
        </w:rPr>
      </w:pPr>
      <w:r w:rsidRPr="00186115">
        <w:rPr>
          <w:rFonts w:ascii="Arial Nova Cond Light" w:hAnsi="Arial Nova Cond Light"/>
          <w:sz w:val="22"/>
          <w:szCs w:val="22"/>
          <w:lang w:eastAsia="pl-PL"/>
        </w:rPr>
        <w:t xml:space="preserve">zawarta w dniu: </w:t>
      </w:r>
      <w:r w:rsidRPr="00186115">
        <w:rPr>
          <w:rFonts w:ascii="Arial Nova Cond Light" w:hAnsi="Arial Nova Cond Light"/>
          <w:b/>
          <w:sz w:val="22"/>
          <w:szCs w:val="22"/>
          <w:lang w:eastAsia="pl-PL"/>
        </w:rPr>
        <w:t xml:space="preserve">………………….. </w:t>
      </w:r>
      <w:r w:rsidRPr="00186115">
        <w:rPr>
          <w:rFonts w:ascii="Arial Nova Cond Light" w:hAnsi="Arial Nova Cond Light"/>
          <w:sz w:val="22"/>
          <w:szCs w:val="22"/>
          <w:lang w:eastAsia="pl-PL"/>
        </w:rPr>
        <w:t>pomiędzy:</w:t>
      </w:r>
    </w:p>
    <w:p w14:paraId="47299480" w14:textId="77777777" w:rsidR="009958A8" w:rsidRPr="00186115" w:rsidRDefault="009958A8" w:rsidP="000026EF">
      <w:pPr>
        <w:rPr>
          <w:rFonts w:ascii="Arial Nova Cond Light" w:hAnsi="Arial Nova Cond Light"/>
          <w:sz w:val="22"/>
          <w:szCs w:val="22"/>
          <w:lang w:eastAsia="pl-PL"/>
        </w:rPr>
      </w:pPr>
    </w:p>
    <w:p w14:paraId="797AE239" w14:textId="5B0ED8C9" w:rsidR="00B63C44" w:rsidRPr="00186115" w:rsidRDefault="009958A8" w:rsidP="009958A8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b/>
          <w:sz w:val="22"/>
          <w:szCs w:val="22"/>
        </w:rPr>
        <w:t xml:space="preserve">Państwową Wyższą Szkołą Techniczno-Ekonomiczną im. ks. Bronisława Markiewicza </w:t>
      </w:r>
      <w:r w:rsidRPr="00186115">
        <w:rPr>
          <w:rFonts w:ascii="Arial Nova Cond Light" w:hAnsi="Arial Nova Cond Light"/>
          <w:sz w:val="22"/>
          <w:szCs w:val="22"/>
        </w:rPr>
        <w:t>ul. Czarnieckiego 16, 37-500 Jarosław</w:t>
      </w:r>
      <w:r w:rsidR="0097168F" w:rsidRPr="00186115">
        <w:rPr>
          <w:rFonts w:ascii="Arial Nova Cond Light" w:hAnsi="Arial Nova Cond Light"/>
          <w:sz w:val="22"/>
          <w:szCs w:val="22"/>
        </w:rPr>
        <w:t>,</w:t>
      </w:r>
      <w:r w:rsidR="00914B65" w:rsidRPr="00186115">
        <w:rPr>
          <w:rFonts w:ascii="Arial Nova Cond Light" w:hAnsi="Arial Nova Cond Light"/>
          <w:sz w:val="22"/>
          <w:szCs w:val="22"/>
        </w:rPr>
        <w:t xml:space="preserve"> NIP: 79</w:t>
      </w:r>
      <w:r w:rsidR="00BC1B51">
        <w:rPr>
          <w:rFonts w:ascii="Arial Nova Cond Light" w:hAnsi="Arial Nova Cond Light"/>
          <w:sz w:val="22"/>
          <w:szCs w:val="22"/>
        </w:rPr>
        <w:t>2</w:t>
      </w:r>
      <w:r w:rsidR="00914B65" w:rsidRPr="00186115">
        <w:rPr>
          <w:rFonts w:ascii="Arial Nova Cond Light" w:hAnsi="Arial Nova Cond Light"/>
          <w:sz w:val="22"/>
          <w:szCs w:val="22"/>
        </w:rPr>
        <w:t>1794406, REGON: 650894385</w:t>
      </w:r>
      <w:r w:rsidRPr="00186115">
        <w:rPr>
          <w:rFonts w:ascii="Arial Nova Cond Light" w:hAnsi="Arial Nova Cond Light"/>
          <w:sz w:val="22"/>
          <w:szCs w:val="22"/>
        </w:rPr>
        <w:t xml:space="preserve">, </w:t>
      </w:r>
    </w:p>
    <w:p w14:paraId="2132C30D" w14:textId="54BD33D9" w:rsidR="009958A8" w:rsidRPr="00186115" w:rsidRDefault="009958A8" w:rsidP="009958A8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reprezentowaną przez:</w:t>
      </w:r>
    </w:p>
    <w:p w14:paraId="441198CA" w14:textId="5C91B308" w:rsidR="00B63C44" w:rsidRPr="00186115" w:rsidRDefault="00B63C44" w:rsidP="008B3AE6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…………………………………………………………………..</w:t>
      </w:r>
    </w:p>
    <w:p w14:paraId="2560EDBE" w14:textId="598FD5F3" w:rsidR="009958A8" w:rsidRPr="00186115" w:rsidRDefault="009958A8" w:rsidP="00406E69">
      <w:pPr>
        <w:spacing w:after="120" w:line="240" w:lineRule="exact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186115">
        <w:rPr>
          <w:rFonts w:ascii="Arial Nova Cond Light" w:hAnsi="Arial Nova Cond Light"/>
          <w:sz w:val="22"/>
          <w:szCs w:val="22"/>
          <w:lang w:eastAsia="pl-PL"/>
        </w:rPr>
        <w:t>zwaną w dalszej części umowy</w:t>
      </w:r>
      <w:r w:rsidR="00B63C44" w:rsidRPr="00186115">
        <w:rPr>
          <w:rFonts w:ascii="Arial Nova Cond Light" w:hAnsi="Arial Nova Cond Light"/>
          <w:sz w:val="22"/>
          <w:szCs w:val="22"/>
          <w:lang w:eastAsia="pl-PL"/>
        </w:rPr>
        <w:t xml:space="preserve"> :</w:t>
      </w:r>
      <w:r w:rsidRPr="00186115">
        <w:rPr>
          <w:rFonts w:ascii="Arial Nova Cond Light" w:hAnsi="Arial Nova Cond Light"/>
          <w:sz w:val="22"/>
          <w:szCs w:val="22"/>
          <w:lang w:eastAsia="pl-PL"/>
        </w:rPr>
        <w:t xml:space="preserve"> ,,Zamawiającym”  albo „Stron</w:t>
      </w:r>
      <w:r w:rsidR="008356BE" w:rsidRPr="00186115">
        <w:rPr>
          <w:rFonts w:ascii="Arial Nova Cond Light" w:hAnsi="Arial Nova Cond Light"/>
          <w:sz w:val="22"/>
          <w:szCs w:val="22"/>
          <w:lang w:eastAsia="pl-PL"/>
        </w:rPr>
        <w:t>ą</w:t>
      </w:r>
      <w:r w:rsidRPr="00186115">
        <w:rPr>
          <w:rFonts w:ascii="Arial Nova Cond Light" w:hAnsi="Arial Nova Cond Light"/>
          <w:sz w:val="22"/>
          <w:szCs w:val="22"/>
          <w:lang w:eastAsia="pl-PL"/>
        </w:rPr>
        <w:t xml:space="preserve">” </w:t>
      </w:r>
    </w:p>
    <w:p w14:paraId="128D5829" w14:textId="77777777" w:rsidR="009958A8" w:rsidRPr="00186115" w:rsidRDefault="000026EF" w:rsidP="00406E69">
      <w:pPr>
        <w:spacing w:after="120"/>
        <w:rPr>
          <w:rFonts w:ascii="Arial Nova Cond Light" w:hAnsi="Arial Nova Cond Light"/>
          <w:sz w:val="22"/>
          <w:szCs w:val="22"/>
          <w:lang w:eastAsia="pl-PL"/>
        </w:rPr>
      </w:pPr>
      <w:r w:rsidRPr="00186115">
        <w:rPr>
          <w:rFonts w:ascii="Arial Nova Cond Light" w:hAnsi="Arial Nova Cond Light"/>
          <w:sz w:val="22"/>
          <w:szCs w:val="22"/>
          <w:lang w:eastAsia="pl-PL"/>
        </w:rPr>
        <w:t xml:space="preserve">a: </w:t>
      </w:r>
    </w:p>
    <w:p w14:paraId="537BD0F8" w14:textId="77777777" w:rsidR="009958A8" w:rsidRPr="00186115" w:rsidRDefault="00406E69" w:rsidP="000026EF">
      <w:pPr>
        <w:rPr>
          <w:rFonts w:ascii="Arial Nova Cond Light" w:hAnsi="Arial Nova Cond Light"/>
          <w:sz w:val="22"/>
          <w:szCs w:val="22"/>
          <w:lang w:eastAsia="pl-PL"/>
        </w:rPr>
      </w:pPr>
      <w:r w:rsidRPr="00186115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C9D26" w14:textId="77777777" w:rsidR="000026EF" w:rsidRPr="00186115" w:rsidRDefault="000026EF" w:rsidP="00F83F8F">
      <w:pPr>
        <w:spacing w:after="240"/>
        <w:rPr>
          <w:rFonts w:ascii="Arial Nova Cond Light" w:hAnsi="Arial Nova Cond Light"/>
          <w:sz w:val="22"/>
          <w:szCs w:val="22"/>
          <w:lang w:eastAsia="pl-PL"/>
        </w:rPr>
      </w:pPr>
      <w:r w:rsidRPr="00186115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406E69" w:rsidRPr="00186115">
        <w:rPr>
          <w:rFonts w:ascii="Arial Nova Cond Light" w:hAnsi="Arial Nova Cond Light"/>
          <w:sz w:val="22"/>
          <w:szCs w:val="22"/>
          <w:lang w:eastAsia="pl-PL"/>
        </w:rPr>
        <w:t>………….</w:t>
      </w:r>
    </w:p>
    <w:p w14:paraId="0EF59998" w14:textId="77777777" w:rsidR="00406E69" w:rsidRPr="00186115" w:rsidRDefault="00406E69" w:rsidP="00406E69">
      <w:pPr>
        <w:spacing w:after="120" w:line="240" w:lineRule="exact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186115">
        <w:rPr>
          <w:rFonts w:ascii="Arial Nova Cond Light" w:hAnsi="Arial Nova Cond Light"/>
          <w:sz w:val="22"/>
          <w:szCs w:val="22"/>
          <w:lang w:eastAsia="pl-PL"/>
        </w:rPr>
        <w:t xml:space="preserve">zwaną w dalszej części umowy ,,Wykonawcą”  albo „Stroną” </w:t>
      </w:r>
    </w:p>
    <w:p w14:paraId="7F120713" w14:textId="77777777" w:rsidR="000026EF" w:rsidRPr="00186115" w:rsidRDefault="000026EF" w:rsidP="000026EF">
      <w:pPr>
        <w:tabs>
          <w:tab w:val="num" w:pos="360"/>
        </w:tabs>
        <w:spacing w:line="240" w:lineRule="exact"/>
        <w:jc w:val="both"/>
        <w:rPr>
          <w:rFonts w:ascii="Arial Nova Cond Light" w:hAnsi="Arial Nova Cond Light"/>
          <w:sz w:val="22"/>
          <w:szCs w:val="22"/>
          <w:lang w:eastAsia="pl-PL"/>
        </w:rPr>
      </w:pPr>
    </w:p>
    <w:p w14:paraId="71A66035" w14:textId="77777777" w:rsidR="000026EF" w:rsidRPr="00186115" w:rsidRDefault="000026EF" w:rsidP="00A91ECD">
      <w:pPr>
        <w:spacing w:after="120"/>
        <w:jc w:val="center"/>
        <w:rPr>
          <w:rFonts w:ascii="Arial Nova Cond Light" w:hAnsi="Arial Nova Cond Light"/>
          <w:b/>
          <w:bCs/>
          <w:sz w:val="22"/>
          <w:szCs w:val="22"/>
          <w:lang w:eastAsia="pl-PL"/>
        </w:rPr>
      </w:pPr>
      <w:r w:rsidRPr="00186115">
        <w:rPr>
          <w:rFonts w:ascii="Arial Nova Cond Light" w:hAnsi="Arial Nova Cond Light"/>
          <w:b/>
          <w:bCs/>
          <w:sz w:val="22"/>
          <w:szCs w:val="22"/>
          <w:lang w:eastAsia="pl-PL"/>
        </w:rPr>
        <w:t>§ 1</w:t>
      </w:r>
      <w:r w:rsidR="00EA07C3" w:rsidRPr="00186115">
        <w:rPr>
          <w:rFonts w:ascii="Arial Nova Cond Light" w:hAnsi="Arial Nova Cond Light"/>
          <w:b/>
          <w:bCs/>
          <w:sz w:val="22"/>
          <w:szCs w:val="22"/>
          <w:lang w:eastAsia="pl-PL"/>
        </w:rPr>
        <w:t>.</w:t>
      </w:r>
    </w:p>
    <w:p w14:paraId="4C5139C4" w14:textId="5930C896" w:rsidR="00C61D4F" w:rsidRDefault="000026EF" w:rsidP="00A91ECD">
      <w:pPr>
        <w:spacing w:after="12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186115">
        <w:rPr>
          <w:rFonts w:ascii="Arial Nova Cond Light" w:hAnsi="Arial Nova Cond Light"/>
          <w:sz w:val="22"/>
          <w:szCs w:val="22"/>
          <w:lang w:eastAsia="pl-PL"/>
        </w:rPr>
        <w:t xml:space="preserve">Wykonawca został wybrany na podstawie rozstrzygnięcia postępowania </w:t>
      </w:r>
      <w:r w:rsidR="00C3466E">
        <w:rPr>
          <w:rFonts w:ascii="Arial Nova Cond Light" w:hAnsi="Arial Nova Cond Light"/>
          <w:sz w:val="22"/>
          <w:szCs w:val="22"/>
          <w:lang w:eastAsia="pl-PL"/>
        </w:rPr>
        <w:t>na podstawie oferty złożonej w wyniku post</w:t>
      </w:r>
      <w:r w:rsidR="00C61D4F">
        <w:rPr>
          <w:rFonts w:ascii="Arial Nova Cond Light" w:hAnsi="Arial Nova Cond Light"/>
          <w:sz w:val="22"/>
          <w:szCs w:val="22"/>
          <w:lang w:eastAsia="pl-PL"/>
        </w:rPr>
        <w:t>ę</w:t>
      </w:r>
      <w:r w:rsidR="00C3466E">
        <w:rPr>
          <w:rFonts w:ascii="Arial Nova Cond Light" w:hAnsi="Arial Nova Cond Light"/>
          <w:sz w:val="22"/>
          <w:szCs w:val="22"/>
          <w:lang w:eastAsia="pl-PL"/>
        </w:rPr>
        <w:t xml:space="preserve">powania wszczętego </w:t>
      </w:r>
      <w:r w:rsidR="00092794" w:rsidRPr="00092794">
        <w:rPr>
          <w:rFonts w:ascii="Arial Nova Cond Light" w:hAnsi="Arial Nova Cond Light"/>
          <w:sz w:val="22"/>
          <w:szCs w:val="22"/>
          <w:lang w:eastAsia="pl-PL"/>
        </w:rPr>
        <w:t>zgodnie z Zasadą Konkurencyjności zawarte</w:t>
      </w:r>
      <w:r w:rsidR="00092794">
        <w:rPr>
          <w:rFonts w:ascii="Arial Nova Cond Light" w:hAnsi="Arial Nova Cond Light"/>
          <w:sz w:val="22"/>
          <w:szCs w:val="22"/>
          <w:lang w:eastAsia="pl-PL"/>
        </w:rPr>
        <w:t>j</w:t>
      </w:r>
      <w:r w:rsidR="00092794" w:rsidRPr="00092794">
        <w:rPr>
          <w:rFonts w:ascii="Arial Nova Cond Light" w:hAnsi="Arial Nova Cond Light"/>
          <w:sz w:val="22"/>
          <w:szCs w:val="22"/>
          <w:lang w:eastAsia="pl-PL"/>
        </w:rPr>
        <w:t xml:space="preserve"> w „Wytycznych w zakresie kwalifikowalności wydatków w ramach Europejskiego Funduszu Rozwoju Regionalnego, Europejskiego Funduszu Społecznego oraz Funduszu Spójności na lata 2014-2020”, rozdział 6.5.1.</w:t>
      </w:r>
    </w:p>
    <w:p w14:paraId="7D534B47" w14:textId="671283A5" w:rsidR="00C3466E" w:rsidRDefault="00952B46" w:rsidP="00A91ECD">
      <w:pPr>
        <w:spacing w:after="120"/>
        <w:jc w:val="both"/>
        <w:rPr>
          <w:rFonts w:ascii="Arial Nova Cond Light" w:hAnsi="Arial Nova Cond Light"/>
          <w:sz w:val="22"/>
          <w:szCs w:val="22"/>
          <w:lang w:eastAsia="pl-PL"/>
        </w:rPr>
      </w:pPr>
      <w:r>
        <w:rPr>
          <w:rFonts w:ascii="Arial Nova Cond Light" w:hAnsi="Arial Nova Cond Light"/>
          <w:sz w:val="22"/>
          <w:szCs w:val="22"/>
          <w:lang w:eastAsia="pl-PL"/>
        </w:rPr>
        <w:t xml:space="preserve"> </w:t>
      </w:r>
      <w:r w:rsidR="00C3466E">
        <w:rPr>
          <w:rFonts w:ascii="Arial Nova Cond Light" w:hAnsi="Arial Nova Cond Light"/>
          <w:sz w:val="22"/>
          <w:szCs w:val="22"/>
          <w:lang w:eastAsia="pl-PL"/>
        </w:rPr>
        <w:t xml:space="preserve"> </w:t>
      </w:r>
    </w:p>
    <w:p w14:paraId="3A3B72B4" w14:textId="77777777" w:rsidR="000026EF" w:rsidRPr="00186115" w:rsidRDefault="000026EF" w:rsidP="00A91ECD">
      <w:pPr>
        <w:pStyle w:val="Default"/>
        <w:spacing w:after="120"/>
        <w:jc w:val="center"/>
        <w:rPr>
          <w:rFonts w:ascii="Arial Nova Cond Light" w:hAnsi="Arial Nova Cond Light" w:cs="Times New Roman"/>
          <w:b/>
          <w:bCs/>
          <w:sz w:val="22"/>
          <w:szCs w:val="22"/>
        </w:rPr>
      </w:pP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>§ 2</w:t>
      </w:r>
      <w:r w:rsidR="00EA07C3" w:rsidRPr="00186115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443DA2A8" w14:textId="724EA9FA" w:rsidR="009C0C8C" w:rsidRDefault="000026EF" w:rsidP="00A91ECD">
      <w:pPr>
        <w:pStyle w:val="Default"/>
        <w:spacing w:after="120"/>
        <w:jc w:val="both"/>
        <w:rPr>
          <w:rFonts w:ascii="Arial Nova Cond Light" w:hAnsi="Arial Nova Cond Light" w:cs="Times New Roman"/>
          <w:sz w:val="22"/>
          <w:szCs w:val="22"/>
          <w:lang w:eastAsia="pl-PL"/>
        </w:rPr>
      </w:pPr>
      <w:r w:rsidRPr="00186115">
        <w:rPr>
          <w:rFonts w:ascii="Arial Nova Cond Light" w:hAnsi="Arial Nova Cond Light" w:cs="Times New Roman"/>
          <w:sz w:val="22"/>
          <w:szCs w:val="22"/>
          <w:lang w:eastAsia="pl-PL"/>
        </w:rPr>
        <w:t>Przedmiotem umowy jest</w:t>
      </w:r>
      <w:r w:rsidR="009C0C8C">
        <w:rPr>
          <w:rFonts w:ascii="Arial Nova Cond Light" w:hAnsi="Arial Nova Cond Light" w:cs="Times New Roman"/>
          <w:sz w:val="22"/>
          <w:szCs w:val="22"/>
          <w:lang w:eastAsia="pl-PL"/>
        </w:rPr>
        <w:t xml:space="preserve">: </w:t>
      </w:r>
    </w:p>
    <w:p w14:paraId="4EDBCD7C" w14:textId="0B0C26F8" w:rsidR="00D47F66" w:rsidRDefault="00D47F66" w:rsidP="00A91ECD">
      <w:pPr>
        <w:pStyle w:val="Default"/>
        <w:spacing w:after="120"/>
        <w:jc w:val="both"/>
        <w:rPr>
          <w:rFonts w:ascii="Arial Nova Cond Light" w:hAnsi="Arial Nova Cond Light" w:cs="Times New Roman"/>
          <w:sz w:val="22"/>
          <w:szCs w:val="22"/>
          <w:lang w:eastAsia="pl-PL"/>
        </w:rPr>
      </w:pPr>
      <w:r>
        <w:rPr>
          <w:rFonts w:ascii="Arial Nova Cond Light" w:hAnsi="Arial Nova Cond Light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E065207" w14:textId="77777777" w:rsidR="009C0C8C" w:rsidRDefault="009C0C8C" w:rsidP="00A91ECD">
      <w:pPr>
        <w:pStyle w:val="Default"/>
        <w:spacing w:after="120"/>
        <w:jc w:val="both"/>
        <w:rPr>
          <w:rFonts w:ascii="Arial Nova Cond Light" w:hAnsi="Arial Nova Cond Light" w:cs="Times New Roman"/>
          <w:sz w:val="22"/>
          <w:szCs w:val="22"/>
          <w:lang w:eastAsia="pl-PL"/>
        </w:rPr>
      </w:pPr>
    </w:p>
    <w:p w14:paraId="53662680" w14:textId="689B3DB0" w:rsidR="009C0C8C" w:rsidRDefault="009C0C8C" w:rsidP="00A91ECD">
      <w:pPr>
        <w:pStyle w:val="Default"/>
        <w:spacing w:after="120"/>
        <w:jc w:val="both"/>
        <w:rPr>
          <w:rFonts w:ascii="Arial Nova Cond Light" w:hAnsi="Arial Nova Cond Light" w:cs="Times New Roman"/>
          <w:sz w:val="22"/>
          <w:szCs w:val="22"/>
          <w:lang w:eastAsia="pl-PL"/>
        </w:rPr>
      </w:pPr>
      <w:r w:rsidRPr="00186115">
        <w:rPr>
          <w:rFonts w:ascii="Arial Nova Cond Light" w:hAnsi="Arial Nova Cond Light" w:cs="Times New Roman"/>
          <w:sz w:val="22"/>
          <w:szCs w:val="22"/>
          <w:lang w:eastAsia="pl-PL"/>
        </w:rPr>
        <w:t xml:space="preserve">zgodnie z  treścią </w:t>
      </w:r>
      <w:r>
        <w:rPr>
          <w:rFonts w:ascii="Arial Nova Cond Light" w:hAnsi="Arial Nova Cond Light" w:cs="Times New Roman"/>
          <w:sz w:val="22"/>
          <w:szCs w:val="22"/>
          <w:lang w:eastAsia="pl-PL"/>
        </w:rPr>
        <w:t xml:space="preserve">zapytania ofertowego </w:t>
      </w:r>
      <w:r w:rsidRPr="00186115">
        <w:rPr>
          <w:rFonts w:ascii="Arial Nova Cond Light" w:hAnsi="Arial Nova Cond Light" w:cs="Times New Roman"/>
          <w:sz w:val="22"/>
          <w:szCs w:val="22"/>
          <w:lang w:eastAsia="pl-PL"/>
        </w:rPr>
        <w:t xml:space="preserve">oraz szczegółowego opisu przedmiotu zamówienia stanowiącego załącznik nr ……. do </w:t>
      </w:r>
      <w:r>
        <w:rPr>
          <w:rFonts w:ascii="Arial Nova Cond Light" w:hAnsi="Arial Nova Cond Light" w:cs="Times New Roman"/>
          <w:sz w:val="22"/>
          <w:szCs w:val="22"/>
          <w:lang w:eastAsia="pl-PL"/>
        </w:rPr>
        <w:t>zapytania ofertowego</w:t>
      </w:r>
      <w:r w:rsidRPr="00186115">
        <w:rPr>
          <w:rFonts w:ascii="Arial Nova Cond Light" w:hAnsi="Arial Nova Cond Light" w:cs="Times New Roman"/>
          <w:sz w:val="22"/>
          <w:szCs w:val="22"/>
          <w:lang w:eastAsia="pl-PL"/>
        </w:rPr>
        <w:t>, – nr sprawy wg ewidencji Zamawiającego ………………….</w:t>
      </w: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, </w:t>
      </w:r>
      <w:r w:rsidRPr="00186115">
        <w:rPr>
          <w:rFonts w:ascii="Arial Nova Cond Light" w:hAnsi="Arial Nova Cond Light" w:cs="Times New Roman"/>
          <w:sz w:val="22"/>
          <w:szCs w:val="22"/>
        </w:rPr>
        <w:t>oraz ofertą Wykonawcy</w:t>
      </w: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, </w:t>
      </w:r>
      <w:r w:rsidRPr="00186115">
        <w:rPr>
          <w:rFonts w:ascii="Arial Nova Cond Light" w:hAnsi="Arial Nova Cond Light" w:cs="Times New Roman"/>
          <w:sz w:val="22"/>
          <w:szCs w:val="22"/>
          <w:lang w:eastAsia="pl-PL"/>
        </w:rPr>
        <w:t>które stanowią integralną część niniejszej umowy.</w:t>
      </w:r>
    </w:p>
    <w:p w14:paraId="006C0671" w14:textId="77777777" w:rsidR="000026EF" w:rsidRPr="00186115" w:rsidRDefault="000026EF" w:rsidP="00A91ECD">
      <w:pPr>
        <w:pStyle w:val="Default"/>
        <w:spacing w:after="120"/>
        <w:jc w:val="center"/>
        <w:rPr>
          <w:rFonts w:ascii="Arial Nova Cond Light" w:hAnsi="Arial Nova Cond Light" w:cs="Times New Roman"/>
          <w:b/>
          <w:bCs/>
          <w:sz w:val="22"/>
          <w:szCs w:val="22"/>
        </w:rPr>
      </w:pP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>§ 3</w:t>
      </w:r>
      <w:r w:rsidR="00EA07C3" w:rsidRPr="00186115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4B3FD120" w14:textId="77777777" w:rsidR="000026EF" w:rsidRPr="00186115" w:rsidRDefault="000026EF" w:rsidP="00A91ECD">
      <w:pPr>
        <w:pStyle w:val="Default"/>
        <w:numPr>
          <w:ilvl w:val="0"/>
          <w:numId w:val="40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Wykonawca zobowiązuje się do Wykonania zamówienia zgodnie ze złożoną ofertą.</w:t>
      </w:r>
    </w:p>
    <w:p w14:paraId="78B51412" w14:textId="0CDDA20E" w:rsidR="000026EF" w:rsidRPr="00B51160" w:rsidRDefault="000026EF" w:rsidP="00B51160">
      <w:pPr>
        <w:pStyle w:val="Default"/>
        <w:numPr>
          <w:ilvl w:val="0"/>
          <w:numId w:val="40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Wykonawca zobowiązuje się wykonać przedmiot zamówienia rzetelnie i z dochowaniem należytej staranności</w:t>
      </w:r>
      <w:r w:rsidR="005260AC">
        <w:rPr>
          <w:rFonts w:ascii="Arial Nova Cond Light" w:hAnsi="Arial Nova Cond Light" w:cs="Times New Roman"/>
          <w:sz w:val="22"/>
          <w:szCs w:val="22"/>
        </w:rPr>
        <w:t>.</w:t>
      </w:r>
    </w:p>
    <w:p w14:paraId="55CFE223" w14:textId="77777777" w:rsidR="000026EF" w:rsidRPr="00186115" w:rsidRDefault="000026EF" w:rsidP="00A91ECD">
      <w:pPr>
        <w:pStyle w:val="Default"/>
        <w:spacing w:after="120"/>
        <w:jc w:val="center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lastRenderedPageBreak/>
        <w:t>§ 4</w:t>
      </w:r>
      <w:r w:rsidR="00EA07C3" w:rsidRPr="00186115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23232C43" w14:textId="77777777" w:rsidR="000026EF" w:rsidRPr="00186115" w:rsidRDefault="000026EF" w:rsidP="00A91ECD">
      <w:pPr>
        <w:pStyle w:val="Default"/>
        <w:spacing w:after="120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1. Wykonawca oświadcza, że dostarczony przedmiot zamówienia: </w:t>
      </w:r>
    </w:p>
    <w:p w14:paraId="04CD3A8A" w14:textId="1578BECF" w:rsidR="005260AC" w:rsidRPr="005260AC" w:rsidRDefault="005260AC" w:rsidP="005260AC">
      <w:pPr>
        <w:pStyle w:val="Default"/>
        <w:numPr>
          <w:ilvl w:val="0"/>
          <w:numId w:val="56"/>
        </w:numPr>
        <w:spacing w:after="120"/>
        <w:ind w:left="567"/>
        <w:jc w:val="both"/>
        <w:rPr>
          <w:rFonts w:ascii="Arial Nova Cond Light" w:hAnsi="Arial Nova Cond Light" w:cs="Times New Roman"/>
          <w:sz w:val="22"/>
          <w:szCs w:val="22"/>
        </w:rPr>
      </w:pPr>
      <w:r>
        <w:rPr>
          <w:rFonts w:ascii="Arial Nova Cond Light" w:hAnsi="Arial Nova Cond Light" w:cs="Times New Roman"/>
          <w:sz w:val="22"/>
          <w:szCs w:val="22"/>
        </w:rPr>
        <w:t xml:space="preserve">Będzie </w:t>
      </w:r>
      <w:r w:rsidRPr="005260AC">
        <w:rPr>
          <w:rFonts w:ascii="Arial Nova Cond Light" w:hAnsi="Arial Nova Cond Light" w:cs="Times New Roman"/>
          <w:sz w:val="22"/>
          <w:szCs w:val="22"/>
        </w:rPr>
        <w:t>wykonany z należytą starannością i zgodny z prawem</w:t>
      </w:r>
    </w:p>
    <w:p w14:paraId="504B7050" w14:textId="7F40B442" w:rsidR="005260AC" w:rsidRPr="005260AC" w:rsidRDefault="005260AC" w:rsidP="005260AC">
      <w:pPr>
        <w:pStyle w:val="Default"/>
        <w:numPr>
          <w:ilvl w:val="0"/>
          <w:numId w:val="56"/>
        </w:numPr>
        <w:spacing w:after="120"/>
        <w:ind w:left="567"/>
        <w:jc w:val="both"/>
        <w:rPr>
          <w:rFonts w:ascii="Arial Nova Cond Light" w:hAnsi="Arial Nova Cond Light" w:cs="Times New Roman"/>
          <w:sz w:val="22"/>
          <w:szCs w:val="22"/>
        </w:rPr>
      </w:pPr>
      <w:r>
        <w:rPr>
          <w:rFonts w:ascii="Arial Nova Cond Light" w:hAnsi="Arial Nova Cond Light" w:cs="Times New Roman"/>
          <w:sz w:val="22"/>
          <w:szCs w:val="22"/>
        </w:rPr>
        <w:t xml:space="preserve">Będzie </w:t>
      </w:r>
      <w:r w:rsidRPr="005260AC">
        <w:rPr>
          <w:rFonts w:ascii="Arial Nova Cond Light" w:hAnsi="Arial Nova Cond Light" w:cs="Times New Roman"/>
          <w:sz w:val="22"/>
          <w:szCs w:val="22"/>
        </w:rPr>
        <w:t>odpowiada</w:t>
      </w:r>
      <w:r>
        <w:rPr>
          <w:rFonts w:ascii="Arial Nova Cond Light" w:hAnsi="Arial Nova Cond Light" w:cs="Times New Roman"/>
          <w:sz w:val="22"/>
          <w:szCs w:val="22"/>
        </w:rPr>
        <w:t>ł</w:t>
      </w:r>
      <w:r w:rsidRPr="005260AC">
        <w:rPr>
          <w:rFonts w:ascii="Arial Nova Cond Light" w:hAnsi="Arial Nova Cond Light" w:cs="Times New Roman"/>
          <w:sz w:val="22"/>
          <w:szCs w:val="22"/>
        </w:rPr>
        <w:t xml:space="preserve"> wymogom wynikającym z przepisów powszechnie obowiązującego prawa </w:t>
      </w:r>
    </w:p>
    <w:p w14:paraId="79207F08" w14:textId="33F20A61" w:rsidR="005260AC" w:rsidRPr="005260AC" w:rsidRDefault="005260AC" w:rsidP="005260AC">
      <w:pPr>
        <w:pStyle w:val="Default"/>
        <w:numPr>
          <w:ilvl w:val="0"/>
          <w:numId w:val="56"/>
        </w:numPr>
        <w:spacing w:after="120"/>
        <w:ind w:left="567"/>
        <w:jc w:val="both"/>
        <w:rPr>
          <w:rFonts w:ascii="Arial Nova Cond Light" w:hAnsi="Arial Nova Cond Light" w:cs="Times New Roman"/>
          <w:sz w:val="22"/>
          <w:szCs w:val="22"/>
        </w:rPr>
      </w:pPr>
      <w:r>
        <w:rPr>
          <w:rFonts w:ascii="Arial Nova Cond Light" w:hAnsi="Arial Nova Cond Light" w:cs="Times New Roman"/>
          <w:sz w:val="22"/>
          <w:szCs w:val="22"/>
        </w:rPr>
        <w:t xml:space="preserve">Będzie </w:t>
      </w:r>
      <w:r w:rsidRPr="005260AC">
        <w:rPr>
          <w:rFonts w:ascii="Arial Nova Cond Light" w:hAnsi="Arial Nova Cond Light" w:cs="Times New Roman"/>
          <w:sz w:val="22"/>
          <w:szCs w:val="22"/>
        </w:rPr>
        <w:t xml:space="preserve">wolny od wad fizycznych i prawnych, </w:t>
      </w:r>
    </w:p>
    <w:p w14:paraId="67081653" w14:textId="73D92358" w:rsidR="000026EF" w:rsidRPr="00186115" w:rsidRDefault="005260AC" w:rsidP="005260AC">
      <w:pPr>
        <w:pStyle w:val="Default"/>
        <w:numPr>
          <w:ilvl w:val="0"/>
          <w:numId w:val="56"/>
        </w:numPr>
        <w:spacing w:after="120"/>
        <w:ind w:left="567"/>
        <w:jc w:val="both"/>
        <w:rPr>
          <w:rFonts w:ascii="Arial Nova Cond Light" w:hAnsi="Arial Nova Cond Light" w:cs="Times New Roman"/>
          <w:sz w:val="22"/>
          <w:szCs w:val="22"/>
        </w:rPr>
      </w:pPr>
      <w:r>
        <w:rPr>
          <w:rFonts w:ascii="Arial Nova Cond Light" w:hAnsi="Arial Nova Cond Light" w:cs="Times New Roman"/>
          <w:sz w:val="22"/>
          <w:szCs w:val="22"/>
        </w:rPr>
        <w:t xml:space="preserve">Będzie </w:t>
      </w:r>
      <w:r w:rsidRPr="005260AC">
        <w:rPr>
          <w:rFonts w:ascii="Arial Nova Cond Light" w:hAnsi="Arial Nova Cond Light" w:cs="Times New Roman"/>
          <w:sz w:val="22"/>
          <w:szCs w:val="22"/>
        </w:rPr>
        <w:t>nieobciążony żadnymi prawami na rzecz osób trzecich;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 </w:t>
      </w:r>
    </w:p>
    <w:p w14:paraId="3C4D4B24" w14:textId="23A121C9" w:rsidR="000026EF" w:rsidRPr="00186115" w:rsidRDefault="000026EF" w:rsidP="00A91ECD">
      <w:pPr>
        <w:pStyle w:val="Default"/>
        <w:spacing w:after="120"/>
        <w:ind w:left="284" w:hanging="284"/>
        <w:jc w:val="both"/>
        <w:rPr>
          <w:rFonts w:ascii="Arial Nova Cond Light" w:hAnsi="Arial Nova Cond Light" w:cs="Times New Roman"/>
          <w:b/>
          <w:bCs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2. Wykonawca oświadcza, że</w:t>
      </w:r>
      <w:r w:rsidR="005260AC">
        <w:rPr>
          <w:rFonts w:ascii="Arial Nova Cond Light" w:hAnsi="Arial Nova Cond Light" w:cs="Times New Roman"/>
          <w:sz w:val="22"/>
          <w:szCs w:val="22"/>
        </w:rPr>
        <w:t xml:space="preserve"> zrealizuje przedmiot zamówienia </w:t>
      </w:r>
      <w:r w:rsidR="00604FBC" w:rsidRPr="00452069">
        <w:rPr>
          <w:rFonts w:ascii="Arial Nova Cond Light" w:hAnsi="Arial Nova Cond Light" w:cs="Times New Roman"/>
          <w:sz w:val="22"/>
          <w:szCs w:val="22"/>
          <w:shd w:val="clear" w:color="auto" w:fill="FFFFFF" w:themeFill="background1"/>
        </w:rPr>
        <w:t>do dnia 24 marca 2021 r.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 </w:t>
      </w:r>
    </w:p>
    <w:p w14:paraId="2CCD3C27" w14:textId="70910F85" w:rsidR="000026EF" w:rsidRPr="00186115" w:rsidRDefault="000026EF" w:rsidP="005260AC">
      <w:pPr>
        <w:pStyle w:val="Default"/>
        <w:spacing w:after="120"/>
        <w:ind w:left="284" w:hanging="284"/>
        <w:jc w:val="both"/>
        <w:rPr>
          <w:rFonts w:ascii="Arial Nova Cond Light" w:hAnsi="Arial Nova Cond Light"/>
          <w:sz w:val="22"/>
          <w:szCs w:val="22"/>
        </w:rPr>
      </w:pPr>
    </w:p>
    <w:p w14:paraId="58897C6F" w14:textId="77777777" w:rsidR="000026EF" w:rsidRPr="00186115" w:rsidRDefault="000026EF" w:rsidP="00A91ECD">
      <w:pPr>
        <w:pStyle w:val="Default"/>
        <w:spacing w:after="120"/>
        <w:jc w:val="center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>§ 5</w:t>
      </w:r>
      <w:r w:rsidR="00EA07C3" w:rsidRPr="00186115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0854C86B" w14:textId="77777777" w:rsidR="000026EF" w:rsidRPr="00186115" w:rsidRDefault="000026EF" w:rsidP="00A91ECD">
      <w:pPr>
        <w:pStyle w:val="Akapitzlist"/>
        <w:numPr>
          <w:ilvl w:val="0"/>
          <w:numId w:val="37"/>
        </w:numPr>
        <w:spacing w:after="120"/>
        <w:ind w:left="426" w:hanging="426"/>
        <w:contextualSpacing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Wartość umowy ustala się na kwotę ……………………… brutto w zł, w tym podatek VAT</w:t>
      </w:r>
      <w:r w:rsidR="00754155" w:rsidRPr="00186115">
        <w:rPr>
          <w:rFonts w:ascii="Arial Nova Cond Light" w:hAnsi="Arial Nova Cond Light"/>
          <w:sz w:val="22"/>
          <w:szCs w:val="22"/>
        </w:rPr>
        <w:t xml:space="preserve"> w wysokości……….</w:t>
      </w:r>
      <w:r w:rsidRPr="00186115">
        <w:rPr>
          <w:rFonts w:ascii="Arial Nova Cond Light" w:hAnsi="Arial Nova Cond Light"/>
          <w:sz w:val="22"/>
          <w:szCs w:val="22"/>
        </w:rPr>
        <w:t xml:space="preserve"> według obowiązującej stawki.</w:t>
      </w:r>
    </w:p>
    <w:p w14:paraId="379954EA" w14:textId="77777777" w:rsidR="000026EF" w:rsidRPr="00186115" w:rsidRDefault="000026EF" w:rsidP="00A91ECD">
      <w:pPr>
        <w:pStyle w:val="Default"/>
        <w:numPr>
          <w:ilvl w:val="0"/>
          <w:numId w:val="3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Cena brutto obejmuje podatek VAT – naliczony zgodnie z ustawą o podatku od towarów i usług z 11 marca 2004 roku – oraz wszelkie inne koszty jakie powstaną w związku z wykonywaną dostawą i montażem. </w:t>
      </w:r>
    </w:p>
    <w:p w14:paraId="105B56A6" w14:textId="77777777" w:rsidR="000026EF" w:rsidRPr="00186115" w:rsidRDefault="000026EF" w:rsidP="00A91ECD">
      <w:pPr>
        <w:pStyle w:val="Default"/>
        <w:numPr>
          <w:ilvl w:val="0"/>
          <w:numId w:val="3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Wartość brutto umowy ustalona w ust. 1. pozostanie niezmieniona przez okres trwania umowy. </w:t>
      </w:r>
    </w:p>
    <w:p w14:paraId="1B17D647" w14:textId="4F0CA695" w:rsidR="000026EF" w:rsidRPr="00186115" w:rsidRDefault="000026EF" w:rsidP="00A91ECD">
      <w:pPr>
        <w:pStyle w:val="Default"/>
        <w:numPr>
          <w:ilvl w:val="0"/>
          <w:numId w:val="3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Podstawą zapłaty za wykonaną dostawę będzie </w:t>
      </w: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„Protokół odbioru”,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podpisany jako </w:t>
      </w:r>
      <w:r w:rsidR="00754155" w:rsidRPr="00186115">
        <w:rPr>
          <w:rFonts w:ascii="Arial Nova Cond Light" w:hAnsi="Arial Nova Cond Light" w:cs="Times New Roman"/>
          <w:sz w:val="22"/>
          <w:szCs w:val="22"/>
        </w:rPr>
        <w:t>bez zastrzeżeń</w:t>
      </w:r>
      <w:r w:rsidRPr="00186115">
        <w:rPr>
          <w:rFonts w:ascii="Arial Nova Cond Light" w:hAnsi="Arial Nova Cond Light" w:cs="Times New Roman"/>
          <w:sz w:val="22"/>
          <w:szCs w:val="22"/>
        </w:rPr>
        <w:t>, przez Zamawiającego i Wykonawcę – stanowiący Załącznik nr 1 do umowy.</w:t>
      </w:r>
    </w:p>
    <w:p w14:paraId="7C842F91" w14:textId="6C2157C7" w:rsidR="000026EF" w:rsidRPr="00186115" w:rsidRDefault="000026EF" w:rsidP="00A91ECD">
      <w:pPr>
        <w:pStyle w:val="Default"/>
        <w:numPr>
          <w:ilvl w:val="0"/>
          <w:numId w:val="3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Zapłata za wykonanie przedmiotu zamówienia nastąpi w terminie </w:t>
      </w:r>
      <w:r w:rsidR="006E06ED">
        <w:rPr>
          <w:rFonts w:ascii="Arial Nova Cond Light" w:hAnsi="Arial Nova Cond Light" w:cs="Times New Roman"/>
          <w:b/>
          <w:bCs/>
          <w:sz w:val="22"/>
          <w:szCs w:val="22"/>
        </w:rPr>
        <w:t>14</w:t>
      </w: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 dni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licząc od dnia otrzymania prawidłowo wystawionej faktury wraz z protokołem odbioru „bez zastrzeżeń” przez Zamawiającego na konto Wykonawcy wskazane w fakturze VAT. </w:t>
      </w:r>
    </w:p>
    <w:p w14:paraId="7621BC58" w14:textId="77777777" w:rsidR="000026EF" w:rsidRPr="00186115" w:rsidRDefault="000026EF" w:rsidP="00A91ECD">
      <w:pPr>
        <w:pStyle w:val="Default"/>
        <w:numPr>
          <w:ilvl w:val="0"/>
          <w:numId w:val="3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Za dzień zapłaty będzie uznany dzień dokonania przelewu przez Zamawiającego. </w:t>
      </w:r>
    </w:p>
    <w:p w14:paraId="074360C0" w14:textId="7F7448F6" w:rsidR="000026EF" w:rsidRDefault="000026EF" w:rsidP="00A91ECD">
      <w:pPr>
        <w:pStyle w:val="Default"/>
        <w:numPr>
          <w:ilvl w:val="0"/>
          <w:numId w:val="3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W razie opóźnienia w zapłacie faktury, Wykonawca ma prawo do odsetek ustawowych.</w:t>
      </w:r>
    </w:p>
    <w:p w14:paraId="2B200FC3" w14:textId="77777777" w:rsidR="0064142F" w:rsidRPr="00186115" w:rsidRDefault="0064142F" w:rsidP="0064142F">
      <w:pPr>
        <w:pStyle w:val="Default"/>
        <w:suppressAutoHyphens w:val="0"/>
        <w:autoSpaceDN w:val="0"/>
        <w:adjustRightInd w:val="0"/>
        <w:spacing w:after="120"/>
        <w:ind w:left="426"/>
        <w:jc w:val="both"/>
        <w:rPr>
          <w:rFonts w:ascii="Arial Nova Cond Light" w:hAnsi="Arial Nova Cond Light" w:cs="Times New Roman"/>
          <w:sz w:val="22"/>
          <w:szCs w:val="22"/>
        </w:rPr>
      </w:pPr>
    </w:p>
    <w:p w14:paraId="3EE36511" w14:textId="047A5C8B" w:rsidR="000026EF" w:rsidRPr="00186115" w:rsidRDefault="000026EF" w:rsidP="00A91ECD">
      <w:pPr>
        <w:pStyle w:val="Default"/>
        <w:spacing w:after="120"/>
        <w:jc w:val="center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§ </w:t>
      </w:r>
      <w:r w:rsidR="00792A12">
        <w:rPr>
          <w:rFonts w:ascii="Arial Nova Cond Light" w:hAnsi="Arial Nova Cond Light" w:cs="Times New Roman"/>
          <w:b/>
          <w:bCs/>
          <w:sz w:val="22"/>
          <w:szCs w:val="22"/>
        </w:rPr>
        <w:t>6</w:t>
      </w:r>
      <w:r w:rsidR="00EA07C3" w:rsidRPr="00186115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34A9034F" w14:textId="08097234" w:rsidR="000026EF" w:rsidRDefault="000026EF" w:rsidP="00A91ECD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Wykonawca nie może bez zgody Zamawiającego przenieść wierzytelności wynikających z niniejszej umowy na osobę trzecią.</w:t>
      </w:r>
    </w:p>
    <w:p w14:paraId="6D6ED781" w14:textId="77777777" w:rsidR="0064142F" w:rsidRPr="00186115" w:rsidRDefault="0064142F" w:rsidP="00A91ECD">
      <w:pPr>
        <w:spacing w:after="120"/>
        <w:jc w:val="both"/>
        <w:rPr>
          <w:rFonts w:ascii="Arial Nova Cond Light" w:hAnsi="Arial Nova Cond Light"/>
          <w:sz w:val="22"/>
          <w:szCs w:val="22"/>
        </w:rPr>
      </w:pPr>
    </w:p>
    <w:p w14:paraId="52F0C823" w14:textId="705F727F" w:rsidR="000026EF" w:rsidRPr="00186115" w:rsidRDefault="000026EF" w:rsidP="001E1AF3">
      <w:pPr>
        <w:pStyle w:val="Default"/>
        <w:spacing w:after="120"/>
        <w:jc w:val="center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§ </w:t>
      </w:r>
      <w:r w:rsidR="00792A12">
        <w:rPr>
          <w:rFonts w:ascii="Arial Nova Cond Light" w:hAnsi="Arial Nova Cond Light" w:cs="Times New Roman"/>
          <w:b/>
          <w:bCs/>
          <w:sz w:val="22"/>
          <w:szCs w:val="22"/>
        </w:rPr>
        <w:t>7</w:t>
      </w:r>
      <w:r w:rsidR="00EA07C3" w:rsidRPr="00186115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7A3AC9C4" w14:textId="77777777" w:rsidR="000026EF" w:rsidRPr="00186115" w:rsidRDefault="000026EF" w:rsidP="001E1AF3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 xml:space="preserve">1. Zamawiający przewiduje zmianę postanowień zawartej umowy w stosunku do treści oferty w następujących przypadkach: </w:t>
      </w:r>
    </w:p>
    <w:p w14:paraId="12795730" w14:textId="3A0D24EE" w:rsidR="000026EF" w:rsidRPr="00186115" w:rsidRDefault="005260AC" w:rsidP="005260AC">
      <w:pPr>
        <w:numPr>
          <w:ilvl w:val="0"/>
          <w:numId w:val="58"/>
        </w:numPr>
        <w:spacing w:after="120"/>
        <w:ind w:left="567"/>
        <w:jc w:val="both"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>G</w:t>
      </w:r>
      <w:r w:rsidR="000026EF" w:rsidRPr="00186115">
        <w:rPr>
          <w:rFonts w:ascii="Arial Nova Cond Light" w:hAnsi="Arial Nova Cond Light"/>
          <w:sz w:val="22"/>
          <w:szCs w:val="22"/>
        </w:rPr>
        <w:t xml:space="preserve">dy dochowanie terminu umownego jest niemożliwe z uwagi na siłę wyższą lub inne okoliczności niezależne od Wykonawcy lub, których Wykonawca przy zachowaniu należytej staranności nie był w stanie uniknąć lub przewidzieć, </w:t>
      </w:r>
    </w:p>
    <w:p w14:paraId="0C4673EB" w14:textId="3D990A14" w:rsidR="00C3466E" w:rsidRDefault="005260AC" w:rsidP="005260AC">
      <w:pPr>
        <w:numPr>
          <w:ilvl w:val="0"/>
          <w:numId w:val="58"/>
        </w:numPr>
        <w:autoSpaceDE w:val="0"/>
        <w:autoSpaceDN w:val="0"/>
        <w:adjustRightInd w:val="0"/>
        <w:spacing w:after="240"/>
        <w:ind w:left="567"/>
        <w:jc w:val="both"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>Z</w:t>
      </w:r>
      <w:r w:rsidR="000026EF" w:rsidRPr="00186115">
        <w:rPr>
          <w:rFonts w:ascii="Arial Nova Cond Light" w:hAnsi="Arial Nova Cond Light"/>
          <w:sz w:val="22"/>
          <w:szCs w:val="22"/>
        </w:rPr>
        <w:t>miany obowiązujących przepisów podatku VAT od towarów i usług.</w:t>
      </w:r>
    </w:p>
    <w:p w14:paraId="661AF629" w14:textId="7C6B1578" w:rsidR="000026EF" w:rsidRPr="00186115" w:rsidRDefault="000026EF" w:rsidP="001E1AF3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 xml:space="preserve">2. </w:t>
      </w:r>
      <w:r w:rsidR="0001761B">
        <w:rPr>
          <w:rFonts w:ascii="Arial Nova Cond Light" w:hAnsi="Arial Nova Cond Light"/>
          <w:sz w:val="22"/>
          <w:szCs w:val="22"/>
        </w:rPr>
        <w:t xml:space="preserve"> </w:t>
      </w:r>
      <w:r w:rsidRPr="00186115">
        <w:rPr>
          <w:rFonts w:ascii="Arial Nova Cond Light" w:hAnsi="Arial Nova Cond Light"/>
          <w:sz w:val="22"/>
          <w:szCs w:val="22"/>
        </w:rPr>
        <w:t xml:space="preserve">Dokonanie zmiany umowy wymaga uprzedniego złożenia na piśmie prośby Wykonawcy wskazującej zasadność wprowadzenia zmian i zgody zamawiającego na jej dokonanie lub przedłożenia propozycji zmiany przez zamawiającego. </w:t>
      </w:r>
    </w:p>
    <w:p w14:paraId="3362607B" w14:textId="504E6CEB" w:rsidR="000026EF" w:rsidRDefault="000026EF" w:rsidP="00EA07C3">
      <w:pPr>
        <w:spacing w:after="120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 xml:space="preserve">3. </w:t>
      </w:r>
      <w:r w:rsidR="0001761B">
        <w:rPr>
          <w:rFonts w:ascii="Arial Nova Cond Light" w:hAnsi="Arial Nova Cond Light"/>
          <w:sz w:val="22"/>
          <w:szCs w:val="22"/>
        </w:rPr>
        <w:t xml:space="preserve"> </w:t>
      </w:r>
      <w:r w:rsidRPr="00186115">
        <w:rPr>
          <w:rFonts w:ascii="Arial Nova Cond Light" w:hAnsi="Arial Nova Cond Light"/>
          <w:sz w:val="22"/>
          <w:szCs w:val="22"/>
        </w:rPr>
        <w:t>Wszelkie zmiany niniejszej umowy wymagają formy pisemnej w formie aneksu pod rygorem nieważności.</w:t>
      </w:r>
    </w:p>
    <w:p w14:paraId="6BB5535A" w14:textId="77777777" w:rsidR="0064142F" w:rsidRPr="00186115" w:rsidRDefault="0064142F" w:rsidP="00EA07C3">
      <w:pPr>
        <w:spacing w:after="120"/>
        <w:ind w:left="284" w:hanging="284"/>
        <w:jc w:val="both"/>
        <w:rPr>
          <w:rFonts w:ascii="Arial Nova Cond Light" w:hAnsi="Arial Nova Cond Light"/>
          <w:sz w:val="22"/>
          <w:szCs w:val="22"/>
        </w:rPr>
      </w:pPr>
    </w:p>
    <w:p w14:paraId="601C2380" w14:textId="725E5AF2" w:rsidR="000026EF" w:rsidRPr="00186115" w:rsidRDefault="000026EF" w:rsidP="00EA07C3">
      <w:pPr>
        <w:pStyle w:val="Default"/>
        <w:spacing w:after="120"/>
        <w:ind w:left="284" w:hanging="284"/>
        <w:jc w:val="center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§ </w:t>
      </w:r>
      <w:r w:rsidR="00792A12">
        <w:rPr>
          <w:rFonts w:ascii="Arial Nova Cond Light" w:hAnsi="Arial Nova Cond Light" w:cs="Times New Roman"/>
          <w:b/>
          <w:bCs/>
          <w:sz w:val="22"/>
          <w:szCs w:val="22"/>
        </w:rPr>
        <w:t>8</w:t>
      </w:r>
      <w:r w:rsidR="00EA07C3" w:rsidRPr="00186115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328AD704" w14:textId="26E993BB" w:rsidR="000026EF" w:rsidRPr="00186115" w:rsidRDefault="003A2BFD" w:rsidP="00F64146">
      <w:pPr>
        <w:pStyle w:val="Default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1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. </w:t>
      </w:r>
      <w:r w:rsidR="0001761B">
        <w:rPr>
          <w:rFonts w:ascii="Arial Nova Cond Light" w:hAnsi="Arial Nova Cond Light" w:cs="Times New Roman"/>
          <w:sz w:val="22"/>
          <w:szCs w:val="22"/>
        </w:rPr>
        <w:t xml:space="preserve"> 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Umowa może zostać rozwiązana przez każdą ze stron </w:t>
      </w:r>
      <w:r w:rsidR="0001266D" w:rsidRPr="00186115">
        <w:rPr>
          <w:rFonts w:ascii="Arial Nova Cond Light" w:hAnsi="Arial Nova Cond Light" w:cs="Times New Roman"/>
          <w:sz w:val="22"/>
          <w:szCs w:val="22"/>
        </w:rPr>
        <w:t xml:space="preserve">w przypadku niewykonania lub nienależytego wykonania jej postanowień 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po uprzednim </w:t>
      </w:r>
      <w:r w:rsidR="0001266D" w:rsidRPr="00186115">
        <w:rPr>
          <w:rFonts w:ascii="Arial Nova Cond Light" w:hAnsi="Arial Nova Cond Light" w:cs="Times New Roman"/>
          <w:sz w:val="22"/>
          <w:szCs w:val="22"/>
        </w:rPr>
        <w:t xml:space="preserve">wezwaniu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strony do należytej realizacji postanowień niniejszej umowy i wyznaczeniu jej w tym celu dodatkowego nie krótszego niż </w:t>
      </w:r>
      <w:r w:rsidR="00F8598B">
        <w:rPr>
          <w:rFonts w:ascii="Arial Nova Cond Light" w:hAnsi="Arial Nova Cond Light" w:cs="Times New Roman"/>
          <w:sz w:val="22"/>
          <w:szCs w:val="22"/>
        </w:rPr>
        <w:t>3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 dni terminu dodatkowego.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 </w:t>
      </w:r>
    </w:p>
    <w:p w14:paraId="1367956A" w14:textId="36032BDC" w:rsidR="000026EF" w:rsidRPr="00186115" w:rsidRDefault="003A2BFD" w:rsidP="00F64146">
      <w:pPr>
        <w:pStyle w:val="Default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lastRenderedPageBreak/>
        <w:t>2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. Zamawiający może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>o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dstąpić od umowy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( umowne prawo odstąpienia ) 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w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terminie </w:t>
      </w:r>
      <w:r w:rsidR="00F8598B">
        <w:rPr>
          <w:rFonts w:ascii="Arial Nova Cond Light" w:hAnsi="Arial Nova Cond Light" w:cs="Times New Roman"/>
          <w:sz w:val="22"/>
          <w:szCs w:val="22"/>
        </w:rPr>
        <w:t>3</w:t>
      </w:r>
      <w:r w:rsidR="00C25435" w:rsidRPr="00ED2218">
        <w:rPr>
          <w:rFonts w:ascii="Arial Nova Cond Light" w:hAnsi="Arial Nova Cond Light" w:cs="Times New Roman"/>
          <w:sz w:val="22"/>
          <w:szCs w:val="22"/>
        </w:rPr>
        <w:t xml:space="preserve"> dni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 od powzięcia informacji w tym przedmiocie w następujących 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>przypadkach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>: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 </w:t>
      </w:r>
    </w:p>
    <w:p w14:paraId="07DBB8A3" w14:textId="77777777" w:rsidR="000026EF" w:rsidRPr="00186115" w:rsidRDefault="000026EF" w:rsidP="00251C2A">
      <w:pPr>
        <w:pStyle w:val="Default"/>
        <w:numPr>
          <w:ilvl w:val="0"/>
          <w:numId w:val="41"/>
        </w:numPr>
        <w:suppressAutoHyphens w:val="0"/>
        <w:autoSpaceDN w:val="0"/>
        <w:adjustRightInd w:val="0"/>
        <w:spacing w:after="120"/>
        <w:ind w:left="567" w:hanging="283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zostanie wydany nakaz zajęcia majątku Wykonawcy, </w:t>
      </w:r>
    </w:p>
    <w:p w14:paraId="1346F060" w14:textId="61DC5145" w:rsidR="000026EF" w:rsidRPr="00186115" w:rsidRDefault="000026EF" w:rsidP="00251C2A">
      <w:pPr>
        <w:pStyle w:val="Default"/>
        <w:numPr>
          <w:ilvl w:val="0"/>
          <w:numId w:val="41"/>
        </w:numPr>
        <w:suppressAutoHyphens w:val="0"/>
        <w:autoSpaceDN w:val="0"/>
        <w:adjustRightInd w:val="0"/>
        <w:spacing w:after="120"/>
        <w:ind w:left="567" w:hanging="283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Wykonawca nie rozpoczął realizacji umowy</w:t>
      </w:r>
      <w:r w:rsidR="00F8598B">
        <w:rPr>
          <w:rFonts w:ascii="Arial Nova Cond Light" w:hAnsi="Arial Nova Cond Light" w:cs="Times New Roman"/>
          <w:sz w:val="22"/>
          <w:szCs w:val="22"/>
        </w:rPr>
        <w:t>;</w:t>
      </w:r>
    </w:p>
    <w:p w14:paraId="23805E54" w14:textId="77777777" w:rsidR="000026EF" w:rsidRPr="00186115" w:rsidRDefault="000026EF" w:rsidP="00F64146">
      <w:pPr>
        <w:pStyle w:val="Default"/>
        <w:numPr>
          <w:ilvl w:val="0"/>
          <w:numId w:val="41"/>
        </w:numPr>
        <w:suppressAutoHyphens w:val="0"/>
        <w:autoSpaceDN w:val="0"/>
        <w:adjustRightInd w:val="0"/>
        <w:spacing w:after="120"/>
        <w:ind w:left="567" w:hanging="283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Wykonawca wykonuje dostawy niezgodnie z umową pomimo pisemnego wezwania Zamawiającego do usunięcia niezgodności. </w:t>
      </w:r>
    </w:p>
    <w:p w14:paraId="0EAF92FC" w14:textId="77777777" w:rsidR="000026EF" w:rsidRPr="00186115" w:rsidRDefault="003A2BFD" w:rsidP="00F64146">
      <w:pPr>
        <w:pStyle w:val="Default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3.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Odstąpienie od umowy w każdym przypadku 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może nastąpić wyłącznie z zachowaniem formy pisemnej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pod rygorem nieważności wraz z 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>podanie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>m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 przyczyny rozwiązania umowy.</w:t>
      </w:r>
    </w:p>
    <w:p w14:paraId="00A6988E" w14:textId="77777777" w:rsidR="000026EF" w:rsidRPr="00186115" w:rsidRDefault="000026EF" w:rsidP="000026EF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</w:p>
    <w:p w14:paraId="12372C3F" w14:textId="64934655" w:rsidR="000026EF" w:rsidRPr="00186115" w:rsidRDefault="000026EF" w:rsidP="00F64146">
      <w:pPr>
        <w:pStyle w:val="Akapitzlist"/>
        <w:spacing w:after="120"/>
        <w:ind w:left="0"/>
        <w:jc w:val="center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b/>
          <w:bCs/>
          <w:sz w:val="22"/>
          <w:szCs w:val="22"/>
        </w:rPr>
        <w:t xml:space="preserve">§ </w:t>
      </w:r>
      <w:r w:rsidR="00792A12">
        <w:rPr>
          <w:rFonts w:ascii="Arial Nova Cond Light" w:hAnsi="Arial Nova Cond Light"/>
          <w:b/>
          <w:bCs/>
          <w:sz w:val="22"/>
          <w:szCs w:val="22"/>
        </w:rPr>
        <w:t>9</w:t>
      </w:r>
      <w:r w:rsidR="00EA07C3" w:rsidRPr="00186115">
        <w:rPr>
          <w:rFonts w:ascii="Arial Nova Cond Light" w:hAnsi="Arial Nova Cond Light"/>
          <w:b/>
          <w:bCs/>
          <w:sz w:val="22"/>
          <w:szCs w:val="22"/>
        </w:rPr>
        <w:t>.</w:t>
      </w:r>
    </w:p>
    <w:p w14:paraId="69A92A40" w14:textId="24A11448" w:rsidR="000026EF" w:rsidRPr="00186115" w:rsidRDefault="000026EF" w:rsidP="00F64146">
      <w:pPr>
        <w:pStyle w:val="Default"/>
        <w:numPr>
          <w:ilvl w:val="0"/>
          <w:numId w:val="39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 przypadku odstąpienia przez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Zamawiającego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od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niniejszej umowy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z przyczyn leżących po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>s</w:t>
      </w:r>
      <w:r w:rsidRPr="00186115">
        <w:rPr>
          <w:rFonts w:ascii="Arial Nova Cond Light" w:hAnsi="Arial Nova Cond Light" w:cs="Times New Roman"/>
          <w:sz w:val="22"/>
          <w:szCs w:val="22"/>
        </w:rPr>
        <w:t>tronie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 Wykonawcy , Wykonawca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zapłaci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na rzecz Zamawiającego </w:t>
      </w:r>
      <w:r w:rsidRPr="00186115">
        <w:rPr>
          <w:rFonts w:ascii="Arial Nova Cond Light" w:hAnsi="Arial Nova Cond Light" w:cs="Times New Roman"/>
          <w:sz w:val="22"/>
          <w:szCs w:val="22"/>
        </w:rPr>
        <w:t>karę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 umowną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 w </w:t>
      </w: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wysokości </w:t>
      </w:r>
      <w:r w:rsidR="00792A12">
        <w:rPr>
          <w:rFonts w:ascii="Arial Nova Cond Light" w:hAnsi="Arial Nova Cond Light" w:cs="Times New Roman"/>
          <w:b/>
          <w:bCs/>
          <w:sz w:val="22"/>
          <w:szCs w:val="22"/>
        </w:rPr>
        <w:t xml:space="preserve">10 </w:t>
      </w: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% wartości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umowy brutto. </w:t>
      </w:r>
    </w:p>
    <w:p w14:paraId="1C6738F6" w14:textId="0A3074C7" w:rsidR="00F03296" w:rsidRPr="00186115" w:rsidRDefault="000026EF" w:rsidP="00F03296">
      <w:pPr>
        <w:pStyle w:val="Default"/>
        <w:numPr>
          <w:ilvl w:val="0"/>
          <w:numId w:val="39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 przypadku odstąpienia przez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Wykonawcę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od wykonania umowy z przyczyn leżących po stronie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Zamawiającego, Zamawiający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zapłaci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na rzecz Wykonawcy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karę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umowną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w </w:t>
      </w: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>wysokości 1</w:t>
      </w:r>
      <w:r w:rsidR="00792A12">
        <w:rPr>
          <w:rFonts w:ascii="Arial Nova Cond Light" w:hAnsi="Arial Nova Cond Light" w:cs="Times New Roman"/>
          <w:b/>
          <w:bCs/>
          <w:sz w:val="22"/>
          <w:szCs w:val="22"/>
        </w:rPr>
        <w:t xml:space="preserve">0 </w:t>
      </w: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% wartości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umowy brutto. </w:t>
      </w:r>
    </w:p>
    <w:p w14:paraId="62DF1214" w14:textId="28356905" w:rsidR="00F03296" w:rsidRPr="00186115" w:rsidRDefault="00F03296" w:rsidP="00F03296">
      <w:pPr>
        <w:pStyle w:val="Default"/>
        <w:numPr>
          <w:ilvl w:val="0"/>
          <w:numId w:val="39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 xml:space="preserve">Strony ustalają wysokość kar za nieterminowe wykonanie przedmiotu umowy w wysokości </w:t>
      </w:r>
      <w:r w:rsidRPr="00186115">
        <w:rPr>
          <w:rFonts w:ascii="Arial Nova Cond Light" w:hAnsi="Arial Nova Cond Light"/>
          <w:b/>
          <w:bCs/>
          <w:sz w:val="22"/>
          <w:szCs w:val="22"/>
        </w:rPr>
        <w:t>równej 0,</w:t>
      </w:r>
      <w:r w:rsidR="00792A12">
        <w:rPr>
          <w:rFonts w:ascii="Arial Nova Cond Light" w:hAnsi="Arial Nova Cond Light"/>
          <w:b/>
          <w:bCs/>
          <w:sz w:val="22"/>
          <w:szCs w:val="22"/>
        </w:rPr>
        <w:t xml:space="preserve">1 </w:t>
      </w:r>
      <w:r w:rsidRPr="00186115">
        <w:rPr>
          <w:rFonts w:ascii="Arial Nova Cond Light" w:hAnsi="Arial Nova Cond Light"/>
          <w:b/>
          <w:bCs/>
          <w:sz w:val="22"/>
          <w:szCs w:val="22"/>
        </w:rPr>
        <w:t>% wartości zamówienia brutto za każdy dzień zwłoki.</w:t>
      </w:r>
    </w:p>
    <w:p w14:paraId="178DEBB5" w14:textId="77777777" w:rsidR="00F03296" w:rsidRPr="00186115" w:rsidRDefault="000026EF" w:rsidP="00F03296">
      <w:pPr>
        <w:pStyle w:val="Default"/>
        <w:numPr>
          <w:ilvl w:val="0"/>
          <w:numId w:val="39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Zamawiający zastrzega sobie prawo do dochodzenia od Wykonawcy odszkodowania przewyższającego wartość zastrzeżonej kary umownej.</w:t>
      </w:r>
    </w:p>
    <w:p w14:paraId="219AB48A" w14:textId="639F8F21" w:rsidR="00F03296" w:rsidRDefault="00F03296" w:rsidP="00F03296">
      <w:pPr>
        <w:pStyle w:val="Default"/>
        <w:numPr>
          <w:ilvl w:val="0"/>
          <w:numId w:val="39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Wykonawca wyraża zgodę na potrącanie kar z wynagrodzenia za przedmioty zamówienia. </w:t>
      </w:r>
    </w:p>
    <w:p w14:paraId="7B42C558" w14:textId="28CC7B12" w:rsidR="00BC1B51" w:rsidRDefault="00BC1B51" w:rsidP="00F03296">
      <w:pPr>
        <w:pStyle w:val="Default"/>
        <w:numPr>
          <w:ilvl w:val="0"/>
          <w:numId w:val="39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>
        <w:rPr>
          <w:rFonts w:ascii="Arial Nova Cond Light" w:hAnsi="Arial Nova Cond Light" w:cs="Times New Roman"/>
          <w:sz w:val="22"/>
          <w:szCs w:val="22"/>
        </w:rPr>
        <w:t xml:space="preserve">Maksymalna wysokość kar umownych zastrzeżonych na podstawie niniejszej umowy nie może przekroczyć 15 % wartości umowy brutto. </w:t>
      </w:r>
    </w:p>
    <w:p w14:paraId="479A3B9A" w14:textId="77777777" w:rsidR="001F1A2F" w:rsidRDefault="001F1A2F" w:rsidP="001F1A2F">
      <w:pPr>
        <w:pStyle w:val="Default"/>
        <w:suppressAutoHyphens w:val="0"/>
        <w:autoSpaceDN w:val="0"/>
        <w:adjustRightInd w:val="0"/>
        <w:spacing w:after="120"/>
        <w:ind w:left="284"/>
        <w:jc w:val="both"/>
        <w:rPr>
          <w:rFonts w:ascii="Arial Nova Cond Light" w:hAnsi="Arial Nova Cond Light" w:cs="Times New Roman"/>
          <w:sz w:val="22"/>
          <w:szCs w:val="22"/>
        </w:rPr>
      </w:pPr>
    </w:p>
    <w:p w14:paraId="1EEDF210" w14:textId="4BBB507B" w:rsidR="000026EF" w:rsidRPr="00186115" w:rsidRDefault="000026EF" w:rsidP="00F64146">
      <w:pPr>
        <w:spacing w:after="120"/>
        <w:jc w:val="center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b/>
          <w:bCs/>
          <w:sz w:val="22"/>
          <w:szCs w:val="22"/>
        </w:rPr>
        <w:t>§ 1</w:t>
      </w:r>
      <w:r w:rsidR="00A45649">
        <w:rPr>
          <w:rFonts w:ascii="Arial Nova Cond Light" w:hAnsi="Arial Nova Cond Light"/>
          <w:b/>
          <w:bCs/>
          <w:sz w:val="22"/>
          <w:szCs w:val="22"/>
        </w:rPr>
        <w:t>0</w:t>
      </w:r>
      <w:r w:rsidR="00EA07C3" w:rsidRPr="00186115">
        <w:rPr>
          <w:rFonts w:ascii="Arial Nova Cond Light" w:hAnsi="Arial Nova Cond Light"/>
          <w:b/>
          <w:bCs/>
          <w:sz w:val="22"/>
          <w:szCs w:val="22"/>
        </w:rPr>
        <w:t>.</w:t>
      </w:r>
    </w:p>
    <w:p w14:paraId="296C1858" w14:textId="77777777" w:rsidR="000026EF" w:rsidRPr="00186115" w:rsidRDefault="000026EF" w:rsidP="002078E5">
      <w:pPr>
        <w:pStyle w:val="Akapitzlist"/>
        <w:autoSpaceDE w:val="0"/>
        <w:autoSpaceDN w:val="0"/>
        <w:adjustRightInd w:val="0"/>
        <w:spacing w:after="120"/>
        <w:ind w:left="0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 xml:space="preserve">Do spraw związanych z bieżąca współpracą strony wyznaczają swoich przedstawicieli: </w:t>
      </w:r>
    </w:p>
    <w:p w14:paraId="32EEBB37" w14:textId="77777777" w:rsidR="002078E5" w:rsidRPr="00186115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rPr>
          <w:rFonts w:ascii="Arial Nova Cond Light" w:hAnsi="Arial Nova Cond Light"/>
          <w:b/>
          <w:sz w:val="22"/>
          <w:szCs w:val="22"/>
        </w:rPr>
      </w:pPr>
      <w:r w:rsidRPr="00186115">
        <w:rPr>
          <w:rFonts w:ascii="Arial Nova Cond Light" w:hAnsi="Arial Nova Cond Light"/>
          <w:b/>
          <w:sz w:val="22"/>
          <w:szCs w:val="22"/>
        </w:rPr>
        <w:t xml:space="preserve">Przedstawiciel Zamawiającego: </w:t>
      </w:r>
    </w:p>
    <w:p w14:paraId="0B90FF41" w14:textId="77777777" w:rsidR="002078E5" w:rsidRPr="00186115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contextualSpacing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Imię i nazwisko : ………………………………………………………………………………………………...</w:t>
      </w:r>
    </w:p>
    <w:p w14:paraId="549D2506" w14:textId="77777777" w:rsidR="002078E5" w:rsidRPr="00186115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contextualSpacing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Numer telefonu : ………………………………………………………………………………………………...</w:t>
      </w:r>
    </w:p>
    <w:p w14:paraId="2BA22ACD" w14:textId="77777777" w:rsidR="002078E5" w:rsidRPr="00186115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Adres e-mail: …………………………………………………………………………………………………….</w:t>
      </w:r>
    </w:p>
    <w:p w14:paraId="0750C93A" w14:textId="77777777" w:rsidR="002078E5" w:rsidRPr="00186115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b/>
          <w:sz w:val="22"/>
          <w:szCs w:val="22"/>
        </w:rPr>
        <w:t>Przedstawiciel Wykonawcy</w:t>
      </w:r>
      <w:r w:rsidRPr="00186115">
        <w:rPr>
          <w:rFonts w:ascii="Arial Nova Cond Light" w:hAnsi="Arial Nova Cond Light"/>
          <w:sz w:val="22"/>
          <w:szCs w:val="22"/>
        </w:rPr>
        <w:t xml:space="preserve"> : </w:t>
      </w:r>
    </w:p>
    <w:p w14:paraId="414465E0" w14:textId="77777777" w:rsidR="002078E5" w:rsidRPr="00186115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contextualSpacing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Imię i nazwisko : ………………………………………………………………………………………………...</w:t>
      </w:r>
    </w:p>
    <w:p w14:paraId="780517DD" w14:textId="77777777" w:rsidR="002078E5" w:rsidRPr="00186115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contextualSpacing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Numer telefonu : ………………………………………………………………………………………………...</w:t>
      </w:r>
    </w:p>
    <w:p w14:paraId="76718326" w14:textId="77777777" w:rsidR="002078E5" w:rsidRPr="00186115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Adres e-mail: …………………………………………………………………………………………………….</w:t>
      </w:r>
    </w:p>
    <w:p w14:paraId="7BC15165" w14:textId="77777777" w:rsidR="00D76D90" w:rsidRPr="00186115" w:rsidRDefault="00D76D90" w:rsidP="005E0473">
      <w:pPr>
        <w:ind w:firstLine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425C94FD" w14:textId="0CDC60FF" w:rsidR="000026EF" w:rsidRPr="00186115" w:rsidRDefault="000026EF" w:rsidP="00F64146">
      <w:pPr>
        <w:spacing w:after="120"/>
        <w:jc w:val="center"/>
        <w:rPr>
          <w:rFonts w:ascii="Arial Nova Cond Light" w:hAnsi="Arial Nova Cond Light"/>
          <w:b/>
          <w:bCs/>
          <w:sz w:val="22"/>
          <w:szCs w:val="22"/>
        </w:rPr>
      </w:pPr>
      <w:r w:rsidRPr="00186115">
        <w:rPr>
          <w:rFonts w:ascii="Arial Nova Cond Light" w:hAnsi="Arial Nova Cond Light"/>
          <w:b/>
          <w:bCs/>
          <w:sz w:val="22"/>
          <w:szCs w:val="22"/>
        </w:rPr>
        <w:t>§ 1</w:t>
      </w:r>
      <w:r w:rsidR="00A45649">
        <w:rPr>
          <w:rFonts w:ascii="Arial Nova Cond Light" w:hAnsi="Arial Nova Cond Light"/>
          <w:b/>
          <w:bCs/>
          <w:sz w:val="22"/>
          <w:szCs w:val="22"/>
        </w:rPr>
        <w:t>1</w:t>
      </w:r>
      <w:r w:rsidR="00EA07C3" w:rsidRPr="00186115">
        <w:rPr>
          <w:rFonts w:ascii="Arial Nova Cond Light" w:hAnsi="Arial Nova Cond Light"/>
          <w:b/>
          <w:bCs/>
          <w:sz w:val="22"/>
          <w:szCs w:val="22"/>
        </w:rPr>
        <w:t>.</w:t>
      </w:r>
    </w:p>
    <w:p w14:paraId="1964BDA4" w14:textId="501F8831" w:rsidR="00BC1B51" w:rsidRDefault="000026EF" w:rsidP="00BC1B51">
      <w:pPr>
        <w:pStyle w:val="Akapitzlist"/>
        <w:numPr>
          <w:ilvl w:val="0"/>
          <w:numId w:val="59"/>
        </w:numPr>
        <w:spacing w:after="120" w:line="276" w:lineRule="auto"/>
        <w:ind w:left="283" w:hanging="357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Obydwie strony zobowiązują się do dołożenia starań aby ewentualne spory wynikłe w trakcie realizacji zamówienia były rozstrzygane polubownie</w:t>
      </w:r>
      <w:r w:rsidR="00BC1B51">
        <w:rPr>
          <w:rFonts w:ascii="Arial Nova Cond Light" w:hAnsi="Arial Nova Cond Light"/>
          <w:sz w:val="22"/>
          <w:szCs w:val="22"/>
        </w:rPr>
        <w:t>.</w:t>
      </w:r>
      <w:r w:rsidR="00BC1B51" w:rsidRPr="00BC1B51">
        <w:rPr>
          <w:rFonts w:ascii="Arial Nova Cond Light" w:hAnsi="Arial Nova Cond Light"/>
          <w:sz w:val="22"/>
          <w:szCs w:val="22"/>
        </w:rPr>
        <w:t xml:space="preserve"> W przypadku braku porozumienia sprawy będzie rozstrzygał sąd powszechny w siedzibie Zamawiającego.</w:t>
      </w:r>
    </w:p>
    <w:p w14:paraId="74CC8D24" w14:textId="2BF1B8C3" w:rsidR="000026EF" w:rsidRDefault="00BC1B51" w:rsidP="00BC1B51">
      <w:pPr>
        <w:pStyle w:val="Akapitzlist"/>
        <w:numPr>
          <w:ilvl w:val="0"/>
          <w:numId w:val="59"/>
        </w:numPr>
        <w:spacing w:line="276" w:lineRule="auto"/>
        <w:ind w:left="284"/>
        <w:contextualSpacing/>
        <w:jc w:val="both"/>
        <w:rPr>
          <w:rFonts w:ascii="Arial Nova Cond Light" w:hAnsi="Arial Nova Cond Light"/>
          <w:sz w:val="22"/>
          <w:szCs w:val="22"/>
        </w:rPr>
      </w:pPr>
      <w:r w:rsidRPr="00BC1B51">
        <w:rPr>
          <w:rFonts w:ascii="Arial Nova Cond Light" w:hAnsi="Arial Nova Cond Light"/>
          <w:sz w:val="22"/>
          <w:szCs w:val="22"/>
        </w:rPr>
        <w:t>W</w:t>
      </w:r>
      <w:r w:rsidR="000026EF" w:rsidRPr="00BC1B51">
        <w:rPr>
          <w:rFonts w:ascii="Arial Nova Cond Light" w:hAnsi="Arial Nova Cond Light"/>
          <w:sz w:val="22"/>
          <w:szCs w:val="22"/>
        </w:rPr>
        <w:t xml:space="preserve"> sprawach nieuregulowanych niniejszą umową będą stanowiły przepisy</w:t>
      </w:r>
      <w:r>
        <w:rPr>
          <w:rFonts w:ascii="Arial Nova Cond Light" w:hAnsi="Arial Nova Cond Light"/>
          <w:sz w:val="22"/>
          <w:szCs w:val="22"/>
        </w:rPr>
        <w:t xml:space="preserve"> ustawy z dnia 23 kwietnia 1964 r. </w:t>
      </w:r>
      <w:r w:rsidR="000026EF" w:rsidRPr="00BC1B51">
        <w:rPr>
          <w:rFonts w:ascii="Arial Nova Cond Light" w:hAnsi="Arial Nova Cond Light"/>
          <w:sz w:val="22"/>
          <w:szCs w:val="22"/>
        </w:rPr>
        <w:t>Kodeks cywiln</w:t>
      </w:r>
      <w:r>
        <w:rPr>
          <w:rFonts w:ascii="Arial Nova Cond Light" w:hAnsi="Arial Nova Cond Light"/>
          <w:sz w:val="22"/>
          <w:szCs w:val="22"/>
        </w:rPr>
        <w:t>y w aktualnym brzmieniu</w:t>
      </w:r>
      <w:r w:rsidR="000026EF" w:rsidRPr="00BC1B51">
        <w:rPr>
          <w:rFonts w:ascii="Arial Nova Cond Light" w:hAnsi="Arial Nova Cond Light"/>
          <w:sz w:val="22"/>
          <w:szCs w:val="22"/>
        </w:rPr>
        <w:t xml:space="preserve">. </w:t>
      </w:r>
    </w:p>
    <w:p w14:paraId="664F991C" w14:textId="77777777" w:rsidR="000026EF" w:rsidRPr="00186115" w:rsidRDefault="000026EF" w:rsidP="000026EF">
      <w:pPr>
        <w:pStyle w:val="Akapitzlist"/>
        <w:ind w:left="0"/>
        <w:jc w:val="both"/>
        <w:rPr>
          <w:rFonts w:ascii="Arial Nova Cond Light" w:hAnsi="Arial Nova Cond Light"/>
          <w:b/>
          <w:bCs/>
          <w:sz w:val="22"/>
          <w:szCs w:val="22"/>
        </w:rPr>
      </w:pPr>
      <w:bookmarkStart w:id="0" w:name="_GoBack"/>
      <w:bookmarkEnd w:id="0"/>
    </w:p>
    <w:p w14:paraId="57B6C8CC" w14:textId="7AAEA41D" w:rsidR="000026EF" w:rsidRPr="00186115" w:rsidRDefault="000026EF" w:rsidP="00F64146">
      <w:pPr>
        <w:pStyle w:val="Akapitzlist"/>
        <w:tabs>
          <w:tab w:val="left" w:pos="0"/>
        </w:tabs>
        <w:spacing w:after="120"/>
        <w:ind w:left="0"/>
        <w:jc w:val="center"/>
        <w:rPr>
          <w:rFonts w:ascii="Arial Nova Cond Light" w:hAnsi="Arial Nova Cond Light"/>
          <w:b/>
          <w:bCs/>
          <w:sz w:val="22"/>
          <w:szCs w:val="22"/>
        </w:rPr>
      </w:pPr>
      <w:r w:rsidRPr="00186115">
        <w:rPr>
          <w:rFonts w:ascii="Arial Nova Cond Light" w:hAnsi="Arial Nova Cond Light"/>
          <w:b/>
          <w:bCs/>
          <w:sz w:val="22"/>
          <w:szCs w:val="22"/>
        </w:rPr>
        <w:lastRenderedPageBreak/>
        <w:t>§ 1</w:t>
      </w:r>
      <w:r w:rsidR="00A45649">
        <w:rPr>
          <w:rFonts w:ascii="Arial Nova Cond Light" w:hAnsi="Arial Nova Cond Light"/>
          <w:b/>
          <w:bCs/>
          <w:sz w:val="22"/>
          <w:szCs w:val="22"/>
        </w:rPr>
        <w:t>2</w:t>
      </w:r>
      <w:r w:rsidR="00EA07C3" w:rsidRPr="00186115">
        <w:rPr>
          <w:rFonts w:ascii="Arial Nova Cond Light" w:hAnsi="Arial Nova Cond Light"/>
          <w:b/>
          <w:bCs/>
          <w:sz w:val="22"/>
          <w:szCs w:val="22"/>
        </w:rPr>
        <w:t>.</w:t>
      </w:r>
    </w:p>
    <w:p w14:paraId="1A42136D" w14:textId="77777777" w:rsidR="000026EF" w:rsidRPr="00186115" w:rsidRDefault="000026EF" w:rsidP="00163EF8">
      <w:pPr>
        <w:pStyle w:val="Akapitzlist"/>
        <w:spacing w:line="276" w:lineRule="auto"/>
        <w:ind w:left="0"/>
        <w:contextualSpacing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Umowę sporządzono w trzech jednobrzmiących egzemplarzach, dwa egzemplarze dla Zamawiającego i jeden dla Wykonawcy.</w:t>
      </w:r>
    </w:p>
    <w:p w14:paraId="73F003DA" w14:textId="77777777" w:rsidR="000026EF" w:rsidRPr="00186115" w:rsidRDefault="000026EF" w:rsidP="000026EF">
      <w:pPr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14:paraId="46B6484E" w14:textId="77777777" w:rsidR="00BC1B51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 xml:space="preserve">                   </w:t>
      </w:r>
    </w:p>
    <w:p w14:paraId="650E590E" w14:textId="77777777" w:rsidR="00BC1B51" w:rsidRDefault="00BC1B51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02EFADD2" w14:textId="77777777" w:rsidR="00BC1B51" w:rsidRDefault="00BC1B51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59D0B86E" w14:textId="340A8660" w:rsidR="000026EF" w:rsidRPr="00186115" w:rsidRDefault="0064142F" w:rsidP="000026EF">
      <w:pPr>
        <w:jc w:val="both"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 xml:space="preserve">                            </w:t>
      </w:r>
      <w:r w:rsidR="000026EF" w:rsidRPr="00186115">
        <w:rPr>
          <w:rFonts w:ascii="Arial Nova Cond Light" w:hAnsi="Arial Nova Cond Light"/>
          <w:sz w:val="22"/>
          <w:szCs w:val="22"/>
        </w:rPr>
        <w:t>Zamawiający:                                                                          Wykonawca:</w:t>
      </w:r>
    </w:p>
    <w:p w14:paraId="37404614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37CD393E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5719E068" w14:textId="77777777" w:rsidR="00F509B8" w:rsidRPr="00186115" w:rsidRDefault="00F509B8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16C2CA4E" w14:textId="77777777" w:rsidR="00F509B8" w:rsidRPr="00186115" w:rsidRDefault="00F509B8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49D7C19E" w14:textId="12D1CD7F" w:rsidR="00F509B8" w:rsidRDefault="00F509B8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15C53298" w14:textId="4932A033" w:rsidR="0064142F" w:rsidRDefault="0064142F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5E317F69" w14:textId="77777777" w:rsidR="0064142F" w:rsidRDefault="0064142F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4A4806C7" w14:textId="77777777" w:rsidR="001331BA" w:rsidRPr="00186115" w:rsidRDefault="001331BA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191D2407" w14:textId="77777777" w:rsidR="005C3F32" w:rsidRDefault="005C3F32" w:rsidP="00F509B8">
      <w:pPr>
        <w:spacing w:after="120"/>
        <w:jc w:val="both"/>
        <w:rPr>
          <w:rFonts w:ascii="Arial Nova Cond Light" w:hAnsi="Arial Nova Cond Light"/>
          <w:sz w:val="22"/>
          <w:szCs w:val="22"/>
        </w:rPr>
      </w:pPr>
    </w:p>
    <w:p w14:paraId="752B9579" w14:textId="5297802D" w:rsidR="000026EF" w:rsidRPr="00186115" w:rsidRDefault="000026EF" w:rsidP="00F509B8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Załączniki:</w:t>
      </w:r>
    </w:p>
    <w:p w14:paraId="24124350" w14:textId="77777777" w:rsidR="000026EF" w:rsidRPr="00186115" w:rsidRDefault="000026EF" w:rsidP="00F509B8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1/ Protokół odbioru</w:t>
      </w:r>
    </w:p>
    <w:p w14:paraId="6BAD0D61" w14:textId="09AC4925" w:rsidR="000026EF" w:rsidRPr="00186115" w:rsidRDefault="000026EF" w:rsidP="00F509B8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 xml:space="preserve">2/ </w:t>
      </w:r>
      <w:r w:rsidR="00170AEF">
        <w:rPr>
          <w:rFonts w:ascii="Arial Nova Cond Light" w:hAnsi="Arial Nova Cond Light"/>
          <w:sz w:val="22"/>
          <w:szCs w:val="22"/>
        </w:rPr>
        <w:t xml:space="preserve">Zapytanie ofertowe </w:t>
      </w:r>
      <w:r w:rsidR="00CC5C12" w:rsidRPr="00186115">
        <w:rPr>
          <w:rFonts w:ascii="Arial Nova Cond Light" w:hAnsi="Arial Nova Cond Light"/>
          <w:sz w:val="22"/>
          <w:szCs w:val="22"/>
        </w:rPr>
        <w:t>wraz z załącznikami</w:t>
      </w:r>
    </w:p>
    <w:p w14:paraId="68E740B7" w14:textId="77777777" w:rsidR="000026EF" w:rsidRPr="00186115" w:rsidRDefault="000026EF" w:rsidP="00F509B8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3/ Oferta Wykonawcy</w:t>
      </w:r>
    </w:p>
    <w:p w14:paraId="47719746" w14:textId="77777777" w:rsidR="003C21E4" w:rsidRDefault="003C21E4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1FECF51A" w14:textId="77777777" w:rsidR="00A45649" w:rsidRDefault="00A45649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35C2CCBE" w14:textId="77777777" w:rsidR="00A45649" w:rsidRDefault="00A45649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5210F251" w14:textId="77777777" w:rsidR="00A45649" w:rsidRDefault="00A45649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27BC985F" w14:textId="77777777" w:rsidR="00A45649" w:rsidRDefault="00A45649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4B731E90" w14:textId="77777777" w:rsidR="00A45649" w:rsidRDefault="00A45649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3154181D" w14:textId="77777777" w:rsidR="00A45649" w:rsidRDefault="00A45649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362EFA6D" w14:textId="77777777" w:rsidR="00A45649" w:rsidRDefault="00A45649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0A5C8066" w14:textId="77777777" w:rsidR="00A45649" w:rsidRDefault="00A45649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09B19520" w14:textId="77777777" w:rsidR="00A45649" w:rsidRDefault="00A45649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6A1409DE" w14:textId="77777777" w:rsidR="00A45649" w:rsidRDefault="00A45649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21F61E94" w14:textId="77777777" w:rsidR="00A45649" w:rsidRDefault="00A45649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6959AFD7" w14:textId="77777777" w:rsidR="00A45649" w:rsidRDefault="00A45649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2F8A6656" w14:textId="77777777" w:rsidR="00A45649" w:rsidRDefault="00A45649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612D6DC3" w14:textId="77777777" w:rsidR="00A45649" w:rsidRDefault="00A45649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66694864" w14:textId="77777777" w:rsidR="00A45649" w:rsidRDefault="00A45649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7412A345" w14:textId="77777777" w:rsidR="00A45649" w:rsidRDefault="00A45649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680AE620" w14:textId="77777777" w:rsidR="00A45649" w:rsidRDefault="00A45649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6A221732" w14:textId="77777777" w:rsidR="00A45649" w:rsidRDefault="00A45649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2267BAB2" w14:textId="77777777" w:rsidR="00A45649" w:rsidRDefault="00A45649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33008B99" w14:textId="77777777" w:rsidR="00A45649" w:rsidRDefault="00A45649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6CC3E524" w14:textId="77777777" w:rsidR="00A45649" w:rsidRDefault="00A45649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088AE930" w14:textId="77777777" w:rsidR="00A45649" w:rsidRDefault="00A45649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7CD0E4C6" w14:textId="77777777" w:rsidR="00A45649" w:rsidRDefault="00A45649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7517C07B" w14:textId="77777777" w:rsidR="00A45649" w:rsidRDefault="00A45649" w:rsidP="001F1A2F">
      <w:pPr>
        <w:rPr>
          <w:rFonts w:ascii="Arial Nova Cond Light" w:hAnsi="Arial Nova Cond Light"/>
          <w:b/>
          <w:sz w:val="22"/>
          <w:szCs w:val="22"/>
        </w:rPr>
      </w:pPr>
    </w:p>
    <w:p w14:paraId="5905C431" w14:textId="77777777" w:rsidR="00A45649" w:rsidRDefault="00A45649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56EA547F" w14:textId="77777777" w:rsidR="00A45649" w:rsidRDefault="00A45649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295C61EC" w14:textId="50685ABE" w:rsidR="000026EF" w:rsidRPr="00186115" w:rsidRDefault="000026EF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  <w:r w:rsidRPr="00186115">
        <w:rPr>
          <w:rFonts w:ascii="Arial Nova Cond Light" w:hAnsi="Arial Nova Cond Light"/>
          <w:b/>
          <w:sz w:val="22"/>
          <w:szCs w:val="22"/>
        </w:rPr>
        <w:lastRenderedPageBreak/>
        <w:t>Załącznik nr 1 do umowy nr……………….</w:t>
      </w:r>
    </w:p>
    <w:p w14:paraId="58255DDE" w14:textId="77777777" w:rsidR="005A2B85" w:rsidRPr="00186115" w:rsidRDefault="005A2B85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2C8F0443" w14:textId="77777777" w:rsidR="00C5528E" w:rsidRPr="00186115" w:rsidRDefault="00C5528E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</w:p>
    <w:p w14:paraId="63D16D08" w14:textId="73B724EF" w:rsidR="000026EF" w:rsidRPr="00186115" w:rsidRDefault="000026EF" w:rsidP="00592837">
      <w:pPr>
        <w:jc w:val="center"/>
        <w:rPr>
          <w:rFonts w:ascii="Arial Nova Cond Light" w:hAnsi="Arial Nova Cond Light"/>
          <w:b/>
          <w:sz w:val="22"/>
          <w:szCs w:val="22"/>
        </w:rPr>
      </w:pPr>
      <w:r w:rsidRPr="00186115">
        <w:rPr>
          <w:rFonts w:ascii="Arial Nova Cond Light" w:hAnsi="Arial Nova Cond Light"/>
          <w:b/>
          <w:sz w:val="22"/>
          <w:szCs w:val="22"/>
        </w:rPr>
        <w:t xml:space="preserve">PROTOKÓŁ </w:t>
      </w:r>
      <w:r w:rsidR="00592837">
        <w:rPr>
          <w:rFonts w:ascii="Arial Nova Cond Light" w:hAnsi="Arial Nova Cond Light"/>
          <w:b/>
          <w:sz w:val="22"/>
          <w:szCs w:val="22"/>
        </w:rPr>
        <w:t>ODBIORU KOŃCOWEGO</w:t>
      </w:r>
    </w:p>
    <w:p w14:paraId="7450B6E7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</w:p>
    <w:p w14:paraId="5785A471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DOTYCZY UMOWY NR</w:t>
      </w:r>
      <w:r w:rsidRPr="00186115">
        <w:rPr>
          <w:rFonts w:ascii="Arial Nova Cond Light" w:hAnsi="Arial Nova Cond Light"/>
          <w:b/>
          <w:sz w:val="22"/>
          <w:szCs w:val="22"/>
        </w:rPr>
        <w:t xml:space="preserve">  ……………………………… </w:t>
      </w:r>
      <w:r w:rsidRPr="00186115">
        <w:rPr>
          <w:rFonts w:ascii="Arial Nova Cond Light" w:hAnsi="Arial Nova Cond Light"/>
          <w:sz w:val="22"/>
          <w:szCs w:val="22"/>
        </w:rPr>
        <w:t>zawartej pomiędzy:</w:t>
      </w:r>
    </w:p>
    <w:p w14:paraId="3D026BE0" w14:textId="77777777" w:rsidR="009A1F9A" w:rsidRPr="00186115" w:rsidRDefault="009A1F9A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20F14EA3" w14:textId="77777777" w:rsidR="009A1F9A" w:rsidRPr="00186115" w:rsidRDefault="009A1F9A" w:rsidP="009A1F9A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b/>
          <w:sz w:val="22"/>
          <w:szCs w:val="22"/>
        </w:rPr>
        <w:t xml:space="preserve">Państwową Wyższą Szkołą Techniczno-Ekonomiczną im. ks. Bronisława Markiewicza </w:t>
      </w:r>
      <w:r w:rsidRPr="00186115">
        <w:rPr>
          <w:rFonts w:ascii="Arial Nova Cond Light" w:hAnsi="Arial Nova Cond Light"/>
          <w:sz w:val="22"/>
          <w:szCs w:val="22"/>
        </w:rPr>
        <w:t>ul. Czarnieckiego 16, 37-500 Jarosław, NIP: 7951794406, REGON: 650894385</w:t>
      </w:r>
    </w:p>
    <w:p w14:paraId="64628A05" w14:textId="77777777" w:rsidR="009A1F9A" w:rsidRPr="00186115" w:rsidRDefault="009A1F9A" w:rsidP="009A1F9A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a</w:t>
      </w:r>
    </w:p>
    <w:p w14:paraId="3355D49C" w14:textId="199DB78E" w:rsidR="009A1F9A" w:rsidRPr="00186115" w:rsidRDefault="00FD3762" w:rsidP="000026EF">
      <w:pPr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3F32">
        <w:rPr>
          <w:rFonts w:ascii="Arial Nova Cond Light" w:hAnsi="Arial Nova Cond Light"/>
          <w:sz w:val="22"/>
          <w:szCs w:val="22"/>
        </w:rPr>
        <w:t>……………………………………………………</w:t>
      </w:r>
    </w:p>
    <w:p w14:paraId="7ECA22A2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</w:p>
    <w:p w14:paraId="78446340" w14:textId="4EC9A504" w:rsidR="00592837" w:rsidRPr="00A45649" w:rsidRDefault="00A45649" w:rsidP="00A45649">
      <w:pPr>
        <w:shd w:val="clear" w:color="auto" w:fill="FFFFFF"/>
        <w:spacing w:before="240" w:line="360" w:lineRule="auto"/>
        <w:ind w:left="50"/>
        <w:rPr>
          <w:rFonts w:ascii="Arial Nova Cond Light" w:hAnsi="Arial Nova Cond Light"/>
          <w:color w:val="000000"/>
          <w:sz w:val="20"/>
          <w:szCs w:val="20"/>
        </w:rPr>
      </w:pPr>
      <w:r w:rsidRPr="00A45649">
        <w:rPr>
          <w:rFonts w:ascii="Arial Nova Cond Light" w:hAnsi="Arial Nova Cond Light"/>
          <w:color w:val="000000"/>
          <w:sz w:val="20"/>
          <w:szCs w:val="20"/>
        </w:rPr>
        <w:t>Z</w:t>
      </w:r>
      <w:r w:rsidR="00592837" w:rsidRPr="00A45649">
        <w:rPr>
          <w:rFonts w:ascii="Arial Nova Cond Light" w:hAnsi="Arial Nova Cond Light"/>
          <w:color w:val="000000"/>
          <w:sz w:val="20"/>
          <w:szCs w:val="20"/>
        </w:rPr>
        <w:t>nak sprawy : DAG/ZO/</w:t>
      </w:r>
      <w:r w:rsidR="001F1A2F">
        <w:rPr>
          <w:rFonts w:ascii="Arial Nova Cond Light" w:hAnsi="Arial Nova Cond Light"/>
          <w:color w:val="000000"/>
          <w:sz w:val="20"/>
          <w:szCs w:val="20"/>
        </w:rPr>
        <w:t>4</w:t>
      </w:r>
      <w:r w:rsidR="00592837" w:rsidRPr="00A45649">
        <w:rPr>
          <w:rFonts w:ascii="Arial Nova Cond Light" w:hAnsi="Arial Nova Cond Light"/>
          <w:color w:val="000000"/>
          <w:sz w:val="20"/>
          <w:szCs w:val="20"/>
        </w:rPr>
        <w:t>/</w:t>
      </w:r>
      <w:r w:rsidR="00C067FC">
        <w:rPr>
          <w:rFonts w:ascii="Arial Nova Cond Light" w:hAnsi="Arial Nova Cond Light"/>
          <w:color w:val="000000"/>
          <w:sz w:val="20"/>
          <w:szCs w:val="20"/>
        </w:rPr>
        <w:t>01</w:t>
      </w:r>
      <w:r w:rsidR="00592837" w:rsidRPr="00A45649">
        <w:rPr>
          <w:rFonts w:ascii="Arial Nova Cond Light" w:hAnsi="Arial Nova Cond Light"/>
          <w:color w:val="000000"/>
          <w:sz w:val="20"/>
          <w:szCs w:val="20"/>
        </w:rPr>
        <w:t>/2</w:t>
      </w:r>
      <w:r w:rsidR="00C067FC">
        <w:rPr>
          <w:rFonts w:ascii="Arial Nova Cond Light" w:hAnsi="Arial Nova Cond Light"/>
          <w:color w:val="000000"/>
          <w:sz w:val="20"/>
          <w:szCs w:val="20"/>
        </w:rPr>
        <w:t>1</w:t>
      </w:r>
    </w:p>
    <w:p w14:paraId="33F35EB9" w14:textId="36783CE3" w:rsidR="00A45649" w:rsidRDefault="0061797E" w:rsidP="00592837">
      <w:pPr>
        <w:shd w:val="clear" w:color="auto" w:fill="FFFFFF"/>
        <w:spacing w:line="360" w:lineRule="auto"/>
        <w:ind w:left="58"/>
        <w:jc w:val="both"/>
        <w:rPr>
          <w:rFonts w:ascii="Arial Nova Cond Light" w:hAnsi="Arial Nova Cond Light" w:cs="Calibri"/>
          <w:b/>
          <w:sz w:val="20"/>
          <w:szCs w:val="20"/>
        </w:rPr>
      </w:pPr>
      <w:r>
        <w:rPr>
          <w:rFonts w:ascii="Arial Nova Cond Light" w:hAnsi="Arial Nova Cond Light" w:cs="Calibri"/>
          <w:b/>
          <w:sz w:val="20"/>
          <w:szCs w:val="20"/>
        </w:rPr>
        <w:t>Realizacja Programu Rozwoju Uczelni wraz z opracowaniem i wdrożeniem narzędzi usprawniających proces kształcenia MCSM na Kierunku Pielęgniarstwo</w:t>
      </w:r>
    </w:p>
    <w:p w14:paraId="3DC49087" w14:textId="77777777" w:rsidR="0061797E" w:rsidRDefault="0061797E" w:rsidP="00592837">
      <w:pPr>
        <w:shd w:val="clear" w:color="auto" w:fill="FFFFFF"/>
        <w:spacing w:line="360" w:lineRule="auto"/>
        <w:ind w:left="58"/>
        <w:jc w:val="both"/>
        <w:rPr>
          <w:rFonts w:ascii="Arial Nova Cond Light" w:hAnsi="Arial Nova Cond Light"/>
          <w:b/>
          <w:bCs/>
          <w:sz w:val="20"/>
          <w:szCs w:val="20"/>
        </w:rPr>
      </w:pPr>
    </w:p>
    <w:p w14:paraId="182CC69E" w14:textId="74DFE978" w:rsidR="00A45649" w:rsidRDefault="00A45649" w:rsidP="00592837">
      <w:pPr>
        <w:shd w:val="clear" w:color="auto" w:fill="FFFFFF"/>
        <w:spacing w:line="360" w:lineRule="auto"/>
        <w:ind w:left="58"/>
        <w:jc w:val="both"/>
        <w:rPr>
          <w:rFonts w:ascii="Arial Nova Cond Light" w:hAnsi="Arial Nova Cond Light"/>
          <w:sz w:val="20"/>
          <w:szCs w:val="20"/>
        </w:rPr>
      </w:pPr>
      <w:r w:rsidRPr="00A45649">
        <w:rPr>
          <w:rFonts w:ascii="Arial Nova Cond Light" w:hAnsi="Arial Nova Cond Light"/>
          <w:sz w:val="20"/>
          <w:szCs w:val="20"/>
        </w:rPr>
        <w:t xml:space="preserve">Okres wykonania usługi: od dnia </w:t>
      </w:r>
      <w:r w:rsidR="00BC1B51" w:rsidRPr="00BC1B51">
        <w:rPr>
          <w:rFonts w:ascii="Arial Nova Cond Light" w:hAnsi="Arial Nova Cond Light"/>
          <w:sz w:val="20"/>
          <w:szCs w:val="20"/>
        </w:rPr>
        <w:t>zawarcia</w:t>
      </w:r>
      <w:r w:rsidR="0061797E" w:rsidRPr="00BC1B51">
        <w:rPr>
          <w:rFonts w:ascii="Arial Nova Cond Light" w:hAnsi="Arial Nova Cond Light"/>
          <w:sz w:val="20"/>
          <w:szCs w:val="20"/>
        </w:rPr>
        <w:t xml:space="preserve"> umowy</w:t>
      </w:r>
      <w:r w:rsidRPr="00A45649">
        <w:rPr>
          <w:rFonts w:ascii="Arial Nova Cond Light" w:hAnsi="Arial Nova Cond Light"/>
          <w:sz w:val="20"/>
          <w:szCs w:val="20"/>
        </w:rPr>
        <w:t xml:space="preserve"> do dnia </w:t>
      </w:r>
      <w:r w:rsidR="00297556" w:rsidRPr="00BC1B51">
        <w:rPr>
          <w:rFonts w:ascii="Arial Nova Cond Light" w:hAnsi="Arial Nova Cond Light"/>
          <w:sz w:val="20"/>
          <w:szCs w:val="20"/>
        </w:rPr>
        <w:t>2</w:t>
      </w:r>
      <w:r w:rsidR="00604FBC" w:rsidRPr="00BC1B51">
        <w:rPr>
          <w:rFonts w:ascii="Arial Nova Cond Light" w:hAnsi="Arial Nova Cond Light"/>
          <w:sz w:val="20"/>
          <w:szCs w:val="20"/>
        </w:rPr>
        <w:t>4</w:t>
      </w:r>
      <w:r w:rsidR="00297556" w:rsidRPr="00BC1B51">
        <w:rPr>
          <w:rFonts w:ascii="Arial Nova Cond Light" w:hAnsi="Arial Nova Cond Light"/>
          <w:sz w:val="20"/>
          <w:szCs w:val="20"/>
        </w:rPr>
        <w:t xml:space="preserve"> </w:t>
      </w:r>
      <w:r w:rsidR="00604FBC" w:rsidRPr="00BC1B51">
        <w:rPr>
          <w:rFonts w:ascii="Arial Nova Cond Light" w:hAnsi="Arial Nova Cond Light"/>
          <w:sz w:val="20"/>
          <w:szCs w:val="20"/>
        </w:rPr>
        <w:t>marca</w:t>
      </w:r>
      <w:r w:rsidR="00297556" w:rsidRPr="00BC1B51">
        <w:rPr>
          <w:rFonts w:ascii="Arial Nova Cond Light" w:hAnsi="Arial Nova Cond Light"/>
          <w:sz w:val="20"/>
          <w:szCs w:val="20"/>
        </w:rPr>
        <w:t xml:space="preserve"> 2021 r.</w:t>
      </w:r>
    </w:p>
    <w:p w14:paraId="40E4BE08" w14:textId="06154DDE" w:rsidR="00A45649" w:rsidRDefault="00A45649" w:rsidP="00592837">
      <w:pPr>
        <w:shd w:val="clear" w:color="auto" w:fill="FFFFFF"/>
        <w:spacing w:line="360" w:lineRule="auto"/>
        <w:ind w:left="58"/>
        <w:jc w:val="both"/>
        <w:rPr>
          <w:rFonts w:ascii="Arial Nova Cond Light" w:hAnsi="Arial Nova Cond Light"/>
          <w:sz w:val="20"/>
          <w:szCs w:val="20"/>
        </w:rPr>
      </w:pPr>
      <w:r>
        <w:rPr>
          <w:rFonts w:ascii="Arial Nova Cond Light" w:hAnsi="Arial Nova Cond Light"/>
          <w:sz w:val="20"/>
          <w:szCs w:val="20"/>
        </w:rPr>
        <w:t>Usługa została wykonana bez zastrzeżeń / z zastrzeżeniami *</w:t>
      </w:r>
    </w:p>
    <w:p w14:paraId="7A58EB20" w14:textId="62FDF228" w:rsidR="00A45649" w:rsidRDefault="00A45649" w:rsidP="00592837">
      <w:pPr>
        <w:shd w:val="clear" w:color="auto" w:fill="FFFFFF"/>
        <w:spacing w:line="360" w:lineRule="auto"/>
        <w:ind w:left="58"/>
        <w:jc w:val="both"/>
        <w:rPr>
          <w:rFonts w:ascii="Arial Nova Cond Light" w:hAnsi="Arial Nova Cond Light"/>
          <w:sz w:val="20"/>
          <w:szCs w:val="20"/>
        </w:rPr>
      </w:pPr>
    </w:p>
    <w:p w14:paraId="433FC538" w14:textId="2624E42E" w:rsidR="00A45649" w:rsidRDefault="00A45649" w:rsidP="00592837">
      <w:pPr>
        <w:shd w:val="clear" w:color="auto" w:fill="FFFFFF"/>
        <w:spacing w:line="360" w:lineRule="auto"/>
        <w:ind w:left="58"/>
        <w:jc w:val="both"/>
        <w:rPr>
          <w:rFonts w:ascii="Arial Nova Cond Light" w:hAnsi="Arial Nova Cond Light"/>
          <w:sz w:val="20"/>
          <w:szCs w:val="20"/>
        </w:rPr>
      </w:pPr>
      <w:r>
        <w:rPr>
          <w:rFonts w:ascii="Arial Nova Cond Light" w:hAnsi="Arial Nova Cond Light"/>
          <w:sz w:val="20"/>
          <w:szCs w:val="20"/>
        </w:rPr>
        <w:t xml:space="preserve">Zastrzeżenia: </w:t>
      </w:r>
    </w:p>
    <w:p w14:paraId="7052770C" w14:textId="702D2A11" w:rsidR="00A45649" w:rsidRDefault="00A45649" w:rsidP="00A45649">
      <w:pPr>
        <w:shd w:val="clear" w:color="auto" w:fill="FFFFFF"/>
        <w:ind w:left="58"/>
        <w:jc w:val="both"/>
        <w:rPr>
          <w:rFonts w:ascii="Arial Nova Cond Light" w:hAnsi="Arial Nova Cond Light"/>
          <w:sz w:val="20"/>
          <w:szCs w:val="20"/>
        </w:rPr>
      </w:pPr>
      <w:r>
        <w:rPr>
          <w:rFonts w:ascii="Arial Nova Cond Light" w:hAnsi="Arial Nova Cond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3F32">
        <w:rPr>
          <w:rFonts w:ascii="Arial Nova Cond Light" w:hAnsi="Arial Nova Cond Light"/>
          <w:sz w:val="20"/>
          <w:szCs w:val="20"/>
        </w:rPr>
        <w:t>……………………………………………………</w:t>
      </w:r>
    </w:p>
    <w:p w14:paraId="208D67E6" w14:textId="6BD7A0BE" w:rsidR="00A45649" w:rsidRDefault="00A45649" w:rsidP="00592837">
      <w:pPr>
        <w:shd w:val="clear" w:color="auto" w:fill="FFFFFF"/>
        <w:spacing w:line="360" w:lineRule="auto"/>
        <w:ind w:left="58"/>
        <w:jc w:val="both"/>
        <w:rPr>
          <w:rFonts w:ascii="Arial Nova Cond Light" w:hAnsi="Arial Nova Cond Light"/>
          <w:sz w:val="20"/>
          <w:szCs w:val="20"/>
        </w:rPr>
      </w:pPr>
    </w:p>
    <w:p w14:paraId="4A3E9016" w14:textId="795C2535" w:rsidR="00A45649" w:rsidRDefault="00A45649" w:rsidP="00592837">
      <w:pPr>
        <w:shd w:val="clear" w:color="auto" w:fill="FFFFFF"/>
        <w:spacing w:line="360" w:lineRule="auto"/>
        <w:ind w:left="58"/>
        <w:jc w:val="both"/>
        <w:rPr>
          <w:rFonts w:ascii="Arial Nova Cond Light" w:hAnsi="Arial Nova Cond Light"/>
          <w:sz w:val="20"/>
          <w:szCs w:val="20"/>
        </w:rPr>
      </w:pPr>
    </w:p>
    <w:p w14:paraId="762D56A6" w14:textId="0E0B32D2" w:rsidR="00A45649" w:rsidRDefault="00A45649" w:rsidP="00A45649">
      <w:pPr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 xml:space="preserve"> Przedstawiciel Zamawiającego: ……………………………………………………………………………</w:t>
      </w:r>
    </w:p>
    <w:p w14:paraId="5F0C4E86" w14:textId="446214B1" w:rsidR="00A45649" w:rsidRDefault="00A45649" w:rsidP="00A45649">
      <w:pPr>
        <w:shd w:val="clear" w:color="auto" w:fill="FFFFFF"/>
        <w:spacing w:line="360" w:lineRule="auto"/>
        <w:ind w:left="58"/>
        <w:jc w:val="both"/>
        <w:rPr>
          <w:rFonts w:ascii="Arial Nova Cond Light" w:hAnsi="Arial Nova Cond Light"/>
          <w:sz w:val="20"/>
          <w:szCs w:val="20"/>
        </w:rPr>
      </w:pPr>
      <w:r>
        <w:rPr>
          <w:rFonts w:ascii="Arial Nova Cond Light" w:hAnsi="Arial Nova Cond Light"/>
          <w:sz w:val="22"/>
          <w:szCs w:val="22"/>
        </w:rPr>
        <w:t>Przedstawiciel Wykonawcy: ……………………………………………………………………………….</w:t>
      </w:r>
    </w:p>
    <w:p w14:paraId="3ED516A0" w14:textId="0FD1BAE4" w:rsidR="00A45649" w:rsidRDefault="00A45649" w:rsidP="00592837">
      <w:pPr>
        <w:shd w:val="clear" w:color="auto" w:fill="FFFFFF"/>
        <w:spacing w:line="360" w:lineRule="auto"/>
        <w:ind w:left="58"/>
        <w:jc w:val="both"/>
        <w:rPr>
          <w:rFonts w:ascii="Arial Nova Cond Light" w:hAnsi="Arial Nova Cond Light"/>
          <w:sz w:val="20"/>
          <w:szCs w:val="20"/>
        </w:rPr>
      </w:pPr>
    </w:p>
    <w:p w14:paraId="404C3BEF" w14:textId="6403583C" w:rsidR="00A45649" w:rsidRDefault="00A45649" w:rsidP="00A45649">
      <w:pPr>
        <w:rPr>
          <w:rFonts w:ascii="Arial Nova Cond Light" w:hAnsi="Arial Nova Cond Light"/>
          <w:sz w:val="22"/>
          <w:szCs w:val="22"/>
        </w:rPr>
      </w:pPr>
    </w:p>
    <w:p w14:paraId="2627C7A7" w14:textId="77777777" w:rsidR="00592837" w:rsidRDefault="00592837" w:rsidP="00592837">
      <w:pPr>
        <w:rPr>
          <w:rFonts w:ascii="Arial Nova Cond Light" w:hAnsi="Arial Nova Cond Light"/>
          <w:b/>
          <w:sz w:val="22"/>
          <w:szCs w:val="22"/>
        </w:rPr>
      </w:pPr>
    </w:p>
    <w:p w14:paraId="5F29FB5C" w14:textId="77777777" w:rsidR="00592837" w:rsidRDefault="00592837" w:rsidP="00592837">
      <w:pPr>
        <w:rPr>
          <w:rFonts w:ascii="Arial Nova Cond Light" w:hAnsi="Arial Nova Cond Light"/>
          <w:b/>
          <w:sz w:val="22"/>
          <w:szCs w:val="22"/>
        </w:rPr>
      </w:pPr>
    </w:p>
    <w:p w14:paraId="6599AAB9" w14:textId="77777777" w:rsidR="00592837" w:rsidRDefault="00592837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</w:p>
    <w:p w14:paraId="0EA0C9B2" w14:textId="77777777" w:rsidR="00592837" w:rsidRDefault="00592837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</w:p>
    <w:p w14:paraId="79C6F64A" w14:textId="77777777" w:rsidR="00592837" w:rsidRDefault="00592837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</w:p>
    <w:sectPr w:rsidR="00592837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65946" w14:textId="77777777" w:rsidR="001C37D5" w:rsidRDefault="001C37D5">
      <w:r>
        <w:separator/>
      </w:r>
    </w:p>
  </w:endnote>
  <w:endnote w:type="continuationSeparator" w:id="0">
    <w:p w14:paraId="1711465E" w14:textId="77777777" w:rsidR="001C37D5" w:rsidRDefault="001C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Times New Roman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2FF7F" w14:textId="77777777" w:rsidR="00EB66DA" w:rsidRPr="00EB66DA" w:rsidRDefault="00EB66DA">
    <w:pPr>
      <w:pStyle w:val="Stopka"/>
      <w:jc w:val="right"/>
      <w:rPr>
        <w:rFonts w:ascii="Arial Nova Cond Light" w:hAnsi="Arial Nova Cond Light"/>
        <w:sz w:val="16"/>
        <w:szCs w:val="16"/>
      </w:rPr>
    </w:pPr>
    <w:r w:rsidRPr="00EB66DA">
      <w:rPr>
        <w:rFonts w:ascii="Arial Nova Cond Light" w:hAnsi="Arial Nova Cond Light"/>
        <w:sz w:val="16"/>
        <w:szCs w:val="16"/>
      </w:rPr>
      <w:t xml:space="preserve">Strona | </w:t>
    </w:r>
    <w:r w:rsidRPr="00EB66DA">
      <w:rPr>
        <w:rFonts w:ascii="Arial Nova Cond Light" w:hAnsi="Arial Nova Cond Light"/>
        <w:sz w:val="16"/>
        <w:szCs w:val="16"/>
      </w:rPr>
      <w:fldChar w:fldCharType="begin"/>
    </w:r>
    <w:r w:rsidRPr="00EB66DA">
      <w:rPr>
        <w:rFonts w:ascii="Arial Nova Cond Light" w:hAnsi="Arial Nova Cond Light"/>
        <w:sz w:val="16"/>
        <w:szCs w:val="16"/>
      </w:rPr>
      <w:instrText>PAGE   \* MERGEFORMAT</w:instrText>
    </w:r>
    <w:r w:rsidRPr="00EB66DA">
      <w:rPr>
        <w:rFonts w:ascii="Arial Nova Cond Light" w:hAnsi="Arial Nova Cond Light"/>
        <w:sz w:val="16"/>
        <w:szCs w:val="16"/>
      </w:rPr>
      <w:fldChar w:fldCharType="separate"/>
    </w:r>
    <w:r w:rsidRPr="00EB66DA">
      <w:rPr>
        <w:rFonts w:ascii="Arial Nova Cond Light" w:hAnsi="Arial Nova Cond Light"/>
        <w:sz w:val="16"/>
        <w:szCs w:val="16"/>
      </w:rPr>
      <w:t>2</w:t>
    </w:r>
    <w:r w:rsidRPr="00EB66DA">
      <w:rPr>
        <w:rFonts w:ascii="Arial Nova Cond Light" w:hAnsi="Arial Nova Cond Light"/>
        <w:sz w:val="16"/>
        <w:szCs w:val="16"/>
      </w:rPr>
      <w:fldChar w:fldCharType="end"/>
    </w:r>
    <w:r w:rsidRPr="00EB66DA">
      <w:rPr>
        <w:rFonts w:ascii="Arial Nova Cond Light" w:hAnsi="Arial Nova Cond Light"/>
        <w:sz w:val="16"/>
        <w:szCs w:val="16"/>
      </w:rPr>
      <w:t xml:space="preserve"> </w:t>
    </w:r>
  </w:p>
  <w:p w14:paraId="29B263AF" w14:textId="43431154" w:rsidR="00CC5C12" w:rsidRDefault="00CC5C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F8CBF" w14:textId="77777777" w:rsidR="001C37D5" w:rsidRDefault="001C37D5">
      <w:r>
        <w:separator/>
      </w:r>
    </w:p>
  </w:footnote>
  <w:footnote w:type="continuationSeparator" w:id="0">
    <w:p w14:paraId="314E9EB7" w14:textId="77777777" w:rsidR="001C37D5" w:rsidRDefault="001C3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EA9E" w14:textId="73F8630E" w:rsidR="008A6AF2" w:rsidRDefault="003E2558">
    <w:pPr>
      <w:pStyle w:val="Nagwek"/>
    </w:pPr>
    <w:r>
      <w:rPr>
        <w:noProof/>
        <w:lang w:eastAsia="pl-PL"/>
      </w:rPr>
      <w:drawing>
        <wp:inline distT="0" distB="0" distL="0" distR="0" wp14:anchorId="65C285A1" wp14:editId="50309CB3">
          <wp:extent cx="5989320" cy="78486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93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4F07BA" w14:textId="77777777" w:rsidR="008A6AF2" w:rsidRDefault="008A6A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2pt;height:10.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87472BE"/>
    <w:multiLevelType w:val="hybridMultilevel"/>
    <w:tmpl w:val="4EC40A1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7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F1001A1"/>
    <w:multiLevelType w:val="hybridMultilevel"/>
    <w:tmpl w:val="A8B0F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3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8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C100A29"/>
    <w:multiLevelType w:val="hybridMultilevel"/>
    <w:tmpl w:val="D8746F2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2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4" w15:restartNumberingAfterBreak="0">
    <w:nsid w:val="35925707"/>
    <w:multiLevelType w:val="hybridMultilevel"/>
    <w:tmpl w:val="F2204A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8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2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7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5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1"/>
  </w:num>
  <w:num w:numId="6">
    <w:abstractNumId w:val="43"/>
  </w:num>
  <w:num w:numId="7">
    <w:abstractNumId w:val="84"/>
  </w:num>
  <w:num w:numId="8">
    <w:abstractNumId w:val="58"/>
  </w:num>
  <w:num w:numId="9">
    <w:abstractNumId w:val="57"/>
  </w:num>
  <w:num w:numId="10">
    <w:abstractNumId w:val="42"/>
  </w:num>
  <w:num w:numId="11">
    <w:abstractNumId w:val="19"/>
  </w:num>
  <w:num w:numId="12">
    <w:abstractNumId w:val="49"/>
  </w:num>
  <w:num w:numId="13">
    <w:abstractNumId w:val="52"/>
  </w:num>
  <w:num w:numId="14">
    <w:abstractNumId w:val="94"/>
  </w:num>
  <w:num w:numId="15">
    <w:abstractNumId w:val="89"/>
  </w:num>
  <w:num w:numId="16">
    <w:abstractNumId w:val="14"/>
  </w:num>
  <w:num w:numId="17">
    <w:abstractNumId w:val="86"/>
  </w:num>
  <w:num w:numId="18">
    <w:abstractNumId w:val="81"/>
  </w:num>
  <w:num w:numId="19">
    <w:abstractNumId w:val="41"/>
  </w:num>
  <w:num w:numId="20">
    <w:abstractNumId w:val="50"/>
  </w:num>
  <w:num w:numId="21">
    <w:abstractNumId w:val="47"/>
  </w:num>
  <w:num w:numId="22">
    <w:abstractNumId w:val="61"/>
  </w:num>
  <w:num w:numId="23">
    <w:abstractNumId w:val="63"/>
  </w:num>
  <w:num w:numId="24">
    <w:abstractNumId w:val="40"/>
  </w:num>
  <w:num w:numId="25">
    <w:abstractNumId w:val="85"/>
  </w:num>
  <w:num w:numId="26">
    <w:abstractNumId w:val="79"/>
  </w:num>
  <w:num w:numId="27">
    <w:abstractNumId w:val="77"/>
  </w:num>
  <w:num w:numId="28">
    <w:abstractNumId w:val="88"/>
  </w:num>
  <w:num w:numId="29">
    <w:abstractNumId w:val="53"/>
  </w:num>
  <w:num w:numId="30">
    <w:abstractNumId w:val="80"/>
  </w:num>
  <w:num w:numId="31">
    <w:abstractNumId w:val="55"/>
  </w:num>
  <w:num w:numId="32">
    <w:abstractNumId w:val="46"/>
  </w:num>
  <w:num w:numId="33">
    <w:abstractNumId w:val="71"/>
  </w:num>
  <w:num w:numId="34">
    <w:abstractNumId w:val="54"/>
  </w:num>
  <w:num w:numId="35">
    <w:abstractNumId w:val="62"/>
  </w:num>
  <w:num w:numId="36">
    <w:abstractNumId w:val="51"/>
  </w:num>
  <w:num w:numId="37">
    <w:abstractNumId w:val="66"/>
  </w:num>
  <w:num w:numId="38">
    <w:abstractNumId w:val="56"/>
  </w:num>
  <w:num w:numId="39">
    <w:abstractNumId w:val="70"/>
  </w:num>
  <w:num w:numId="40">
    <w:abstractNumId w:val="60"/>
  </w:num>
  <w:num w:numId="41">
    <w:abstractNumId w:val="74"/>
  </w:num>
  <w:num w:numId="42">
    <w:abstractNumId w:val="92"/>
  </w:num>
  <w:num w:numId="43">
    <w:abstractNumId w:val="72"/>
  </w:num>
  <w:num w:numId="44">
    <w:abstractNumId w:val="73"/>
  </w:num>
  <w:num w:numId="45">
    <w:abstractNumId w:val="95"/>
  </w:num>
  <w:num w:numId="46">
    <w:abstractNumId w:val="65"/>
  </w:num>
  <w:num w:numId="47">
    <w:abstractNumId w:val="75"/>
  </w:num>
  <w:num w:numId="48">
    <w:abstractNumId w:val="69"/>
  </w:num>
  <w:num w:numId="49">
    <w:abstractNumId w:val="83"/>
  </w:num>
  <w:num w:numId="50">
    <w:abstractNumId w:val="68"/>
  </w:num>
  <w:num w:numId="51">
    <w:abstractNumId w:val="87"/>
  </w:num>
  <w:num w:numId="52">
    <w:abstractNumId w:val="44"/>
  </w:num>
  <w:num w:numId="53">
    <w:abstractNumId w:val="82"/>
  </w:num>
  <w:num w:numId="54">
    <w:abstractNumId w:val="76"/>
  </w:num>
  <w:num w:numId="55">
    <w:abstractNumId w:val="90"/>
  </w:num>
  <w:num w:numId="56">
    <w:abstractNumId w:val="64"/>
  </w:num>
  <w:num w:numId="57">
    <w:abstractNumId w:val="45"/>
  </w:num>
  <w:num w:numId="58">
    <w:abstractNumId w:val="59"/>
  </w:num>
  <w:num w:numId="59">
    <w:abstractNumId w:val="4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66D"/>
    <w:rsid w:val="00012EE0"/>
    <w:rsid w:val="000130E8"/>
    <w:rsid w:val="00013853"/>
    <w:rsid w:val="00013B33"/>
    <w:rsid w:val="00015E91"/>
    <w:rsid w:val="0001761B"/>
    <w:rsid w:val="0002018D"/>
    <w:rsid w:val="000206E3"/>
    <w:rsid w:val="00022F6F"/>
    <w:rsid w:val="0002354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55BD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4122"/>
    <w:rsid w:val="000841C8"/>
    <w:rsid w:val="000865BD"/>
    <w:rsid w:val="000906F0"/>
    <w:rsid w:val="00091694"/>
    <w:rsid w:val="000916E5"/>
    <w:rsid w:val="00092794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B7D66"/>
    <w:rsid w:val="000C1372"/>
    <w:rsid w:val="000C2897"/>
    <w:rsid w:val="000C35F6"/>
    <w:rsid w:val="000C5ACF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EC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1ACF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73"/>
    <w:rsid w:val="00132BB2"/>
    <w:rsid w:val="00132D9C"/>
    <w:rsid w:val="001331BA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9A2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1E4F"/>
    <w:rsid w:val="00162156"/>
    <w:rsid w:val="0016266A"/>
    <w:rsid w:val="0016272E"/>
    <w:rsid w:val="00163A30"/>
    <w:rsid w:val="00163E4F"/>
    <w:rsid w:val="00163EF8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0AEF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6115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2CCB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7D5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3FB"/>
    <w:rsid w:val="001D453F"/>
    <w:rsid w:val="001D4607"/>
    <w:rsid w:val="001D62F4"/>
    <w:rsid w:val="001D63E2"/>
    <w:rsid w:val="001D699B"/>
    <w:rsid w:val="001D7965"/>
    <w:rsid w:val="001E16E0"/>
    <w:rsid w:val="001E172C"/>
    <w:rsid w:val="001E1AF3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A2F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078E5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308"/>
    <w:rsid w:val="00215F64"/>
    <w:rsid w:val="00217859"/>
    <w:rsid w:val="00221630"/>
    <w:rsid w:val="00221EDA"/>
    <w:rsid w:val="00222464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5B91"/>
    <w:rsid w:val="00235E52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C2A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5D6C"/>
    <w:rsid w:val="002960D3"/>
    <w:rsid w:val="002960E7"/>
    <w:rsid w:val="00296694"/>
    <w:rsid w:val="00296883"/>
    <w:rsid w:val="00296D98"/>
    <w:rsid w:val="00297556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A7F6C"/>
    <w:rsid w:val="002B267B"/>
    <w:rsid w:val="002B4819"/>
    <w:rsid w:val="002B7D29"/>
    <w:rsid w:val="002C076B"/>
    <w:rsid w:val="002C0CB2"/>
    <w:rsid w:val="002C1161"/>
    <w:rsid w:val="002C1EFB"/>
    <w:rsid w:val="002C2EC8"/>
    <w:rsid w:val="002C40ED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0752"/>
    <w:rsid w:val="002E11C8"/>
    <w:rsid w:val="002E1676"/>
    <w:rsid w:val="002E32AD"/>
    <w:rsid w:val="002E3AED"/>
    <w:rsid w:val="002E3BE6"/>
    <w:rsid w:val="002E3F50"/>
    <w:rsid w:val="002E41D9"/>
    <w:rsid w:val="002E5048"/>
    <w:rsid w:val="002E50BF"/>
    <w:rsid w:val="002E515B"/>
    <w:rsid w:val="002E52AD"/>
    <w:rsid w:val="002E5B7E"/>
    <w:rsid w:val="002E65A3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B93"/>
    <w:rsid w:val="00315D48"/>
    <w:rsid w:val="00315FD9"/>
    <w:rsid w:val="00316020"/>
    <w:rsid w:val="00316602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44D"/>
    <w:rsid w:val="00347F6D"/>
    <w:rsid w:val="003501F1"/>
    <w:rsid w:val="0035057C"/>
    <w:rsid w:val="00350B87"/>
    <w:rsid w:val="00350D67"/>
    <w:rsid w:val="00350F70"/>
    <w:rsid w:val="00351131"/>
    <w:rsid w:val="00351664"/>
    <w:rsid w:val="00351821"/>
    <w:rsid w:val="0035283A"/>
    <w:rsid w:val="00352EC9"/>
    <w:rsid w:val="00353183"/>
    <w:rsid w:val="00353F55"/>
    <w:rsid w:val="00353FB9"/>
    <w:rsid w:val="00354261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87D41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2BFD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21E4"/>
    <w:rsid w:val="003C356F"/>
    <w:rsid w:val="003C3593"/>
    <w:rsid w:val="003C367C"/>
    <w:rsid w:val="003C592D"/>
    <w:rsid w:val="003C67C1"/>
    <w:rsid w:val="003C6C4F"/>
    <w:rsid w:val="003C6DC3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2558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5232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06A2B"/>
    <w:rsid w:val="00406E6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917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069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66AB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793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5D65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508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A10"/>
    <w:rsid w:val="00523D72"/>
    <w:rsid w:val="00523E2D"/>
    <w:rsid w:val="005244F0"/>
    <w:rsid w:val="0052537D"/>
    <w:rsid w:val="005260AC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161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1DA"/>
    <w:rsid w:val="00556BB8"/>
    <w:rsid w:val="0055757C"/>
    <w:rsid w:val="00560398"/>
    <w:rsid w:val="00561787"/>
    <w:rsid w:val="00561BFE"/>
    <w:rsid w:val="00562C1C"/>
    <w:rsid w:val="005637A7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5613"/>
    <w:rsid w:val="00586C28"/>
    <w:rsid w:val="00587208"/>
    <w:rsid w:val="00590E68"/>
    <w:rsid w:val="0059168B"/>
    <w:rsid w:val="00591E5C"/>
    <w:rsid w:val="00591EA6"/>
    <w:rsid w:val="00592837"/>
    <w:rsid w:val="00592B0B"/>
    <w:rsid w:val="00593025"/>
    <w:rsid w:val="0059368B"/>
    <w:rsid w:val="0059451A"/>
    <w:rsid w:val="00595EB7"/>
    <w:rsid w:val="00596A92"/>
    <w:rsid w:val="00596B1A"/>
    <w:rsid w:val="00596BBD"/>
    <w:rsid w:val="005A001E"/>
    <w:rsid w:val="005A00C4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24A"/>
    <w:rsid w:val="005B2FBE"/>
    <w:rsid w:val="005B3224"/>
    <w:rsid w:val="005B3D90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3F32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3B6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473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4FBC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97E"/>
    <w:rsid w:val="00617BCF"/>
    <w:rsid w:val="00617FCA"/>
    <w:rsid w:val="006208B2"/>
    <w:rsid w:val="00620997"/>
    <w:rsid w:val="00620AC1"/>
    <w:rsid w:val="00620C14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42F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46ABA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AA"/>
    <w:rsid w:val="00673DFD"/>
    <w:rsid w:val="00674243"/>
    <w:rsid w:val="00674259"/>
    <w:rsid w:val="0067570D"/>
    <w:rsid w:val="006758F6"/>
    <w:rsid w:val="00676FA9"/>
    <w:rsid w:val="00677718"/>
    <w:rsid w:val="00677B3F"/>
    <w:rsid w:val="0068120E"/>
    <w:rsid w:val="00681487"/>
    <w:rsid w:val="00682F92"/>
    <w:rsid w:val="00684512"/>
    <w:rsid w:val="006863D1"/>
    <w:rsid w:val="00687583"/>
    <w:rsid w:val="00687BF9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6ED"/>
    <w:rsid w:val="006E0A68"/>
    <w:rsid w:val="006E1126"/>
    <w:rsid w:val="006E15CF"/>
    <w:rsid w:val="006E19F6"/>
    <w:rsid w:val="006E2102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8E3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0900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7C5"/>
    <w:rsid w:val="00750814"/>
    <w:rsid w:val="0075162A"/>
    <w:rsid w:val="0075207B"/>
    <w:rsid w:val="007522B1"/>
    <w:rsid w:val="00753B79"/>
    <w:rsid w:val="00753DD9"/>
    <w:rsid w:val="00754155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638"/>
    <w:rsid w:val="00782B48"/>
    <w:rsid w:val="00782E5D"/>
    <w:rsid w:val="0078303A"/>
    <w:rsid w:val="00783EF7"/>
    <w:rsid w:val="0078605D"/>
    <w:rsid w:val="00787279"/>
    <w:rsid w:val="0079200A"/>
    <w:rsid w:val="00792A12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707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6307"/>
    <w:rsid w:val="007B72A4"/>
    <w:rsid w:val="007B7376"/>
    <w:rsid w:val="007B74F4"/>
    <w:rsid w:val="007B7A44"/>
    <w:rsid w:val="007B7C62"/>
    <w:rsid w:val="007C03BB"/>
    <w:rsid w:val="007C251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86D"/>
    <w:rsid w:val="007F1B63"/>
    <w:rsid w:val="007F1CEA"/>
    <w:rsid w:val="007F2DB0"/>
    <w:rsid w:val="007F5D22"/>
    <w:rsid w:val="007F6FDF"/>
    <w:rsid w:val="00801448"/>
    <w:rsid w:val="00801B44"/>
    <w:rsid w:val="00801FB8"/>
    <w:rsid w:val="00801FF1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C4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56BE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2C0F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67F86"/>
    <w:rsid w:val="008702DE"/>
    <w:rsid w:val="008709F1"/>
    <w:rsid w:val="00870B87"/>
    <w:rsid w:val="00871BF9"/>
    <w:rsid w:val="00872296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5A2"/>
    <w:rsid w:val="008A4EF1"/>
    <w:rsid w:val="008A5DB2"/>
    <w:rsid w:val="008A6A86"/>
    <w:rsid w:val="008A6AF2"/>
    <w:rsid w:val="008B1480"/>
    <w:rsid w:val="008B39CF"/>
    <w:rsid w:val="008B3A29"/>
    <w:rsid w:val="008B3AE6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47BB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554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3E4B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48CB"/>
    <w:rsid w:val="00914B65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0F59"/>
    <w:rsid w:val="00951BA2"/>
    <w:rsid w:val="009524C2"/>
    <w:rsid w:val="00952750"/>
    <w:rsid w:val="00952B46"/>
    <w:rsid w:val="00952E56"/>
    <w:rsid w:val="009536B2"/>
    <w:rsid w:val="0095384E"/>
    <w:rsid w:val="00953C62"/>
    <w:rsid w:val="00954A0C"/>
    <w:rsid w:val="00954B55"/>
    <w:rsid w:val="0095536B"/>
    <w:rsid w:val="009563EC"/>
    <w:rsid w:val="00956E48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68F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5961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58A8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1F9A"/>
    <w:rsid w:val="009A33BF"/>
    <w:rsid w:val="009A353E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2CC4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C8C"/>
    <w:rsid w:val="009C0F67"/>
    <w:rsid w:val="009C1258"/>
    <w:rsid w:val="009C29AE"/>
    <w:rsid w:val="009C3386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0E75"/>
    <w:rsid w:val="009D17DC"/>
    <w:rsid w:val="009D187C"/>
    <w:rsid w:val="009D18C0"/>
    <w:rsid w:val="009D1984"/>
    <w:rsid w:val="009D2CAB"/>
    <w:rsid w:val="009D2FDA"/>
    <w:rsid w:val="009D323C"/>
    <w:rsid w:val="009D35B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3FB6"/>
    <w:rsid w:val="009E4A55"/>
    <w:rsid w:val="009E4CC8"/>
    <w:rsid w:val="009E4FD9"/>
    <w:rsid w:val="009E5309"/>
    <w:rsid w:val="009E5766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1EDF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58D"/>
    <w:rsid w:val="00A11E9C"/>
    <w:rsid w:val="00A1238A"/>
    <w:rsid w:val="00A12BF5"/>
    <w:rsid w:val="00A13518"/>
    <w:rsid w:val="00A138C9"/>
    <w:rsid w:val="00A141C0"/>
    <w:rsid w:val="00A14555"/>
    <w:rsid w:val="00A15CF9"/>
    <w:rsid w:val="00A15F70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4E23"/>
    <w:rsid w:val="00A25ECF"/>
    <w:rsid w:val="00A26359"/>
    <w:rsid w:val="00A26713"/>
    <w:rsid w:val="00A26E10"/>
    <w:rsid w:val="00A26E14"/>
    <w:rsid w:val="00A27D15"/>
    <w:rsid w:val="00A313FB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649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93"/>
    <w:rsid w:val="00A60DFD"/>
    <w:rsid w:val="00A62380"/>
    <w:rsid w:val="00A62581"/>
    <w:rsid w:val="00A625C1"/>
    <w:rsid w:val="00A62F93"/>
    <w:rsid w:val="00A632DA"/>
    <w:rsid w:val="00A6455F"/>
    <w:rsid w:val="00A64740"/>
    <w:rsid w:val="00A64935"/>
    <w:rsid w:val="00A650B3"/>
    <w:rsid w:val="00A706E6"/>
    <w:rsid w:val="00A71069"/>
    <w:rsid w:val="00A71F72"/>
    <w:rsid w:val="00A721C6"/>
    <w:rsid w:val="00A72237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440"/>
    <w:rsid w:val="00A8562E"/>
    <w:rsid w:val="00A85D03"/>
    <w:rsid w:val="00A86CC5"/>
    <w:rsid w:val="00A874EB"/>
    <w:rsid w:val="00A87C68"/>
    <w:rsid w:val="00A90B95"/>
    <w:rsid w:val="00A91647"/>
    <w:rsid w:val="00A91ECD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6E9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6E46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160"/>
    <w:rsid w:val="00B519DE"/>
    <w:rsid w:val="00B52BA8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44"/>
    <w:rsid w:val="00B63CE8"/>
    <w:rsid w:val="00B63D36"/>
    <w:rsid w:val="00B64490"/>
    <w:rsid w:val="00B65FE1"/>
    <w:rsid w:val="00B66841"/>
    <w:rsid w:val="00B6694B"/>
    <w:rsid w:val="00B670F0"/>
    <w:rsid w:val="00B67E4A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B0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1B51"/>
    <w:rsid w:val="00BC2109"/>
    <w:rsid w:val="00BC2860"/>
    <w:rsid w:val="00BC31A1"/>
    <w:rsid w:val="00BC3AA9"/>
    <w:rsid w:val="00BC46AD"/>
    <w:rsid w:val="00BC48DD"/>
    <w:rsid w:val="00BC4903"/>
    <w:rsid w:val="00BC4E6F"/>
    <w:rsid w:val="00BC5BE7"/>
    <w:rsid w:val="00BC5D75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65C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459E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67FC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200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43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6E"/>
    <w:rsid w:val="00C346BB"/>
    <w:rsid w:val="00C35593"/>
    <w:rsid w:val="00C3618B"/>
    <w:rsid w:val="00C36A0F"/>
    <w:rsid w:val="00C37CA9"/>
    <w:rsid w:val="00C40418"/>
    <w:rsid w:val="00C40EFF"/>
    <w:rsid w:val="00C41675"/>
    <w:rsid w:val="00C41A32"/>
    <w:rsid w:val="00C43340"/>
    <w:rsid w:val="00C43D91"/>
    <w:rsid w:val="00C43E80"/>
    <w:rsid w:val="00C43F8A"/>
    <w:rsid w:val="00C44466"/>
    <w:rsid w:val="00C44B15"/>
    <w:rsid w:val="00C45714"/>
    <w:rsid w:val="00C459CB"/>
    <w:rsid w:val="00C46A58"/>
    <w:rsid w:val="00C47348"/>
    <w:rsid w:val="00C47A67"/>
    <w:rsid w:val="00C5039E"/>
    <w:rsid w:val="00C50C21"/>
    <w:rsid w:val="00C5164B"/>
    <w:rsid w:val="00C51886"/>
    <w:rsid w:val="00C51AD4"/>
    <w:rsid w:val="00C520F6"/>
    <w:rsid w:val="00C535A3"/>
    <w:rsid w:val="00C5528E"/>
    <w:rsid w:val="00C55742"/>
    <w:rsid w:val="00C55A65"/>
    <w:rsid w:val="00C57030"/>
    <w:rsid w:val="00C607D7"/>
    <w:rsid w:val="00C61699"/>
    <w:rsid w:val="00C61D4F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646E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5C12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5AF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3301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47F6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07D3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B0F"/>
    <w:rsid w:val="00D76D90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2F2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E7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A2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A0A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7B0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57A7B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471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829"/>
    <w:rsid w:val="00E96EA2"/>
    <w:rsid w:val="00E972FD"/>
    <w:rsid w:val="00E977F1"/>
    <w:rsid w:val="00EA0116"/>
    <w:rsid w:val="00EA07C3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6DA"/>
    <w:rsid w:val="00EB6864"/>
    <w:rsid w:val="00EC1DBC"/>
    <w:rsid w:val="00EC1EA1"/>
    <w:rsid w:val="00EC325E"/>
    <w:rsid w:val="00EC32C2"/>
    <w:rsid w:val="00EC36A0"/>
    <w:rsid w:val="00EC3B89"/>
    <w:rsid w:val="00EC5BA8"/>
    <w:rsid w:val="00EC6649"/>
    <w:rsid w:val="00EC6951"/>
    <w:rsid w:val="00EC70F9"/>
    <w:rsid w:val="00EC7E0C"/>
    <w:rsid w:val="00ED1314"/>
    <w:rsid w:val="00ED1563"/>
    <w:rsid w:val="00ED1E99"/>
    <w:rsid w:val="00ED20DE"/>
    <w:rsid w:val="00ED2218"/>
    <w:rsid w:val="00ED3FEF"/>
    <w:rsid w:val="00ED4624"/>
    <w:rsid w:val="00ED4F71"/>
    <w:rsid w:val="00ED5E9C"/>
    <w:rsid w:val="00ED6E30"/>
    <w:rsid w:val="00EE064B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4965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3296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6C"/>
    <w:rsid w:val="00F200B4"/>
    <w:rsid w:val="00F209F7"/>
    <w:rsid w:val="00F226B5"/>
    <w:rsid w:val="00F24115"/>
    <w:rsid w:val="00F24206"/>
    <w:rsid w:val="00F24BA8"/>
    <w:rsid w:val="00F25626"/>
    <w:rsid w:val="00F25E51"/>
    <w:rsid w:val="00F26806"/>
    <w:rsid w:val="00F26DC4"/>
    <w:rsid w:val="00F27107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4F7B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9B8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4146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3F8F"/>
    <w:rsid w:val="00F853F9"/>
    <w:rsid w:val="00F854D7"/>
    <w:rsid w:val="00F8598B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2DCE"/>
    <w:rsid w:val="00F92FBE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0C7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3762"/>
    <w:rsid w:val="00FD41A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28B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3739C3"/>
  <w15:chartTrackingRefBased/>
  <w15:docId w15:val="{7A9B783E-4A9A-4EFD-9582-A6C158B6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E0A2-FBDB-4C41-AE9A-8BDAF59C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42</TotalTime>
  <Pages>5</Pages>
  <Words>1141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Jarosław Stępiński</cp:lastModifiedBy>
  <cp:revision>26</cp:revision>
  <cp:lastPrinted>2019-09-10T07:18:00Z</cp:lastPrinted>
  <dcterms:created xsi:type="dcterms:W3CDTF">2021-02-09T12:33:00Z</dcterms:created>
  <dcterms:modified xsi:type="dcterms:W3CDTF">2021-02-11T10:18:00Z</dcterms:modified>
</cp:coreProperties>
</file>