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6D26DF" w14:textId="11C18FC1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75FEBCB7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203F0B">
        <w:rPr>
          <w:rFonts w:ascii="Arial Nova Cond Light" w:hAnsi="Arial Nova Cond Light"/>
          <w:bCs/>
        </w:rPr>
        <w:t>ZO/</w:t>
      </w:r>
      <w:r w:rsidR="0093416A">
        <w:rPr>
          <w:rFonts w:ascii="Arial Nova Cond Light" w:hAnsi="Arial Nova Cond Light"/>
          <w:bCs/>
        </w:rPr>
        <w:t>6</w:t>
      </w:r>
      <w:bookmarkStart w:id="0" w:name="_GoBack"/>
      <w:bookmarkEnd w:id="0"/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02</w:t>
      </w:r>
      <w:r>
        <w:rPr>
          <w:rFonts w:ascii="Arial Nova Cond Light" w:hAnsi="Arial Nova Cond Light"/>
          <w:bCs/>
        </w:rPr>
        <w:t>/</w:t>
      </w:r>
      <w:r w:rsidR="00203F0B">
        <w:rPr>
          <w:rFonts w:ascii="Arial Nova Cond Light" w:hAnsi="Arial Nova Cond Light"/>
          <w:bCs/>
        </w:rPr>
        <w:t>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skrzynki </w:t>
      </w:r>
      <w:proofErr w:type="spellStart"/>
      <w:r w:rsidRPr="00F22D00">
        <w:rPr>
          <w:rFonts w:ascii="Arial Nova Cond Light" w:hAnsi="Arial Nova Cond Light"/>
          <w:bCs/>
          <w:sz w:val="20"/>
          <w:szCs w:val="20"/>
        </w:rPr>
        <w:t>ePUAP</w:t>
      </w:r>
      <w:proofErr w:type="spellEnd"/>
      <w:r w:rsidRPr="00F22D00">
        <w:rPr>
          <w:rFonts w:ascii="Arial Nova Cond Light" w:hAnsi="Arial Nova Cond Light"/>
          <w:bCs/>
          <w:sz w:val="20"/>
          <w:szCs w:val="20"/>
        </w:rPr>
        <w:t>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23647238" w14:textId="77777777" w:rsidR="00396837" w:rsidRPr="00C5168F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1BA82631" w14:textId="77777777" w:rsidR="00646F22" w:rsidRPr="004A2AC8" w:rsidRDefault="00646F22" w:rsidP="00646F22">
      <w:pPr>
        <w:spacing w:after="120" w:line="276" w:lineRule="auto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4A2AC8">
        <w:rPr>
          <w:rFonts w:ascii="Arial Nova Cond Light" w:hAnsi="Arial Nova Cond Light"/>
          <w:b/>
          <w:bCs/>
          <w:sz w:val="22"/>
          <w:szCs w:val="22"/>
        </w:rPr>
        <w:t xml:space="preserve">Dostawa sprzętu i wyposażenia 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do </w:t>
      </w:r>
      <w:r w:rsidRPr="004A2AC8">
        <w:rPr>
          <w:rFonts w:ascii="Arial Nova Cond Light" w:hAnsi="Arial Nova Cond Light"/>
          <w:b/>
          <w:bCs/>
          <w:sz w:val="22"/>
          <w:szCs w:val="22"/>
        </w:rPr>
        <w:t>pracowni prac w zespole z przestrzenią kreatywną ( laboratorium ) Instytutu Inżynierii Technicznej  PWSTE w Jarosławiu</w:t>
      </w:r>
    </w:p>
    <w:p w14:paraId="3B5F8B37" w14:textId="3DA7B313"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14:paraId="5B6C8523" w14:textId="01E207AB"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14:paraId="1B7EAA55" w14:textId="424E58F0"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14:paraId="21ADA5C7" w14:textId="422BE41B"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14:paraId="133D8E82" w14:textId="7475A754"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14:paraId="3C5B391D" w14:textId="3A1A4851"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14:paraId="1884642E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77E6ECCC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1D5514DC" w14:textId="2A040956" w:rsidR="000B5B6D" w:rsidRPr="00C5168F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lastRenderedPageBreak/>
        <w:t>***</w:t>
      </w:r>
    </w:p>
    <w:p w14:paraId="053964E7" w14:textId="6DED86E6" w:rsidR="009A579B" w:rsidRDefault="009A579B" w:rsidP="009A579B">
      <w:pPr>
        <w:spacing w:after="120"/>
        <w:rPr>
          <w:rFonts w:ascii="Arial Nova Cond Light" w:hAnsi="Arial Nova Cond Light"/>
        </w:rPr>
      </w:pPr>
      <w:r w:rsidRPr="00C71423">
        <w:rPr>
          <w:rFonts w:ascii="Arial Nova Cond Light" w:hAnsi="Arial Nova Cond Light"/>
        </w:rPr>
        <w:t>W związku z przystąpieniem do</w:t>
      </w:r>
      <w:r>
        <w:rPr>
          <w:rFonts w:ascii="Arial Nova Cond Light" w:hAnsi="Arial Nova Cond Light"/>
        </w:rPr>
        <w:t xml:space="preserve"> postępowania</w:t>
      </w:r>
      <w:r w:rsidRPr="009A579B">
        <w:rPr>
          <w:rFonts w:ascii="Arial Nova Cond Light" w:hAnsi="Arial Nova Cond Light"/>
        </w:rPr>
        <w:t xml:space="preserve">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3647C724" w14:textId="77777777" w:rsidR="009A579B" w:rsidRPr="00C71423" w:rsidRDefault="009A579B" w:rsidP="009A579B">
      <w:pPr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7AAF6E44" w14:textId="77777777" w:rsidR="009A579B" w:rsidRDefault="009A579B" w:rsidP="009A579B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93"/>
        <w:tblW w:w="10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532"/>
        <w:gridCol w:w="1451"/>
        <w:gridCol w:w="481"/>
        <w:gridCol w:w="1179"/>
        <w:gridCol w:w="913"/>
        <w:gridCol w:w="1072"/>
        <w:gridCol w:w="965"/>
        <w:gridCol w:w="965"/>
        <w:gridCol w:w="1585"/>
      </w:tblGrid>
      <w:tr w:rsidR="009A579B" w:rsidRPr="006443C9" w14:paraId="548749FA" w14:textId="77777777" w:rsidTr="009A579B">
        <w:trPr>
          <w:trHeight w:val="6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FF789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C16E3B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E8436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  <w:r>
              <w:rPr>
                <w:rFonts w:ascii="Arial Nova Cond Light" w:hAnsi="Arial Nova Cond Light"/>
              </w:rPr>
              <w:t xml:space="preserve"> </w:t>
            </w: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12B6A1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F4FC0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4F74911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45EE5028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85E898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4638F5C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6024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6486EE10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2767C35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EA1A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764D29F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094F9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736FC1A3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4785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6A3BD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9A579B" w:rsidRPr="006443C9" w14:paraId="6D404D34" w14:textId="77777777" w:rsidTr="009A579B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A9A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D88" w14:textId="77777777" w:rsidR="009A579B" w:rsidRPr="007F5C24" w:rsidRDefault="009A579B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Zestaw meblowy do prac w zespole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059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D48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306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E5C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F9FD1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2DA15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54A92" w14:textId="77777777" w:rsidR="009A579B" w:rsidRPr="007F5C24" w:rsidRDefault="009A579B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FAA8F18" w14:textId="77777777" w:rsidR="009A579B" w:rsidRPr="007F5C24" w:rsidRDefault="009A579B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9A579B" w:rsidRPr="006443C9" w14:paraId="4D9C0834" w14:textId="77777777" w:rsidTr="009A579B">
        <w:trPr>
          <w:trHeight w:val="4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BAA7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6EC3" w14:textId="77777777" w:rsidR="009A579B" w:rsidRPr="007F5C24" w:rsidRDefault="009A579B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sz w:val="20"/>
                <w:szCs w:val="20"/>
              </w:rPr>
              <w:t>Pozostałe wyposażenie pracowni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D5E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06A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E01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3E2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89A38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13D5F" w14:textId="77777777" w:rsidR="009A579B" w:rsidRPr="007F5C24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C35FC" w14:textId="77777777" w:rsidR="009A579B" w:rsidRPr="007F5C24" w:rsidRDefault="009A579B" w:rsidP="009A579B">
            <w:pPr>
              <w:spacing w:before="120"/>
              <w:jc w:val="center"/>
              <w:rPr>
                <w:rFonts w:ascii="Arial Nova Cond Light" w:hAnsi="Arial Nova Cond Light"/>
                <w:color w:val="000000"/>
                <w:sz w:val="20"/>
                <w:szCs w:val="20"/>
              </w:rPr>
            </w:pPr>
            <w:r w:rsidRPr="007F5C24">
              <w:rPr>
                <w:rFonts w:ascii="Arial Nova Cond Light" w:hAnsi="Arial Nova Cond Light"/>
                <w:color w:val="000000"/>
                <w:sz w:val="20"/>
                <w:szCs w:val="20"/>
              </w:rPr>
              <w:t>2 lata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9FE188" w14:textId="77777777" w:rsidR="009A579B" w:rsidRPr="007F5C24" w:rsidRDefault="009A579B" w:rsidP="009A579B">
            <w:pPr>
              <w:snapToGrid w:val="0"/>
              <w:spacing w:after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9A579B" w:rsidRPr="006443C9" w14:paraId="087261E9" w14:textId="77777777" w:rsidTr="009A579B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F0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40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96082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478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A30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EB5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6033C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6C13A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502FC342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5362981D" w14:textId="77777777" w:rsidR="009A579B" w:rsidRPr="00C71423" w:rsidRDefault="009A579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37261DC4" w14:textId="77777777" w:rsidR="009A579B" w:rsidRDefault="009A579B" w:rsidP="009A579B">
      <w:pPr>
        <w:ind w:left="1080"/>
        <w:jc w:val="both"/>
        <w:rPr>
          <w:sz w:val="30"/>
          <w:szCs w:val="30"/>
        </w:rPr>
      </w:pPr>
    </w:p>
    <w:p w14:paraId="4F0ECA3D" w14:textId="2722E52A" w:rsidR="009A579B" w:rsidRPr="00682B28" w:rsidRDefault="009A579B" w:rsidP="009A579B">
      <w:pPr>
        <w:ind w:left="1080"/>
        <w:jc w:val="both"/>
      </w:pPr>
    </w:p>
    <w:p w14:paraId="66DDD650" w14:textId="77777777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</w:t>
      </w:r>
    </w:p>
    <w:p w14:paraId="31982BD7" w14:textId="690C0AE1" w:rsidR="009A579B" w:rsidRDefault="009A579B" w:rsidP="009A579B">
      <w:pPr>
        <w:spacing w:line="360" w:lineRule="auto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……………………………………………………………………………………………………………..</w:t>
      </w:r>
    </w:p>
    <w:p w14:paraId="2EE52E99" w14:textId="3DD3698B" w:rsidR="009A579B" w:rsidRDefault="009A579B" w:rsidP="009A579B">
      <w:pPr>
        <w:spacing w:before="120"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</w:t>
      </w:r>
      <w:r>
        <w:rPr>
          <w:rFonts w:ascii="Arial Nova Cond Light" w:hAnsi="Arial Nova Cond Light"/>
          <w:b/>
          <w:iCs/>
        </w:rPr>
        <w:t xml:space="preserve"> podatku VAT ogółem słownie: </w:t>
      </w:r>
      <w:r w:rsidRPr="00C71423">
        <w:rPr>
          <w:rFonts w:ascii="Arial Nova Cond Light" w:hAnsi="Arial Nova Cond Light"/>
          <w:iCs/>
        </w:rPr>
        <w:t xml:space="preserve"> </w:t>
      </w:r>
    </w:p>
    <w:p w14:paraId="50448746" w14:textId="77777777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</w:t>
      </w:r>
    </w:p>
    <w:p w14:paraId="1D0EEF99" w14:textId="4FEAE5E9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 xml:space="preserve">Wartość ogółem </w:t>
      </w:r>
      <w:r>
        <w:rPr>
          <w:rFonts w:ascii="Arial Nova Cond Light" w:hAnsi="Arial Nova Cond Light"/>
          <w:b/>
          <w:iCs/>
        </w:rPr>
        <w:t xml:space="preserve">brutto </w:t>
      </w:r>
      <w:r w:rsidRPr="00C71423">
        <w:rPr>
          <w:rFonts w:ascii="Arial Nova Cond Light" w:hAnsi="Arial Nova Cond Light"/>
          <w:b/>
          <w:iCs/>
        </w:rPr>
        <w:t>słownie:</w:t>
      </w:r>
      <w:r w:rsidRPr="00C71423">
        <w:rPr>
          <w:rFonts w:ascii="Arial Nova Cond Light" w:hAnsi="Arial Nova Cond Light"/>
          <w:iCs/>
        </w:rPr>
        <w:t xml:space="preserve"> </w:t>
      </w:r>
    </w:p>
    <w:p w14:paraId="115CC458" w14:textId="610A8F7B" w:rsidR="009A579B" w:rsidRPr="00C71423" w:rsidRDefault="009A579B" w:rsidP="009A579B">
      <w:pPr>
        <w:spacing w:line="360" w:lineRule="auto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……………………………………………………………………………………………………………..</w:t>
      </w:r>
    </w:p>
    <w:p w14:paraId="05BD846A" w14:textId="77777777" w:rsidR="009A579B" w:rsidRDefault="009A579B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</w:p>
    <w:p w14:paraId="0FD4ABFA" w14:textId="43F87BF0"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14:paraId="7647BD70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7DBBAD44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14:paraId="1C24C9E2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Oferuję realizację zamówienia w sposób, który został opisany w zapytaniu ofertowym. </w:t>
      </w:r>
    </w:p>
    <w:p w14:paraId="552C4AB8" w14:textId="320BCDFB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przez </w:t>
      </w:r>
      <w:r w:rsidR="00421AA4">
        <w:rPr>
          <w:rFonts w:ascii="Arial Nova Cond Light" w:hAnsi="Arial Nova Cond Light" w:cs="Calibri"/>
        </w:rPr>
        <w:t>30</w:t>
      </w:r>
      <w:r w:rsidRPr="00C5168F">
        <w:rPr>
          <w:rFonts w:ascii="Arial Nova Cond Light" w:hAnsi="Arial Nova Cond Light" w:cs="Calibri"/>
        </w:rPr>
        <w:t xml:space="preserve"> dni</w:t>
      </w:r>
      <w:r w:rsidR="001A18B5">
        <w:rPr>
          <w:rFonts w:ascii="Arial Nova Cond Light" w:hAnsi="Arial Nova Cond Light" w:cs="Calibri"/>
        </w:rPr>
        <w:t xml:space="preserve"> licząc od dnia otwarcia ofert. </w:t>
      </w:r>
    </w:p>
    <w:p w14:paraId="165C39AF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W podanej cenie zawierają się wszystkie koszty </w:t>
      </w:r>
      <w:r w:rsidR="00EB2547" w:rsidRPr="00C5168F">
        <w:rPr>
          <w:rFonts w:ascii="Arial Nova Cond Light" w:hAnsi="Arial Nova Cond Light"/>
          <w:bCs/>
        </w:rPr>
        <w:t>(w tym koszty transportu do siedziby Zamawiającego</w:t>
      </w:r>
      <w:r w:rsidR="0067183B" w:rsidRPr="00C5168F">
        <w:rPr>
          <w:rFonts w:ascii="Arial Nova Cond Light" w:hAnsi="Arial Nova Cond Light"/>
          <w:bCs/>
        </w:rPr>
        <w:t xml:space="preserve">),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 warunkami.</w:t>
      </w:r>
    </w:p>
    <w:p w14:paraId="6440D6F8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zaoferowane urządzenie, sprzęt i wyposażenie</w:t>
      </w:r>
      <w:r w:rsidR="00962454" w:rsidRPr="00C5168F">
        <w:rPr>
          <w:rFonts w:ascii="Arial Nova Cond Light" w:hAnsi="Arial Nova Cond Light"/>
          <w:bCs/>
        </w:rPr>
        <w:t xml:space="preserve"> jest fabrycznie nowe</w:t>
      </w:r>
      <w:r w:rsidRPr="00C5168F">
        <w:rPr>
          <w:rFonts w:ascii="Arial Nova Cond Light" w:hAnsi="Arial Nova Cond Light"/>
          <w:bCs/>
        </w:rPr>
        <w:t xml:space="preserve">, posiada odpowiednią jakość, właściwości użytkowe i jest zgodny z opisem oraz wymaganiami zawartymi w </w:t>
      </w:r>
      <w:r w:rsidR="00396837" w:rsidRPr="00C5168F">
        <w:rPr>
          <w:rFonts w:ascii="Arial Nova Cond Light" w:hAnsi="Arial Nova Cond Light"/>
          <w:bCs/>
        </w:rPr>
        <w:t>zapytaniu ofertowym.</w:t>
      </w:r>
      <w:r w:rsidR="00EB44B1" w:rsidRPr="00C5168F">
        <w:rPr>
          <w:rFonts w:ascii="Arial Nova Cond Light" w:hAnsi="Arial Nova Cond Light"/>
          <w:bCs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</w:t>
      </w:r>
      <w:r w:rsidR="00396837" w:rsidRPr="00C5168F">
        <w:rPr>
          <w:rFonts w:ascii="Arial Nova Cond Light" w:hAnsi="Arial Nova Cond Light"/>
          <w:bCs/>
        </w:rPr>
        <w:t xml:space="preserve">2 do zapytania ofertowego </w:t>
      </w:r>
      <w:r w:rsidR="007937A0" w:rsidRPr="00C5168F">
        <w:rPr>
          <w:rFonts w:ascii="Arial Nova Cond Light" w:hAnsi="Arial Nova Cond Light"/>
          <w:bCs/>
        </w:rPr>
        <w:t>i przedłożymy na każde wezwanie zamawiającego celem weryfikacji</w:t>
      </w:r>
      <w:r w:rsidR="00396837" w:rsidRPr="00C5168F">
        <w:rPr>
          <w:rFonts w:ascii="Arial Nova Cond Light" w:hAnsi="Arial Nova Cond Light"/>
          <w:bCs/>
        </w:rPr>
        <w:t xml:space="preserve">. </w:t>
      </w:r>
    </w:p>
    <w:p w14:paraId="473CC704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Oświadczamy, że zaoferowany towar jest wolny od wad fizycznych i prawnych.</w:t>
      </w:r>
    </w:p>
    <w:p w14:paraId="45EE1612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4B74565" w:rsidR="003034CB" w:rsidRPr="00C5168F" w:rsidRDefault="001A3138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Przystępując jako Wykonawca do udziału w postępowaniu o udzielenie zamówienia publicznego</w:t>
      </w:r>
      <w:r w:rsidR="003034CB" w:rsidRPr="00C5168F">
        <w:rPr>
          <w:rFonts w:ascii="Arial Nova Cond Light" w:hAnsi="Arial Nova Cond Light"/>
          <w:bCs/>
        </w:rPr>
        <w:t xml:space="preserve"> pod nazwą:</w:t>
      </w:r>
    </w:p>
    <w:p w14:paraId="73256967" w14:textId="77777777" w:rsidR="001D7E48" w:rsidRPr="004A2AC8" w:rsidRDefault="001D7E48" w:rsidP="001D7E48">
      <w:pPr>
        <w:spacing w:after="120" w:line="276" w:lineRule="auto"/>
        <w:ind w:left="425"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4A2AC8">
        <w:rPr>
          <w:rFonts w:ascii="Arial Nova Cond Light" w:hAnsi="Arial Nova Cond Light"/>
          <w:b/>
          <w:bCs/>
          <w:sz w:val="22"/>
          <w:szCs w:val="22"/>
        </w:rPr>
        <w:t xml:space="preserve">Dostawa sprzętu i wyposażenia </w:t>
      </w:r>
      <w:r>
        <w:rPr>
          <w:rFonts w:ascii="Arial Nova Cond Light" w:hAnsi="Arial Nova Cond Light"/>
          <w:b/>
          <w:bCs/>
          <w:sz w:val="22"/>
          <w:szCs w:val="22"/>
        </w:rPr>
        <w:t xml:space="preserve">do </w:t>
      </w:r>
      <w:r w:rsidRPr="004A2AC8">
        <w:rPr>
          <w:rFonts w:ascii="Arial Nova Cond Light" w:hAnsi="Arial Nova Cond Light"/>
          <w:b/>
          <w:bCs/>
          <w:sz w:val="22"/>
          <w:szCs w:val="22"/>
        </w:rPr>
        <w:t>pracowni prac w zespole z przestrzenią kreatywną ( laboratorium ) Instytutu Inżynierii Technicznej  PWSTE w Jarosławiu</w:t>
      </w:r>
    </w:p>
    <w:p w14:paraId="287B96D0" w14:textId="67033B0C" w:rsidR="00F22D00" w:rsidRPr="00C5168F" w:rsidRDefault="001A3138" w:rsidP="00396837">
      <w:pPr>
        <w:pStyle w:val="Akapitzlist"/>
        <w:spacing w:after="120"/>
        <w:ind w:left="425"/>
        <w:jc w:val="both"/>
        <w:rPr>
          <w:rFonts w:ascii="Arial Nova Cond Light" w:hAnsi="Arial Nova Cond Light"/>
          <w:bCs/>
        </w:rPr>
      </w:pPr>
      <w:r w:rsidRPr="00C5168F">
        <w:rPr>
          <w:rFonts w:ascii="Arial Nova Cond Light" w:hAnsi="Arial Nova Cond Light"/>
          <w:bCs/>
        </w:rPr>
        <w:t>niniejszym oświadczam</w:t>
      </w:r>
      <w:r w:rsidR="007A2C50" w:rsidRPr="00C5168F">
        <w:rPr>
          <w:rFonts w:ascii="Arial Nova Cond Light" w:hAnsi="Arial Nova Cond Light"/>
          <w:bCs/>
        </w:rPr>
        <w:t>/</w:t>
      </w:r>
      <w:r w:rsidR="00534AA2" w:rsidRPr="00C5168F">
        <w:rPr>
          <w:rFonts w:ascii="Arial Nova Cond Light" w:hAnsi="Arial Nova Cond Light"/>
          <w:bCs/>
        </w:rPr>
        <w:t>oświadczam</w:t>
      </w:r>
      <w:r w:rsidR="007A2C50" w:rsidRPr="00C5168F">
        <w:rPr>
          <w:rFonts w:ascii="Arial Nova Cond Light" w:hAnsi="Arial Nova Cond Light"/>
          <w:bCs/>
        </w:rPr>
        <w:t>y</w:t>
      </w:r>
      <w:r w:rsidRPr="00C5168F">
        <w:rPr>
          <w:rFonts w:ascii="Arial Nova Cond Light" w:hAnsi="Arial Nova Cond Light"/>
          <w:bCs/>
        </w:rPr>
        <w:t>, że wszystkie oferowane przez nas produkty posiadają aktualne dopuszczenia do obrotu na rynek polski zgodnie z przepisami</w:t>
      </w:r>
      <w:r w:rsidR="0067183B" w:rsidRPr="00C5168F">
        <w:rPr>
          <w:rFonts w:ascii="Arial Nova Cond Light" w:hAnsi="Arial Nova Cond Light"/>
          <w:bCs/>
        </w:rPr>
        <w:t>,</w:t>
      </w:r>
      <w:r w:rsidRPr="00C5168F">
        <w:rPr>
          <w:rFonts w:ascii="Arial Nova Cond Light" w:hAnsi="Arial Nova Cond Light"/>
          <w:bCs/>
        </w:rPr>
        <w:t xml:space="preserve"> na co posiadam wszystkie aktualne dokumenty, które w każdej chwili na żądanie Zamawiającego przedłożę</w:t>
      </w:r>
      <w:r w:rsidR="007A2C50" w:rsidRPr="00C5168F">
        <w:rPr>
          <w:rFonts w:ascii="Arial Nova Cond Light" w:hAnsi="Arial Nova Cond Light"/>
          <w:bCs/>
        </w:rPr>
        <w:t>/przedłożymy d</w:t>
      </w:r>
      <w:r w:rsidRPr="00C5168F">
        <w:rPr>
          <w:rFonts w:ascii="Arial Nova Cond Light" w:hAnsi="Arial Nova Cond Light"/>
          <w:bCs/>
        </w:rPr>
        <w:t>o wglądu oraz, że ponoszę</w:t>
      </w:r>
      <w:r w:rsidR="007A2C50" w:rsidRPr="00C5168F">
        <w:rPr>
          <w:rFonts w:ascii="Arial Nova Cond Light" w:hAnsi="Arial Nova Cond Light"/>
          <w:bCs/>
        </w:rPr>
        <w:t>/ponosimy</w:t>
      </w:r>
      <w:r w:rsidRPr="00C5168F">
        <w:rPr>
          <w:rFonts w:ascii="Arial Nova Cond Light" w:hAnsi="Arial Nova Cond Light"/>
          <w:bCs/>
        </w:rPr>
        <w:t xml:space="preserve"> pełną odpowiedzialność za wszelkie szkody powstałe u Zamawiającego w związku z zastosowaniem dostarczonego asortymentu, niespełniającego przedmiotowych wymogów.</w:t>
      </w:r>
    </w:p>
    <w:p w14:paraId="340612BC" w14:textId="7D589BBC"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72D94" w:rsidRPr="00C5168F">
        <w:rPr>
          <w:rFonts w:ascii="Arial Nova Cond Light" w:hAnsi="Arial Nova Cond Light"/>
          <w:bCs/>
          <w:color w:val="000000"/>
        </w:rPr>
        <w:t xml:space="preserve"> </w:t>
      </w:r>
      <w:r w:rsidR="00921B0E">
        <w:rPr>
          <w:rFonts w:ascii="Arial Nova Cond Light" w:hAnsi="Arial Nova Cond Light"/>
          <w:bCs/>
          <w:color w:val="000000"/>
        </w:rPr>
        <w:t>7 dni od dnia zawarcia umowy</w:t>
      </w:r>
    </w:p>
    <w:p w14:paraId="20EB7A3C" w14:textId="0ED66952"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14:paraId="6EEE502B" w14:textId="77777777"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14:paraId="7AC7FAF6" w14:textId="77777777"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 zostały przez nas zaakceptowane i zobowiązujemy się w przypadku wyboru naszej oferty do zawarcia umowy na warunkach, w miejscu i terminie wyznaczonym przez Zamawiającego.</w:t>
      </w:r>
    </w:p>
    <w:p w14:paraId="4D7C2CCE" w14:textId="226F9DBB"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 xml:space="preserve">dnia 06.03.2018 r. Prawo przedsiębiorców </w:t>
      </w:r>
      <w:r w:rsidR="00921B0E">
        <w:rPr>
          <w:rFonts w:ascii="Arial Nova Cond Light" w:hAnsi="Arial Nova Cond Light"/>
          <w:bCs/>
        </w:rPr>
        <w:t>w aktualnym brzmieniu;</w:t>
      </w:r>
    </w:p>
    <w:p w14:paraId="7761CFC6" w14:textId="47060860"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 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14:paraId="73E983F5" w14:textId="77777777"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573A555C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FBA3" w14:textId="77777777" w:rsidR="0094290C" w:rsidRDefault="0094290C">
      <w:r>
        <w:separator/>
      </w:r>
    </w:p>
  </w:endnote>
  <w:endnote w:type="continuationSeparator" w:id="0">
    <w:p w14:paraId="515FDE5F" w14:textId="77777777" w:rsidR="0094290C" w:rsidRDefault="009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0F44" w14:textId="77777777" w:rsidR="0094290C" w:rsidRDefault="0094290C">
      <w:r>
        <w:separator/>
      </w:r>
    </w:p>
  </w:footnote>
  <w:footnote w:type="continuationSeparator" w:id="0">
    <w:p w14:paraId="4144678B" w14:textId="77777777" w:rsidR="0094290C" w:rsidRDefault="0094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268A" w14:textId="331E864F" w:rsidR="003F5196" w:rsidRDefault="0094290C">
    <w:pPr>
      <w:pStyle w:val="Nagwek"/>
    </w:pPr>
    <w:r>
      <w:rPr>
        <w:noProof/>
      </w:rPr>
      <w:pict w14:anchorId="76BC5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pt;margin-top:-1.8pt;width:453.6pt;height:33.6pt;z-index:-1;visibility:visible;mso-wrap-style:square;mso-wrap-distance-left:9pt;mso-wrap-distance-top:0;mso-wrap-distance-right:9pt;mso-wrap-distance-bottom:0;mso-position-horizontal-relative:text;mso-position-vertical-relative:text" filled="t">
          <v:fill opacity="0"/>
          <v:imagedata r:id="rId1" o:title="" croptop="-99f" cropbottom="-99f" cropleft="-7f" cropright="-7f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1AA4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16A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90C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4398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5420-2F86-4B1D-A4AE-212E695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139</TotalTime>
  <Pages>1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137</cp:revision>
  <cp:lastPrinted>2019-09-10T06:22:00Z</cp:lastPrinted>
  <dcterms:created xsi:type="dcterms:W3CDTF">2020-01-23T13:57:00Z</dcterms:created>
  <dcterms:modified xsi:type="dcterms:W3CDTF">2021-02-23T07:48:00Z</dcterms:modified>
</cp:coreProperties>
</file>