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46D26DF" w14:textId="73ABB6F9" w:rsidR="00C5168F" w:rsidRPr="00621ED6" w:rsidRDefault="00C5168F" w:rsidP="00C5168F">
      <w:pPr>
        <w:rPr>
          <w:rFonts w:ascii="Arial Nova Cond Light" w:hAnsi="Arial Nova Cond Light" w:cs="Calibri"/>
          <w:sz w:val="20"/>
          <w:szCs w:val="20"/>
        </w:rPr>
      </w:pPr>
      <w:r w:rsidRPr="00621ED6">
        <w:rPr>
          <w:rFonts w:ascii="Arial Nova Cond Light" w:hAnsi="Arial Nova Cond Light" w:cs="Calibri"/>
          <w:sz w:val="20"/>
          <w:szCs w:val="20"/>
        </w:rPr>
        <w:t xml:space="preserve">Załącznik nr </w:t>
      </w:r>
      <w:r w:rsidR="00345DC1">
        <w:rPr>
          <w:rFonts w:ascii="Arial Nova Cond Light" w:hAnsi="Arial Nova Cond Light" w:cs="Calibri"/>
          <w:sz w:val="20"/>
          <w:szCs w:val="20"/>
        </w:rPr>
        <w:t>4</w:t>
      </w:r>
      <w:r w:rsidRPr="00621ED6">
        <w:rPr>
          <w:rFonts w:ascii="Arial Nova Cond Light" w:hAnsi="Arial Nova Cond Light" w:cs="Calibri"/>
          <w:sz w:val="20"/>
          <w:szCs w:val="20"/>
        </w:rPr>
        <w:t xml:space="preserve"> do Zapytania ofertowego </w:t>
      </w:r>
    </w:p>
    <w:p w14:paraId="0A790478" w14:textId="0A2A2378" w:rsidR="00C5168F" w:rsidRPr="00345DC1" w:rsidRDefault="00C5168F" w:rsidP="00C5168F">
      <w:pPr>
        <w:spacing w:after="480"/>
        <w:jc w:val="center"/>
        <w:rPr>
          <w:rFonts w:ascii="Arial Nova Cond Light" w:hAnsi="Arial Nova Cond Light"/>
          <w:bCs/>
          <w:sz w:val="20"/>
          <w:szCs w:val="20"/>
        </w:rPr>
      </w:pPr>
      <w:r>
        <w:rPr>
          <w:rFonts w:ascii="Arial Nova Cond Light" w:hAnsi="Arial Nova Cond Light"/>
          <w:bCs/>
        </w:rPr>
        <w:t xml:space="preserve">                           </w:t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  <w:t xml:space="preserve">            </w:t>
      </w:r>
      <w:r w:rsidRPr="00345DC1">
        <w:rPr>
          <w:rFonts w:ascii="Arial Nova Cond Light" w:hAnsi="Arial Nova Cond Light"/>
          <w:bCs/>
          <w:sz w:val="20"/>
          <w:szCs w:val="20"/>
        </w:rPr>
        <w:t>Znak sprawy : DAG/</w:t>
      </w:r>
      <w:r w:rsidR="00203F0B" w:rsidRPr="00345DC1">
        <w:rPr>
          <w:rFonts w:ascii="Arial Nova Cond Light" w:hAnsi="Arial Nova Cond Light"/>
          <w:bCs/>
          <w:sz w:val="20"/>
          <w:szCs w:val="20"/>
        </w:rPr>
        <w:t>ZO/</w:t>
      </w:r>
      <w:r w:rsidR="001C5F2D">
        <w:rPr>
          <w:rFonts w:ascii="Arial Nova Cond Light" w:hAnsi="Arial Nova Cond Light"/>
          <w:bCs/>
          <w:sz w:val="20"/>
          <w:szCs w:val="20"/>
        </w:rPr>
        <w:t>6</w:t>
      </w:r>
      <w:r w:rsidRPr="00345DC1">
        <w:rPr>
          <w:rFonts w:ascii="Arial Nova Cond Light" w:hAnsi="Arial Nova Cond Light"/>
          <w:bCs/>
          <w:sz w:val="20"/>
          <w:szCs w:val="20"/>
        </w:rPr>
        <w:t>/</w:t>
      </w:r>
      <w:r w:rsidR="00203F0B" w:rsidRPr="00345DC1">
        <w:rPr>
          <w:rFonts w:ascii="Arial Nova Cond Light" w:hAnsi="Arial Nova Cond Light"/>
          <w:bCs/>
          <w:sz w:val="20"/>
          <w:szCs w:val="20"/>
        </w:rPr>
        <w:t>02</w:t>
      </w:r>
      <w:r w:rsidRPr="00345DC1">
        <w:rPr>
          <w:rFonts w:ascii="Arial Nova Cond Light" w:hAnsi="Arial Nova Cond Light"/>
          <w:bCs/>
          <w:sz w:val="20"/>
          <w:szCs w:val="20"/>
        </w:rPr>
        <w:t>/</w:t>
      </w:r>
      <w:r w:rsidR="00203F0B" w:rsidRPr="00345DC1">
        <w:rPr>
          <w:rFonts w:ascii="Arial Nova Cond Light" w:hAnsi="Arial Nova Cond Light"/>
          <w:bCs/>
          <w:sz w:val="20"/>
          <w:szCs w:val="20"/>
        </w:rPr>
        <w:t>21</w:t>
      </w:r>
    </w:p>
    <w:p w14:paraId="5FAD2B33" w14:textId="77777777" w:rsidR="00C5168F" w:rsidRDefault="00C5168F" w:rsidP="00C5168F">
      <w:pPr>
        <w:ind w:left="6372" w:firstLine="7"/>
        <w:rPr>
          <w:rFonts w:ascii="Arial Nova Cond Light" w:hAnsi="Arial Nova Cond Light" w:cs="Calibri"/>
        </w:rPr>
      </w:pPr>
      <w:r w:rsidRPr="00026C64">
        <w:rPr>
          <w:rFonts w:ascii="Arial Nova Cond Light" w:hAnsi="Arial Nova Cond Light" w:cs="Calibri"/>
        </w:rPr>
        <w:t xml:space="preserve">………………………………                        </w:t>
      </w:r>
      <w:r>
        <w:rPr>
          <w:rFonts w:ascii="Arial Nova Cond Light" w:hAnsi="Arial Nova Cond Light" w:cs="Calibri"/>
        </w:rPr>
        <w:t xml:space="preserve">    </w:t>
      </w:r>
    </w:p>
    <w:p w14:paraId="115F1D2F" w14:textId="77777777" w:rsidR="00C5168F" w:rsidRPr="00026C64" w:rsidRDefault="00C5168F" w:rsidP="00C5168F">
      <w:pPr>
        <w:ind w:left="6372" w:firstLine="7"/>
        <w:rPr>
          <w:rFonts w:ascii="Arial Nova Cond Light" w:hAnsi="Arial Nova Cond Light" w:cs="Calibri"/>
          <w:sz w:val="16"/>
          <w:szCs w:val="16"/>
        </w:rPr>
      </w:pPr>
      <w:r>
        <w:rPr>
          <w:rFonts w:ascii="Arial Nova Cond Light" w:hAnsi="Arial Nova Cond Light" w:cs="Calibri"/>
        </w:rPr>
        <w:t xml:space="preserve">            </w:t>
      </w:r>
      <w:r w:rsidRPr="00026C64">
        <w:rPr>
          <w:rFonts w:ascii="Arial Nova Cond Light" w:hAnsi="Arial Nova Cond Light" w:cs="Calibri"/>
          <w:sz w:val="16"/>
          <w:szCs w:val="16"/>
        </w:rPr>
        <w:t>(miejscowość, data)</w:t>
      </w:r>
    </w:p>
    <w:p w14:paraId="10F96605" w14:textId="2BF79741" w:rsidR="00261DA5" w:rsidRPr="00F22D00" w:rsidRDefault="00261DA5" w:rsidP="00261DA5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OZNACZENIE WYKONAWCY: </w:t>
      </w:r>
    </w:p>
    <w:p w14:paraId="16923D0A" w14:textId="3DCC0FF8" w:rsidR="00261DA5" w:rsidRPr="00F22D00" w:rsidRDefault="001E0D79" w:rsidP="009F3798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>Firma / nazwa</w:t>
      </w:r>
      <w:r w:rsidR="00261DA5"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 : ……………………………………………………………………………………………..................</w:t>
      </w:r>
    </w:p>
    <w:p w14:paraId="70DF2C59" w14:textId="012FB2CC" w:rsidR="005D4211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siedziby: ………………………………………………………………………………………………………………… Adres do doręczeń: ……………………………………………………………………</w:t>
      </w:r>
      <w:bookmarkStart w:id="0" w:name="_GoBack"/>
      <w:bookmarkEnd w:id="0"/>
      <w:r w:rsidRPr="00F22D00">
        <w:rPr>
          <w:rFonts w:ascii="Arial Nova Cond Light" w:hAnsi="Arial Nova Cond Light"/>
          <w:bCs/>
          <w:sz w:val="20"/>
          <w:szCs w:val="20"/>
        </w:rPr>
        <w:t xml:space="preserve">…………………………………………. </w:t>
      </w:r>
    </w:p>
    <w:p w14:paraId="25BF3023" w14:textId="77777777" w:rsidR="005241DE" w:rsidRDefault="005241DE" w:rsidP="005241DE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14:paraId="32A67B71" w14:textId="77777777" w:rsidR="005241DE" w:rsidRPr="006A2415" w:rsidRDefault="005241DE" w:rsidP="005241DE">
      <w:pPr>
        <w:rPr>
          <w:rFonts w:ascii="Arial Nova Cond Light" w:hAnsi="Arial Nova Cond Light"/>
          <w:bCs/>
          <w:iCs/>
          <w:sz w:val="20"/>
          <w:szCs w:val="20"/>
        </w:rPr>
      </w:pPr>
      <w:r w:rsidRPr="006A2415">
        <w:rPr>
          <w:rFonts w:ascii="Arial Nova Cond Light" w:hAnsi="Arial Nova Cond Light"/>
          <w:bCs/>
          <w:iCs/>
          <w:sz w:val="20"/>
          <w:szCs w:val="20"/>
        </w:rPr>
        <w:t>REGON: …………………………………………………………………………………………………</w:t>
      </w:r>
      <w:r>
        <w:rPr>
          <w:rFonts w:ascii="Arial Nova Cond Light" w:hAnsi="Arial Nova Cond Light"/>
          <w:bCs/>
          <w:iCs/>
          <w:sz w:val="20"/>
          <w:szCs w:val="20"/>
        </w:rPr>
        <w:t>………………………</w:t>
      </w:r>
    </w:p>
    <w:p w14:paraId="68863E90" w14:textId="566FE16E" w:rsidR="005D4211" w:rsidRPr="00F22D00" w:rsidRDefault="005D4211" w:rsidP="009F3798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 xml:space="preserve">Telefon: </w:t>
      </w: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ab/>
        <w:t>……………………………………………………………………………………………………………</w:t>
      </w:r>
      <w:r w:rsidR="00261DA5"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>……………</w:t>
      </w:r>
    </w:p>
    <w:p w14:paraId="58F14FB3" w14:textId="33F6C389" w:rsidR="005D4211" w:rsidRPr="00F22D00" w:rsidRDefault="005D4211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Strona internetowa: ………………………………………………………………………………………</w:t>
      </w:r>
      <w:r w:rsidR="00261DA5" w:rsidRPr="00F22D00">
        <w:rPr>
          <w:rFonts w:ascii="Arial Nova Cond Light" w:hAnsi="Arial Nova Cond Light"/>
          <w:bCs/>
          <w:sz w:val="20"/>
          <w:szCs w:val="20"/>
        </w:rPr>
        <w:t>………………………...</w:t>
      </w:r>
    </w:p>
    <w:p w14:paraId="504A8D4B" w14:textId="1D78D2D1" w:rsidR="005D4211" w:rsidRPr="00F22D00" w:rsidRDefault="005D4211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poczty e-mail: ……………………………………………………………………………………</w:t>
      </w:r>
      <w:r w:rsidR="00261DA5" w:rsidRPr="00F22D00">
        <w:rPr>
          <w:rFonts w:ascii="Arial Nova Cond Light" w:hAnsi="Arial Nova Cond Light"/>
          <w:bCs/>
          <w:sz w:val="20"/>
          <w:szCs w:val="20"/>
        </w:rPr>
        <w:t>…………………………..</w:t>
      </w:r>
    </w:p>
    <w:p w14:paraId="381099A1" w14:textId="785AA7EF" w:rsidR="00261DA5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skrzynki ePUAP: ……………………………………………………………………………………………………………..</w:t>
      </w:r>
    </w:p>
    <w:p w14:paraId="48E96C4B" w14:textId="12CA05F9" w:rsidR="00261DA5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Nr rachunku bankowego: …………………………………………………………………………………………………………...</w:t>
      </w:r>
    </w:p>
    <w:p w14:paraId="666A78C1" w14:textId="1DA77901" w:rsidR="001E0D79" w:rsidRPr="00F22D00" w:rsidRDefault="001E0D79" w:rsidP="001E0D79">
      <w:pPr>
        <w:rPr>
          <w:bCs/>
        </w:rPr>
      </w:pPr>
    </w:p>
    <w:p w14:paraId="3291CA91" w14:textId="56C0B9DD" w:rsidR="001E0D79" w:rsidRPr="00F22D00" w:rsidRDefault="00781962" w:rsidP="00781962">
      <w:pPr>
        <w:spacing w:after="120"/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 xml:space="preserve">Nazwy i Adresy Wykonawców wspólnie ubiegających się o udzielenie zamówienia: * </w:t>
      </w:r>
    </w:p>
    <w:p w14:paraId="0F113DAC" w14:textId="57437805" w:rsidR="00781962" w:rsidRPr="00F22D00" w:rsidRDefault="00781962" w:rsidP="001E0D79">
      <w:pPr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5DC1">
        <w:rPr>
          <w:rFonts w:ascii="Arial Nova Cond Light" w:hAnsi="Arial Nova Cond Light"/>
          <w:bCs/>
        </w:rPr>
        <w:t>…</w:t>
      </w:r>
    </w:p>
    <w:p w14:paraId="6F930D7B" w14:textId="77777777" w:rsidR="00396837" w:rsidRDefault="00396837" w:rsidP="00EB2547">
      <w:pPr>
        <w:spacing w:before="120" w:line="276" w:lineRule="auto"/>
        <w:rPr>
          <w:rFonts w:ascii="Arial Nova Cond Light" w:hAnsi="Arial Nova Cond Light"/>
          <w:bCs/>
          <w:sz w:val="22"/>
          <w:szCs w:val="22"/>
        </w:rPr>
      </w:pPr>
    </w:p>
    <w:p w14:paraId="07EACD68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>Do: Państwowa Wyższa Szkoła Techniczno-Ekonomiczna</w:t>
      </w:r>
    </w:p>
    <w:p w14:paraId="55D6D0A4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 xml:space="preserve"> im. ks. Bronisława Markiewicza</w:t>
      </w:r>
    </w:p>
    <w:p w14:paraId="2D0F16D2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>w Jarosławiu, ul. Czarnieckiego 16</w:t>
      </w:r>
    </w:p>
    <w:p w14:paraId="36EB37B4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>37-500 Jarosław</w:t>
      </w:r>
    </w:p>
    <w:p w14:paraId="78C4BDD1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>NIP – 7921794406, REGON – 650894385</w:t>
      </w:r>
    </w:p>
    <w:p w14:paraId="2EB2FB6E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</w:p>
    <w:p w14:paraId="0854E8F8" w14:textId="0CC1707C" w:rsidR="00195C5C" w:rsidRPr="00345DC1" w:rsidRDefault="00195C5C" w:rsidP="00195C5C">
      <w:pPr>
        <w:spacing w:after="120"/>
        <w:jc w:val="center"/>
        <w:rPr>
          <w:rFonts w:ascii="Arial Nova Cond Light" w:hAnsi="Arial Nova Cond Light"/>
          <w:b/>
          <w:sz w:val="20"/>
          <w:szCs w:val="20"/>
        </w:rPr>
      </w:pPr>
      <w:r w:rsidRPr="00345DC1">
        <w:rPr>
          <w:rFonts w:ascii="Arial Nova Cond Light" w:hAnsi="Arial Nova Cond Light"/>
          <w:b/>
          <w:sz w:val="20"/>
          <w:szCs w:val="20"/>
        </w:rPr>
        <w:t>OŚWIADCZENIE</w:t>
      </w:r>
    </w:p>
    <w:p w14:paraId="3C7A3096" w14:textId="77777777" w:rsidR="00195C5C" w:rsidRPr="00345DC1" w:rsidRDefault="00195C5C" w:rsidP="004112FE">
      <w:pPr>
        <w:spacing w:after="240"/>
        <w:jc w:val="both"/>
        <w:rPr>
          <w:rFonts w:ascii="Arial Nova Cond Light" w:hAnsi="Arial Nova Cond Light" w:cs="Calibri"/>
          <w:sz w:val="20"/>
          <w:szCs w:val="20"/>
        </w:rPr>
      </w:pPr>
      <w:r w:rsidRPr="00345DC1">
        <w:rPr>
          <w:rFonts w:ascii="Arial Nova Cond Light" w:hAnsi="Arial Nova Cond Light"/>
          <w:sz w:val="20"/>
          <w:szCs w:val="20"/>
        </w:rPr>
        <w:t>Odpowiadając na zapytanie ofertowe pod nazwą :</w:t>
      </w:r>
      <w:r w:rsidRPr="00345DC1">
        <w:rPr>
          <w:rFonts w:ascii="Arial Nova Cond Light" w:hAnsi="Arial Nova Cond Light" w:cs="Calibri"/>
          <w:sz w:val="20"/>
          <w:szCs w:val="20"/>
        </w:rPr>
        <w:t xml:space="preserve"> </w:t>
      </w:r>
    </w:p>
    <w:p w14:paraId="36A6B0B3" w14:textId="77777777" w:rsidR="00195C5C" w:rsidRPr="00345DC1" w:rsidRDefault="00195C5C" w:rsidP="00345DC1">
      <w:pPr>
        <w:spacing w:after="240"/>
        <w:jc w:val="both"/>
        <w:rPr>
          <w:rFonts w:ascii="Arial Nova Cond Light" w:hAnsi="Arial Nova Cond Light"/>
          <w:b/>
          <w:bCs/>
          <w:sz w:val="20"/>
          <w:szCs w:val="20"/>
        </w:rPr>
      </w:pPr>
      <w:r w:rsidRPr="00345DC1">
        <w:rPr>
          <w:rFonts w:ascii="Arial Nova Cond Light" w:hAnsi="Arial Nova Cond Light"/>
          <w:b/>
          <w:bCs/>
          <w:sz w:val="20"/>
          <w:szCs w:val="20"/>
        </w:rPr>
        <w:t>Dostawa sprzętu i wyposażenia do pracowni prac w zespole z przestrzenią kreatywną ( laboratorium ) Instytutu Inżynierii Technicznej  PWSTE w Jarosławiu</w:t>
      </w:r>
    </w:p>
    <w:p w14:paraId="33D5A46F" w14:textId="77777777" w:rsidR="00195C5C" w:rsidRPr="00345DC1" w:rsidRDefault="00195C5C" w:rsidP="00345DC1">
      <w:pPr>
        <w:spacing w:after="240"/>
        <w:rPr>
          <w:rFonts w:ascii="Arial Nova Cond Light" w:hAnsi="Arial Nova Cond Light"/>
          <w:sz w:val="20"/>
          <w:szCs w:val="20"/>
        </w:rPr>
      </w:pPr>
      <w:r w:rsidRPr="00345DC1">
        <w:rPr>
          <w:rFonts w:ascii="Arial Nova Cond Light" w:hAnsi="Arial Nova Cond Light"/>
          <w:sz w:val="20"/>
          <w:szCs w:val="20"/>
        </w:rPr>
        <w:t xml:space="preserve">w ramach realizowanego projektu pn.: </w:t>
      </w:r>
    </w:p>
    <w:p w14:paraId="26121543" w14:textId="77777777" w:rsidR="00195C5C" w:rsidRPr="00345DC1" w:rsidRDefault="00195C5C" w:rsidP="00195C5C">
      <w:pPr>
        <w:spacing w:after="240"/>
        <w:jc w:val="both"/>
        <w:rPr>
          <w:rFonts w:ascii="Arial Nova Cond Light" w:hAnsi="Arial Nova Cond Light"/>
          <w:i/>
          <w:iCs/>
          <w:sz w:val="20"/>
          <w:szCs w:val="20"/>
        </w:rPr>
      </w:pPr>
      <w:r w:rsidRPr="00345DC1">
        <w:rPr>
          <w:rFonts w:ascii="Arial Nova Cond Light" w:hAnsi="Arial Nova Cond Light"/>
          <w:i/>
          <w:iCs/>
          <w:sz w:val="20"/>
          <w:szCs w:val="20"/>
        </w:rPr>
        <w:t>„Rozbudowa bazy dydaktycznej PWSTE w Jarosławiu w celu dostosowania efektów kształcenia do wymogów stawianych przez rynek pracy” współfinansowanego ze środków Regionalnego Programu Operacyjnego Województwa Podkarpackiego na lata 2014-2020 ” (nr wniosku RPPK.06.04.02-18-0001/17)</w:t>
      </w:r>
    </w:p>
    <w:p w14:paraId="7815B40A" w14:textId="77777777" w:rsidR="00345DC1" w:rsidRPr="00345DC1" w:rsidRDefault="00345DC1" w:rsidP="00345DC1">
      <w:pPr>
        <w:spacing w:after="240"/>
        <w:jc w:val="both"/>
        <w:rPr>
          <w:rFonts w:ascii="Arial Nova Cond Light" w:hAnsi="Arial Nova Cond Light"/>
          <w:bCs/>
          <w:sz w:val="20"/>
          <w:szCs w:val="20"/>
          <w:lang w:eastAsia="pl-PL"/>
        </w:rPr>
      </w:pPr>
      <w:r w:rsidRPr="00345DC1">
        <w:rPr>
          <w:rFonts w:ascii="Arial Nova Cond Light" w:hAnsi="Arial Nova Cond Light"/>
          <w:bCs/>
          <w:sz w:val="20"/>
          <w:szCs w:val="20"/>
          <w:lang w:eastAsia="pl-PL"/>
        </w:rPr>
        <w:t>Oświadczam, że jako Wykonawca:</w:t>
      </w:r>
    </w:p>
    <w:p w14:paraId="6E42063C" w14:textId="77777777" w:rsidR="00345DC1" w:rsidRPr="00345DC1" w:rsidRDefault="00345DC1" w:rsidP="00821257">
      <w:pPr>
        <w:numPr>
          <w:ilvl w:val="0"/>
          <w:numId w:val="7"/>
        </w:numPr>
        <w:spacing w:after="120"/>
        <w:ind w:left="284" w:hanging="284"/>
        <w:jc w:val="both"/>
        <w:rPr>
          <w:rFonts w:ascii="Arial Nova Cond Light" w:hAnsi="Arial Nova Cond Light"/>
          <w:b/>
          <w:sz w:val="20"/>
          <w:szCs w:val="20"/>
          <w:lang w:eastAsia="pl-PL"/>
        </w:rPr>
      </w:pPr>
      <w:r w:rsidRPr="00345DC1">
        <w:rPr>
          <w:rFonts w:ascii="Arial Nova Cond Light" w:hAnsi="Arial Nova Cond Light"/>
          <w:b/>
          <w:sz w:val="20"/>
          <w:szCs w:val="20"/>
          <w:lang w:eastAsia="pl-PL"/>
        </w:rPr>
        <w:t>Nie podlegam wykluczeniu z postępowania</w:t>
      </w:r>
    </w:p>
    <w:p w14:paraId="2ABA4B0B" w14:textId="11839D48" w:rsidR="00345DC1" w:rsidRPr="00345DC1" w:rsidRDefault="00345DC1" w:rsidP="00821257">
      <w:pPr>
        <w:numPr>
          <w:ilvl w:val="0"/>
          <w:numId w:val="7"/>
        </w:numPr>
        <w:spacing w:after="240"/>
        <w:ind w:left="284" w:hanging="284"/>
        <w:jc w:val="both"/>
        <w:rPr>
          <w:rFonts w:ascii="Arial Nova Cond Light" w:hAnsi="Arial Nova Cond Light"/>
          <w:b/>
          <w:sz w:val="20"/>
          <w:szCs w:val="20"/>
          <w:lang w:eastAsia="pl-PL"/>
        </w:rPr>
      </w:pPr>
      <w:r w:rsidRPr="00345DC1">
        <w:rPr>
          <w:rFonts w:ascii="Arial Nova Cond Light" w:hAnsi="Arial Nova Cond Light"/>
          <w:b/>
          <w:sz w:val="20"/>
          <w:szCs w:val="20"/>
          <w:lang w:eastAsia="pl-PL"/>
        </w:rPr>
        <w:t xml:space="preserve">Spełniam warunki udziału w postępowaniu. </w:t>
      </w:r>
    </w:p>
    <w:p w14:paraId="439452DE" w14:textId="6AC23879" w:rsidR="005C73E0" w:rsidRDefault="005C73E0" w:rsidP="005C73E0">
      <w:pPr>
        <w:spacing w:line="360" w:lineRule="auto"/>
        <w:jc w:val="both"/>
        <w:rPr>
          <w:rFonts w:ascii="Arial Nova Cond Light" w:hAnsi="Arial Nova Cond Light"/>
          <w:color w:val="000000"/>
          <w:sz w:val="22"/>
          <w:szCs w:val="22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>…………………………………………...</w:t>
      </w:r>
    </w:p>
    <w:p w14:paraId="2C3BDBC1" w14:textId="6425FC6C" w:rsidR="005C73E0" w:rsidRPr="00C5168F" w:rsidRDefault="005C73E0" w:rsidP="005C73E0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  <w:lang w:eastAsia="pl-PL"/>
        </w:rPr>
      </w:pPr>
      <w:r w:rsidRPr="00C5168F">
        <w:rPr>
          <w:rFonts w:ascii="Arial Nova Cond Light" w:hAnsi="Arial Nova Cond Light"/>
          <w:color w:val="000000"/>
          <w:sz w:val="16"/>
          <w:szCs w:val="16"/>
          <w:lang w:eastAsia="pl-PL"/>
        </w:rPr>
        <w:t xml:space="preserve">                   </w:t>
      </w:r>
      <w:r w:rsidR="00C5168F">
        <w:rPr>
          <w:rFonts w:ascii="Arial Nova Cond Light" w:hAnsi="Arial Nova Cond Light"/>
          <w:color w:val="000000"/>
          <w:sz w:val="16"/>
          <w:szCs w:val="16"/>
          <w:lang w:eastAsia="pl-PL"/>
        </w:rPr>
        <w:t xml:space="preserve">           </w:t>
      </w:r>
      <w:r w:rsidRPr="00C5168F">
        <w:rPr>
          <w:rFonts w:ascii="Arial Nova Cond Light" w:hAnsi="Arial Nova Cond Light"/>
          <w:color w:val="000000"/>
          <w:sz w:val="16"/>
          <w:szCs w:val="16"/>
          <w:lang w:eastAsia="pl-PL"/>
        </w:rPr>
        <w:t>( Miejscowość, data )</w:t>
      </w:r>
    </w:p>
    <w:p w14:paraId="7800FEC7" w14:textId="151E43A3" w:rsidR="00043EF5" w:rsidRPr="00F22D00" w:rsidRDefault="005C73E0" w:rsidP="005C73E0">
      <w:pPr>
        <w:pStyle w:val="Akapitzlist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                        </w:t>
      </w:r>
      <w:r w:rsidR="00043EF5"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</w:p>
    <w:p w14:paraId="32D68093" w14:textId="52603E8B" w:rsidR="00043EF5" w:rsidRPr="00C5168F" w:rsidRDefault="005C73E0" w:rsidP="00345DC1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C5168F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 w:rsidR="00C5168F">
        <w:rPr>
          <w:rFonts w:ascii="Arial Nova Cond Light" w:hAnsi="Arial Nova Cond Light"/>
          <w:bCs/>
          <w:sz w:val="16"/>
          <w:szCs w:val="16"/>
        </w:rPr>
        <w:t xml:space="preserve">                                 </w:t>
      </w:r>
      <w:r w:rsidR="00043EF5" w:rsidRPr="00C5168F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1C36A8BC" w14:textId="77F401EB" w:rsidR="00043EF5" w:rsidRPr="00F22D00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2144CD1C" w14:textId="11C0220C" w:rsidR="00876E98" w:rsidRPr="00876E98" w:rsidRDefault="00043EF5" w:rsidP="00876E98">
      <w:pPr>
        <w:pStyle w:val="Akapitzlist"/>
        <w:spacing w:after="120"/>
        <w:ind w:left="0" w:firstLine="284"/>
        <w:jc w:val="both"/>
        <w:rPr>
          <w:rFonts w:ascii="Arial Nova Cond Light" w:hAnsi="Arial Nova Cond Light"/>
          <w:bCs/>
        </w:rPr>
      </w:pPr>
      <w:r w:rsidRPr="00876E98">
        <w:rPr>
          <w:rFonts w:ascii="Arial Nova Cond Light" w:hAnsi="Arial Nova Cond Light"/>
          <w:bCs/>
        </w:rPr>
        <w:t xml:space="preserve">* </w:t>
      </w:r>
      <w:r w:rsidR="00876E98" w:rsidRPr="00876E98">
        <w:rPr>
          <w:rFonts w:ascii="Arial Nova Cond Light" w:hAnsi="Arial Nova Cond Light"/>
          <w:bCs/>
        </w:rPr>
        <w:tab/>
      </w:r>
      <w:r w:rsidRPr="00876E98">
        <w:rPr>
          <w:rFonts w:ascii="Arial Nova Cond Light" w:hAnsi="Arial Nova Cond Light"/>
          <w:bCs/>
        </w:rPr>
        <w:t>niepotrzebne skreślić</w:t>
      </w:r>
    </w:p>
    <w:sectPr w:rsidR="00876E98" w:rsidRPr="00876E98" w:rsidSect="007C2590">
      <w:headerReference w:type="default" r:id="rId8"/>
      <w:footerReference w:type="default" r:id="rId9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F83C3" w14:textId="77777777" w:rsidR="00480D8F" w:rsidRDefault="00480D8F">
      <w:r>
        <w:separator/>
      </w:r>
    </w:p>
  </w:endnote>
  <w:endnote w:type="continuationSeparator" w:id="0">
    <w:p w14:paraId="77CDB4BA" w14:textId="77777777" w:rsidR="00480D8F" w:rsidRDefault="0048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022BE" w14:textId="77777777"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9508FF">
      <w:rPr>
        <w:rFonts w:ascii="Arial Nova Cond Light" w:hAnsi="Arial Nova Cond Light"/>
        <w:color w:val="222A35"/>
        <w:sz w:val="16"/>
        <w:szCs w:val="16"/>
      </w:rPr>
      <w:t>2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35D23709" w14:textId="7B262401"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D1493" w14:textId="77777777" w:rsidR="00480D8F" w:rsidRDefault="00480D8F">
      <w:r>
        <w:separator/>
      </w:r>
    </w:p>
  </w:footnote>
  <w:footnote w:type="continuationSeparator" w:id="0">
    <w:p w14:paraId="1CD0B8B5" w14:textId="77777777" w:rsidR="00480D8F" w:rsidRDefault="00480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B268A" w14:textId="331E864F" w:rsidR="003F5196" w:rsidRDefault="00480D8F">
    <w:pPr>
      <w:pStyle w:val="Nagwek"/>
    </w:pPr>
    <w:r>
      <w:rPr>
        <w:noProof/>
      </w:rPr>
      <w:pict w14:anchorId="76BC5B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3pt;margin-top:-1.8pt;width:453.6pt;height:33.6pt;z-index:-1;visibility:visible;mso-wrap-style:square;mso-wrap-distance-left:9pt;mso-wrap-distance-top:0;mso-wrap-distance-right:9pt;mso-wrap-distance-bottom:0;mso-position-horizontal-relative:text;mso-position-vertical-relative:text" filled="t">
          <v:fill opacity="0"/>
          <v:imagedata r:id="rId1" o:title="" croptop="-99f" cropbottom="-99f" cropleft="-7f" cropright="-7f"/>
        </v:shape>
      </w:pict>
    </w:r>
  </w:p>
  <w:p w14:paraId="1145FDF4" w14:textId="7F5F4F19" w:rsidR="003F5196" w:rsidRDefault="003F5196">
    <w:pPr>
      <w:pStyle w:val="Nagwek"/>
    </w:pPr>
  </w:p>
  <w:p w14:paraId="066A5C69" w14:textId="77777777" w:rsidR="003F5196" w:rsidRDefault="003F51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1B1C420C"/>
    <w:multiLevelType w:val="hybridMultilevel"/>
    <w:tmpl w:val="5FC48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45"/>
  </w:num>
  <w:num w:numId="5">
    <w:abstractNumId w:val="40"/>
  </w:num>
  <w:num w:numId="6">
    <w:abstractNumId w:val="44"/>
  </w:num>
  <w:num w:numId="7">
    <w:abstractNumId w:val="4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434D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0FEE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5B6D"/>
    <w:rsid w:val="000B6EC0"/>
    <w:rsid w:val="000B7042"/>
    <w:rsid w:val="000C1372"/>
    <w:rsid w:val="000C14C1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0E8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049E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55B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2A3"/>
    <w:rsid w:val="0014754C"/>
    <w:rsid w:val="00150896"/>
    <w:rsid w:val="00151AE4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5C5C"/>
    <w:rsid w:val="001972F8"/>
    <w:rsid w:val="001A0248"/>
    <w:rsid w:val="001A0323"/>
    <w:rsid w:val="001A0F6D"/>
    <w:rsid w:val="001A18B5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2B9D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5F2D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D7E48"/>
    <w:rsid w:val="001E0D79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3F0B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B4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2990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5DC1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5C0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837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5196"/>
    <w:rsid w:val="003F7856"/>
    <w:rsid w:val="00400D69"/>
    <w:rsid w:val="00401070"/>
    <w:rsid w:val="0040141D"/>
    <w:rsid w:val="004015E5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2FE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4DE5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2BA5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0D8"/>
    <w:rsid w:val="00477C2E"/>
    <w:rsid w:val="00477DDE"/>
    <w:rsid w:val="00477F58"/>
    <w:rsid w:val="00480D8F"/>
    <w:rsid w:val="0048124F"/>
    <w:rsid w:val="004819D0"/>
    <w:rsid w:val="004823E5"/>
    <w:rsid w:val="00483F54"/>
    <w:rsid w:val="00483FB8"/>
    <w:rsid w:val="00484224"/>
    <w:rsid w:val="004854C6"/>
    <w:rsid w:val="00485897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229D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C11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46F2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5F39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2D94"/>
    <w:rsid w:val="00673DFD"/>
    <w:rsid w:val="00674243"/>
    <w:rsid w:val="00674259"/>
    <w:rsid w:val="00674E10"/>
    <w:rsid w:val="0067570D"/>
    <w:rsid w:val="006758F6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478C"/>
    <w:rsid w:val="00765D1F"/>
    <w:rsid w:val="007673C0"/>
    <w:rsid w:val="00770C00"/>
    <w:rsid w:val="00770C56"/>
    <w:rsid w:val="00770FE7"/>
    <w:rsid w:val="0077116D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257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D91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68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0E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156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0F5"/>
    <w:rsid w:val="008E38BB"/>
    <w:rsid w:val="008E39AC"/>
    <w:rsid w:val="008E4209"/>
    <w:rsid w:val="008E4B69"/>
    <w:rsid w:val="008E4E54"/>
    <w:rsid w:val="008E5593"/>
    <w:rsid w:val="008E5C80"/>
    <w:rsid w:val="008E685C"/>
    <w:rsid w:val="008E7A62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1BE7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17D96"/>
    <w:rsid w:val="00920046"/>
    <w:rsid w:val="00920E5D"/>
    <w:rsid w:val="009217E3"/>
    <w:rsid w:val="00921A37"/>
    <w:rsid w:val="00921B0E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79B"/>
    <w:rsid w:val="009A5AC5"/>
    <w:rsid w:val="009A5C3C"/>
    <w:rsid w:val="009A5C73"/>
    <w:rsid w:val="009A6115"/>
    <w:rsid w:val="009A6F99"/>
    <w:rsid w:val="009B06D0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03B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80E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1CAA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498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68F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4C38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7A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806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3A71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322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912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057"/>
    <w:rsid w:val="00E53ADD"/>
    <w:rsid w:val="00E5422E"/>
    <w:rsid w:val="00E5512A"/>
    <w:rsid w:val="00E554AD"/>
    <w:rsid w:val="00E578F7"/>
    <w:rsid w:val="00E61855"/>
    <w:rsid w:val="00E619D1"/>
    <w:rsid w:val="00E62BF6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13DD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0DC9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24C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B0B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A8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05D1003"/>
  <w15:chartTrackingRefBased/>
  <w15:docId w15:val="{1362F2D0-0E6A-4C8E-8962-390F50F7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2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3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4"/>
      </w:numPr>
    </w:pPr>
  </w:style>
  <w:style w:type="numbering" w:customStyle="1" w:styleId="Numery">
    <w:name w:val="Numery"/>
    <w:rsid w:val="00794A82"/>
    <w:pPr>
      <w:numPr>
        <w:numId w:val="5"/>
      </w:numPr>
    </w:pPr>
  </w:style>
  <w:style w:type="numbering" w:customStyle="1" w:styleId="Zaimportowanystyl11">
    <w:name w:val="Zaimportowany styl 11"/>
    <w:rsid w:val="00794A82"/>
    <w:pPr>
      <w:numPr>
        <w:numId w:val="6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CCC7E-CF07-4B7C-8CD3-9109726A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144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Sikora</cp:lastModifiedBy>
  <cp:revision>142</cp:revision>
  <cp:lastPrinted>2019-09-10T06:22:00Z</cp:lastPrinted>
  <dcterms:created xsi:type="dcterms:W3CDTF">2020-01-23T13:57:00Z</dcterms:created>
  <dcterms:modified xsi:type="dcterms:W3CDTF">2021-02-23T07:45:00Z</dcterms:modified>
</cp:coreProperties>
</file>