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B4870A" w14:textId="34162023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CF4DB0">
        <w:rPr>
          <w:rFonts w:ascii="Arial Nova Cond Light" w:hAnsi="Arial Nova Cond Light"/>
          <w:bCs/>
          <w:sz w:val="22"/>
          <w:szCs w:val="22"/>
        </w:rPr>
        <w:t>1/21</w:t>
      </w:r>
    </w:p>
    <w:p w14:paraId="4897EFB8" w14:textId="745B33BD" w:rsidR="001A2A4E" w:rsidRPr="00F22D00" w:rsidRDefault="001A2A4E" w:rsidP="002A7088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Część nr: …………………..</w:t>
      </w:r>
    </w:p>
    <w:p w14:paraId="13AD6719" w14:textId="4CA5F42F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F63C9C">
        <w:rPr>
          <w:rFonts w:ascii="Arial Nova Cond Light" w:hAnsi="Arial Nova Cond Light"/>
          <w:bCs/>
          <w:sz w:val="22"/>
          <w:szCs w:val="22"/>
        </w:rPr>
        <w:t>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77777777" w:rsidR="00A04265" w:rsidRDefault="00A04265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OFERTY 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lastRenderedPageBreak/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8113357" w14:textId="77777777" w:rsidR="004B214A" w:rsidRDefault="004B214A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3B5F8B37" w14:textId="05E33266" w:rsidR="00EF5D46" w:rsidRPr="00F22D00" w:rsidRDefault="009F3798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114C62B6" w14:textId="2A501D2C" w:rsidR="002A7088" w:rsidRDefault="00EF5D46" w:rsidP="004D6349">
      <w:pPr>
        <w:numPr>
          <w:ilvl w:val="0"/>
          <w:numId w:val="12"/>
        </w:numPr>
        <w:suppressAutoHyphens w:val="0"/>
        <w:spacing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7E510721" w14:textId="60EA6E5F" w:rsidR="002A7088" w:rsidRPr="002A7088" w:rsidRDefault="002A7088" w:rsidP="004D6349">
      <w:pPr>
        <w:suppressAutoHyphens w:val="0"/>
        <w:spacing w:after="120" w:line="276" w:lineRule="auto"/>
        <w:ind w:left="426"/>
        <w:rPr>
          <w:rFonts w:ascii="Arial Nova Cond Light" w:hAnsi="Arial Nova Cond Light"/>
          <w:bCs/>
          <w:sz w:val="22"/>
          <w:szCs w:val="22"/>
          <w:lang w:val="en-US"/>
        </w:rPr>
      </w:pP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………………………….. </w:t>
      </w:r>
      <w:r>
        <w:rPr>
          <w:rFonts w:ascii="Arial Nova Cond Light" w:hAnsi="Arial Nova Cond Light"/>
          <w:bCs/>
          <w:sz w:val="22"/>
          <w:szCs w:val="22"/>
          <w:lang w:val="en-US"/>
        </w:rPr>
        <w:t>–</w:t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 xml:space="preserve"> T</w:t>
      </w:r>
      <w:r>
        <w:rPr>
          <w:rFonts w:ascii="Arial Nova Cond Light" w:hAnsi="Arial Nova Cond Light"/>
          <w:bCs/>
          <w:sz w:val="22"/>
          <w:szCs w:val="22"/>
          <w:lang w:val="en-US"/>
        </w:rPr>
        <w:t>el: …………………</w:t>
      </w:r>
      <w:r>
        <w:rPr>
          <w:rFonts w:ascii="Arial Nova Cond Light" w:hAnsi="Arial Nova Cond Light"/>
          <w:bCs/>
          <w:sz w:val="22"/>
          <w:szCs w:val="22"/>
          <w:lang w:val="en-US"/>
        </w:rPr>
        <w:tab/>
      </w:r>
      <w:r w:rsidRPr="002A7088">
        <w:rPr>
          <w:rFonts w:ascii="Arial Nova Cond Light" w:hAnsi="Arial Nova Cond Light"/>
          <w:bCs/>
          <w:sz w:val="22"/>
          <w:szCs w:val="22"/>
          <w:lang w:val="en-US"/>
        </w:rPr>
        <w:t>Fax: …………………. E-mail: …………………………</w:t>
      </w:r>
    </w:p>
    <w:p w14:paraId="3C5B391D" w14:textId="56A0A77A" w:rsidR="00EF5D46" w:rsidRDefault="00EF5D46" w:rsidP="004D6349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</w:p>
    <w:p w14:paraId="03D182FD" w14:textId="77777777" w:rsidR="002A7088" w:rsidRPr="008C40DB" w:rsidRDefault="002A7088" w:rsidP="004D6349">
      <w:pPr>
        <w:suppressAutoHyphens w:val="0"/>
        <w:spacing w:line="276" w:lineRule="auto"/>
        <w:ind w:firstLine="426"/>
        <w:rPr>
          <w:rFonts w:ascii="Arial Nova Cond Light" w:hAnsi="Arial Nova Cond Light"/>
          <w:bCs/>
          <w:sz w:val="22"/>
          <w:szCs w:val="22"/>
        </w:rPr>
      </w:pPr>
      <w:r w:rsidRPr="008C40DB">
        <w:rPr>
          <w:rFonts w:ascii="Arial Nova Cond Light" w:hAnsi="Arial Nova Cond Light"/>
          <w:bCs/>
          <w:sz w:val="22"/>
          <w:szCs w:val="22"/>
        </w:rPr>
        <w:t>………………………….. – Tel: …………………</w:t>
      </w:r>
      <w:r w:rsidRPr="008C40DB">
        <w:rPr>
          <w:rFonts w:ascii="Arial Nova Cond Light" w:hAnsi="Arial Nova Cond Light"/>
          <w:bCs/>
          <w:sz w:val="22"/>
          <w:szCs w:val="22"/>
        </w:rPr>
        <w:tab/>
        <w:t>Fax: …………………. E-mail: …………………………</w:t>
      </w:r>
    </w:p>
    <w:p w14:paraId="4EF40E32" w14:textId="40DE2D2A" w:rsidR="002A7088" w:rsidRDefault="002A7088" w:rsidP="002A7088">
      <w:p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</w:p>
    <w:p w14:paraId="26776A18" w14:textId="73CC5902" w:rsidR="00140953" w:rsidRPr="00F22D00" w:rsidRDefault="00140953" w:rsidP="00140953">
      <w:pPr>
        <w:spacing w:line="360" w:lineRule="auto"/>
        <w:ind w:right="-289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_____________________________________________________________________________________________</w:t>
      </w:r>
    </w:p>
    <w:p w14:paraId="3AB8E621" w14:textId="77777777" w:rsidR="00AC7A67" w:rsidRPr="00F22D00" w:rsidRDefault="00AC7A67" w:rsidP="004B214A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0BF69D2" w14:textId="3AE2A472" w:rsidR="00AC7A67" w:rsidRDefault="00AC7A67" w:rsidP="007A06F9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7A06F9" w:rsidRPr="007A06F9">
        <w:rPr>
          <w:rFonts w:ascii="Arial Nova Cond Light" w:hAnsi="Arial Nova Cond Light"/>
          <w:bCs/>
          <w:sz w:val="22"/>
          <w:szCs w:val="22"/>
        </w:rPr>
        <w:t>DOSTAWA LICENCJI BEZTERMINOWEJ PAKIETU OPROGRAMOWANIA WSPIERAJĄCEGO ZARZĄDZANIE UCZELNIĄ</w:t>
      </w:r>
    </w:p>
    <w:p w14:paraId="06FA9DD7" w14:textId="047CF376" w:rsidR="00AC7A67" w:rsidRDefault="00AC7A67" w:rsidP="00AC7A67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CF4DB0" w:rsidRPr="00CF4DB0">
        <w:rPr>
          <w:rFonts w:ascii="Arial Nova Cond Light" w:hAnsi="Arial Nova Cond Light"/>
          <w:bCs/>
          <w:sz w:val="22"/>
          <w:szCs w:val="22"/>
        </w:rPr>
        <w:t>DAG/PN/1/21</w:t>
      </w:r>
    </w:p>
    <w:p w14:paraId="7770371D" w14:textId="377ACAF4" w:rsidR="00F22D00" w:rsidRDefault="00EF5D46" w:rsidP="00140953">
      <w:pPr>
        <w:pStyle w:val="Akapitzlist"/>
        <w:numPr>
          <w:ilvl w:val="0"/>
          <w:numId w:val="59"/>
        </w:numPr>
        <w:spacing w:before="240"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 xml:space="preserve">dostarczenie </w:t>
      </w:r>
      <w:r w:rsidR="00140953">
        <w:rPr>
          <w:rFonts w:ascii="Arial Nova Cond Light" w:hAnsi="Arial Nova Cond Light"/>
          <w:bCs/>
          <w:sz w:val="22"/>
          <w:szCs w:val="22"/>
        </w:rPr>
        <w:t>przedmiotu zamówienia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4C9BF429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1E4B1A7F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zaoferowany </w:t>
      </w:r>
      <w:r w:rsidR="00151B52">
        <w:rPr>
          <w:rFonts w:ascii="Arial Nova Cond Light" w:hAnsi="Arial Nova Cond Light"/>
          <w:bCs/>
          <w:sz w:val="22"/>
          <w:szCs w:val="22"/>
        </w:rPr>
        <w:t xml:space="preserve">przedmiot zamówienia </w:t>
      </w:r>
      <w:r w:rsidRPr="00F22D00">
        <w:rPr>
          <w:rFonts w:ascii="Arial Nova Cond Light" w:hAnsi="Arial Nova Cond Light"/>
          <w:bCs/>
          <w:sz w:val="22"/>
          <w:szCs w:val="22"/>
        </w:rPr>
        <w:t>jest wolny od wad fizycznych i prawnych.</w:t>
      </w:r>
    </w:p>
    <w:p w14:paraId="024C133C" w14:textId="77777777" w:rsidR="00AC7A67" w:rsidRDefault="00DB390B" w:rsidP="00AC7A67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Produkty będą dostarczane w opakowaniach oryginalnych, na których będą znajdować się wymagane prawem informacje. </w:t>
      </w:r>
    </w:p>
    <w:p w14:paraId="287B96D0" w14:textId="12A941C0" w:rsidR="00F22D00" w:rsidRPr="00AC7A67" w:rsidRDefault="00AC7A67" w:rsidP="00AC7A67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AC7A67">
        <w:rPr>
          <w:rFonts w:ascii="Arial Nova Cond Light" w:hAnsi="Arial Nova Cond Light"/>
          <w:bCs/>
          <w:sz w:val="22"/>
          <w:szCs w:val="22"/>
        </w:rPr>
        <w:t>Niniejszym o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>świadczam</w:t>
      </w:r>
      <w:r w:rsidR="007A2C50" w:rsidRPr="00AC7A67">
        <w:rPr>
          <w:rFonts w:ascii="Arial Nova Cond Light" w:hAnsi="Arial Nova Cond Light"/>
          <w:bCs/>
          <w:sz w:val="22"/>
          <w:szCs w:val="22"/>
        </w:rPr>
        <w:t>/</w:t>
      </w:r>
      <w:r w:rsidR="00534AA2" w:rsidRPr="00AC7A67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AC7A67">
        <w:rPr>
          <w:rFonts w:ascii="Arial Nova Cond Light" w:hAnsi="Arial Nova Cond Light"/>
          <w:bCs/>
          <w:sz w:val="22"/>
          <w:szCs w:val="22"/>
        </w:rPr>
        <w:t>y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AC7A67">
        <w:rPr>
          <w:rFonts w:ascii="Arial Nova Cond Light" w:hAnsi="Arial Nova Cond Light"/>
          <w:bCs/>
          <w:sz w:val="22"/>
          <w:szCs w:val="22"/>
        </w:rPr>
        <w:t>,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AC7A67">
        <w:rPr>
          <w:rFonts w:ascii="Arial Nova Cond Light" w:hAnsi="Arial Nova Cond Light"/>
          <w:bCs/>
          <w:sz w:val="22"/>
          <w:szCs w:val="22"/>
        </w:rPr>
        <w:t>/przedłożymy d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AC7A67">
        <w:rPr>
          <w:rFonts w:ascii="Arial Nova Cond Light" w:hAnsi="Arial Nova Cond Light"/>
          <w:bCs/>
          <w:sz w:val="22"/>
          <w:szCs w:val="22"/>
        </w:rPr>
        <w:t>/ponosimy</w:t>
      </w:r>
      <w:r w:rsidR="001A3138" w:rsidRPr="00AC7A67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46EB8AF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68959853" w14:textId="3473F167" w:rsidR="001A2A4E" w:rsidRPr="001A2A4E" w:rsidRDefault="00940CB8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Termin realizacji </w:t>
      </w:r>
      <w:r w:rsidR="001A2A4E">
        <w:rPr>
          <w:rFonts w:ascii="Arial Nova Cond Light" w:hAnsi="Arial Nova Cond Light"/>
          <w:bCs/>
          <w:sz w:val="22"/>
          <w:szCs w:val="22"/>
        </w:rPr>
        <w:t>/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wykonania przedmiotu zam</w:t>
      </w:r>
      <w:r w:rsidR="00610409">
        <w:rPr>
          <w:rFonts w:ascii="Arial Nova Cond Light" w:hAnsi="Arial Nova Cond Light"/>
          <w:bCs/>
          <w:sz w:val="22"/>
          <w:szCs w:val="22"/>
        </w:rPr>
        <w:t>ówienia – zgodny z dokumentami zamówienia.</w:t>
      </w:r>
    </w:p>
    <w:p w14:paraId="5EC7946A" w14:textId="49C6BEE1" w:rsidR="001A2A4E" w:rsidRPr="001A2A4E" w:rsidRDefault="001A2A4E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1A2A4E">
        <w:rPr>
          <w:rFonts w:ascii="Arial Nova Cond Light" w:hAnsi="Arial Nova Cond Light"/>
          <w:bCs/>
          <w:sz w:val="22"/>
          <w:szCs w:val="22"/>
        </w:rPr>
        <w:lastRenderedPageBreak/>
        <w:t xml:space="preserve">Termin zapłaty faktury będzie wynosił w terminie 21 dni licząc od daty otrzymania prawidłowo wystawionej faktury. </w:t>
      </w:r>
    </w:p>
    <w:p w14:paraId="56FD02B4" w14:textId="59913254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FA1BDB">
        <w:rPr>
          <w:rFonts w:ascii="Arial Nova Cond Light" w:hAnsi="Arial Nova Cond Light"/>
          <w:bCs/>
          <w:sz w:val="22"/>
          <w:szCs w:val="22"/>
        </w:rPr>
        <w:t>w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0DCE1E4B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39F08216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 xml:space="preserve">w </w:t>
      </w:r>
      <w:r w:rsidR="00FA1BDB">
        <w:rPr>
          <w:rFonts w:ascii="Arial Nova Cond Light" w:hAnsi="Arial Nova Cond Light"/>
          <w:bCs/>
          <w:sz w:val="22"/>
          <w:szCs w:val="22"/>
        </w:rPr>
        <w:t>kwocie ……………….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C771D49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Jesteśmy świadomi, że wniesione przez nas wadium podlega przepadkowi, gdy zaistnieją okoliczności, o których mowa w </w:t>
      </w:r>
      <w:r w:rsidR="00D32D3C">
        <w:rPr>
          <w:rFonts w:ascii="Arial Nova Cond Light" w:hAnsi="Arial Nova Cond Light"/>
          <w:bCs/>
          <w:sz w:val="22"/>
          <w:szCs w:val="22"/>
        </w:rPr>
        <w:t>przepisach ustawy z dnia 11 września 2019 r. Prawo zamówień publicznych</w:t>
      </w:r>
      <w:r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273EAD7B" w14:textId="77777777" w:rsidR="00FA1BDB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Numer konta, na które Zamawiający zwróci wadium (dotyczy wadium wniesionego w pieniądzu): </w:t>
      </w:r>
    </w:p>
    <w:p w14:paraId="4264EBA1" w14:textId="553FDF24" w:rsidR="00FA1BDB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595DEF">
        <w:rPr>
          <w:rFonts w:ascii="Arial Nova Cond Light" w:hAnsi="Arial Nova Cond Light"/>
          <w:b/>
          <w:sz w:val="22"/>
          <w:szCs w:val="22"/>
        </w:rPr>
        <w:t>Nazwa banku:</w:t>
      </w:r>
      <w:r>
        <w:rPr>
          <w:rFonts w:ascii="Arial Nova Cond Light" w:hAnsi="Arial Nova Cond Light"/>
          <w:bCs/>
          <w:sz w:val="22"/>
          <w:szCs w:val="22"/>
        </w:rPr>
        <w:tab/>
      </w:r>
      <w:r>
        <w:rPr>
          <w:rFonts w:ascii="Arial Nova Cond Light" w:hAnsi="Arial Nova Cond Light"/>
          <w:bCs/>
          <w:sz w:val="22"/>
          <w:szCs w:val="22"/>
        </w:rPr>
        <w:tab/>
        <w:t>…………………………………………………………………..</w:t>
      </w:r>
    </w:p>
    <w:p w14:paraId="0E6045AB" w14:textId="364B2B07" w:rsidR="00FA1BDB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595DEF">
        <w:rPr>
          <w:rFonts w:ascii="Arial Nova Cond Light" w:hAnsi="Arial Nova Cond Light"/>
          <w:b/>
          <w:sz w:val="22"/>
          <w:szCs w:val="22"/>
        </w:rPr>
        <w:t>Numer konta:</w:t>
      </w:r>
      <w:r>
        <w:rPr>
          <w:rFonts w:ascii="Arial Nova Cond Light" w:hAnsi="Arial Nova Cond Light"/>
          <w:bCs/>
          <w:sz w:val="22"/>
          <w:szCs w:val="22"/>
        </w:rPr>
        <w:tab/>
      </w:r>
      <w:r>
        <w:rPr>
          <w:rFonts w:ascii="Arial Nova Cond Light" w:hAnsi="Arial Nova Cond Light"/>
          <w:bCs/>
          <w:sz w:val="22"/>
          <w:szCs w:val="22"/>
        </w:rPr>
        <w:tab/>
        <w:t>………………………………………………………………….</w:t>
      </w:r>
    </w:p>
    <w:p w14:paraId="7367EE84" w14:textId="35C9D0BC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zapoznaliśmy się ze </w:t>
      </w:r>
      <w:r w:rsidR="00595DEF">
        <w:rPr>
          <w:rFonts w:ascii="Arial Nova Cond Light" w:hAnsi="Arial Nova Cond Light"/>
          <w:bCs/>
          <w:sz w:val="22"/>
          <w:szCs w:val="22"/>
        </w:rPr>
        <w:t>S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pecyfikacją </w:t>
      </w:r>
      <w:r w:rsidR="00595DEF">
        <w:rPr>
          <w:rFonts w:ascii="Arial Nova Cond Light" w:hAnsi="Arial Nova Cond Light"/>
          <w:bCs/>
          <w:sz w:val="22"/>
          <w:szCs w:val="22"/>
        </w:rPr>
        <w:t>W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="00595DEF">
        <w:rPr>
          <w:rFonts w:ascii="Arial Nova Cond Light" w:hAnsi="Arial Nova Cond Light"/>
          <w:bCs/>
          <w:sz w:val="22"/>
          <w:szCs w:val="22"/>
        </w:rPr>
        <w:t>Z</w:t>
      </w:r>
      <w:r w:rsidRPr="00F22D00">
        <w:rPr>
          <w:rFonts w:ascii="Arial Nova Cond Light" w:hAnsi="Arial Nova Cond Light"/>
          <w:bCs/>
          <w:sz w:val="22"/>
          <w:szCs w:val="22"/>
        </w:rPr>
        <w:t>amówienia i przyjmujemy ją bez zastrzeżeń oraz uzyskaliśmy konieczne informacje do przygotowania oferty.</w:t>
      </w:r>
    </w:p>
    <w:p w14:paraId="1BA3CCD3" w14:textId="62783253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pecyfikacji </w:t>
      </w:r>
      <w:r w:rsidRPr="00F22D00">
        <w:rPr>
          <w:rFonts w:ascii="Arial Nova Cond Light" w:hAnsi="Arial Nova Cond Light"/>
          <w:bCs/>
          <w:sz w:val="22"/>
          <w:szCs w:val="22"/>
        </w:rPr>
        <w:t>W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1A2A4E">
        <w:rPr>
          <w:rFonts w:ascii="Arial Nova Cond Light" w:hAnsi="Arial Nova Cond Light"/>
          <w:bCs/>
          <w:sz w:val="22"/>
          <w:szCs w:val="22"/>
        </w:rPr>
        <w:t>amówienia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382F8586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14:paraId="5E94C1F5" w14:textId="0C55DC97" w:rsidR="00174461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Zgodnie z</w:t>
      </w:r>
      <w:r w:rsidR="00431220">
        <w:rPr>
          <w:rFonts w:ascii="Arial Nova Cond Light" w:hAnsi="Arial Nova Cond Light"/>
          <w:bCs/>
          <w:sz w:val="22"/>
          <w:szCs w:val="22"/>
        </w:rPr>
        <w:t xml:space="preserve">e stosownymi przepisami </w:t>
      </w:r>
      <w:r w:rsidR="008C40DB">
        <w:rPr>
          <w:rFonts w:ascii="Arial Nova Cond Light" w:hAnsi="Arial Nova Cond Light"/>
          <w:bCs/>
          <w:sz w:val="22"/>
          <w:szCs w:val="22"/>
        </w:rPr>
        <w:t>u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stawy z dnia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11 września 2019 r. </w:t>
      </w:r>
      <w:r w:rsidRPr="00F22D00">
        <w:rPr>
          <w:rFonts w:ascii="Arial Nova Cond Light" w:hAnsi="Arial Nova Cond Light"/>
          <w:bCs/>
          <w:sz w:val="22"/>
          <w:szCs w:val="22"/>
        </w:rPr>
        <w:t>Praw</w:t>
      </w:r>
      <w:r w:rsidR="008C40DB">
        <w:rPr>
          <w:rFonts w:ascii="Arial Nova Cond Light" w:hAnsi="Arial Nova Cond Light"/>
          <w:bCs/>
          <w:sz w:val="22"/>
          <w:szCs w:val="22"/>
        </w:rPr>
        <w:t>o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zamówień publicznych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w aktualnym brzmieniu </w:t>
      </w:r>
      <w:r w:rsidRPr="00F22D00">
        <w:rPr>
          <w:rFonts w:ascii="Arial Nova Cond Light" w:hAnsi="Arial Nova Cond Light"/>
          <w:bCs/>
          <w:sz w:val="22"/>
          <w:szCs w:val="22"/>
        </w:rPr>
        <w:t>zastrzegam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zastrzegamy</w:t>
      </w:r>
      <w:r w:rsidRPr="00F22D00">
        <w:rPr>
          <w:rFonts w:ascii="Arial Nova Cond Light" w:hAnsi="Arial Nova Cond Light"/>
          <w:bCs/>
          <w:sz w:val="22"/>
          <w:szCs w:val="22"/>
        </w:rPr>
        <w:t>, iż wymienione niżej dokumenty składające się na ofertę nie mogą być udostępnione innym uczestnikom postępowania:</w:t>
      </w:r>
    </w:p>
    <w:p w14:paraId="4738E211" w14:textId="6CF1A830" w:rsidR="00F22D00" w:rsidRDefault="00DF5AF1" w:rsidP="00DF5AF1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83B50" w14:textId="6FC29448" w:rsidR="003E5246" w:rsidRDefault="003E5246" w:rsidP="003E5246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="Arial Nova Cond Light" w:eastAsia="Calibri" w:hAnsi="Arial Nova Cond Light"/>
          <w:sz w:val="22"/>
          <w:szCs w:val="22"/>
        </w:rPr>
      </w:pPr>
      <w:r>
        <w:rPr>
          <w:rFonts w:ascii="Arial Nova Cond Light" w:eastAsia="Calibri" w:hAnsi="Arial Nova Cond Light"/>
          <w:sz w:val="22"/>
          <w:szCs w:val="22"/>
        </w:rPr>
        <w:t xml:space="preserve">Niniejszym informujemy, że wybór oferty będzie prowadził do powstania u Zamawiającego obowiązku podatkowego </w:t>
      </w:r>
      <w:r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 / nie</w:t>
      </w:r>
      <w:r w:rsidR="001713B5">
        <w:rPr>
          <w:rFonts w:ascii="Arial Nova Cond Light" w:eastAsia="Calibri" w:hAnsi="Arial Nova Cond Light"/>
          <w:sz w:val="22"/>
          <w:szCs w:val="22"/>
        </w:rPr>
        <w:t xml:space="preserve"> 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będzie prowadził do powstania u Zamawiającego obowiązku podatkowego </w:t>
      </w:r>
      <w:r w:rsidR="004B214A"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>
        <w:rPr>
          <w:rFonts w:ascii="Arial Nova Cond Light" w:eastAsia="Calibri" w:hAnsi="Arial Nova Cond Light"/>
          <w:sz w:val="22"/>
          <w:szCs w:val="22"/>
        </w:rPr>
        <w:t>:</w:t>
      </w:r>
      <w:r w:rsidR="004B214A">
        <w:rPr>
          <w:rFonts w:ascii="Arial Nova Cond Light" w:eastAsia="Calibri" w:hAnsi="Arial Nova Cond Light"/>
          <w:sz w:val="22"/>
          <w:szCs w:val="22"/>
        </w:rPr>
        <w:t>*</w:t>
      </w:r>
    </w:p>
    <w:p w14:paraId="5A9170D2" w14:textId="1C8B56AD" w:rsidR="003E5246" w:rsidRDefault="003E5246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Pr="003E5246">
        <w:rPr>
          <w:rFonts w:ascii="Arial Nova Cond Light" w:eastAsia="Calibri" w:hAnsi="Arial Nova Cond Light"/>
        </w:rPr>
        <w:t>skazani</w:t>
      </w:r>
      <w:r w:rsidR="00C00FFA">
        <w:rPr>
          <w:rFonts w:ascii="Arial Nova Cond Light" w:eastAsia="Calibri" w:hAnsi="Arial Nova Cond Light"/>
        </w:rPr>
        <w:t>e</w:t>
      </w:r>
      <w:r w:rsidRPr="003E5246">
        <w:rPr>
          <w:rFonts w:ascii="Arial Nova Cond Light" w:eastAsia="Calibri" w:hAnsi="Arial Nova Cond Light"/>
        </w:rPr>
        <w:t xml:space="preserve"> nazwy (rodzaju) towaru lub usługi, których dostawa lub świadczenie będą prowadziły do powstania obowiązku podatkowego</w:t>
      </w:r>
      <w:r>
        <w:rPr>
          <w:rFonts w:ascii="Arial Nova Cond Light" w:eastAsia="Calibri" w:hAnsi="Arial Nova Cond Light"/>
        </w:rPr>
        <w:t xml:space="preserve">: </w:t>
      </w:r>
    </w:p>
    <w:p w14:paraId="10102063" w14:textId="36482432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215E9" w14:textId="29665E0E" w:rsid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wartości towaru lub usługi objętego obowiązkiem podatkowym Zamawiającego, bez kwoty podatku</w:t>
      </w:r>
      <w:r w:rsidR="003E5246">
        <w:rPr>
          <w:rFonts w:ascii="Arial Nova Cond Light" w:eastAsia="Calibri" w:hAnsi="Arial Nova Cond Light"/>
        </w:rPr>
        <w:t>:</w:t>
      </w:r>
    </w:p>
    <w:p w14:paraId="558A28D1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F5B85" w14:textId="6FC7269F" w:rsidR="003E5246" w:rsidRP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stawki podatku od towarów i usług, która zgodnie z wiedzą Wykonawcy, będzie miała zastosowanie.</w:t>
      </w:r>
    </w:p>
    <w:p w14:paraId="4E9D092E" w14:textId="77777777"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CD35E" w14:textId="5DD0B98B" w:rsidR="00F22D00" w:rsidRDefault="00A11E9C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>Oświadczam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Oświadczamy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że 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jestem / </w:t>
      </w:r>
      <w:r w:rsidRPr="00F22D00">
        <w:rPr>
          <w:rFonts w:ascii="Arial Nova Cond Light" w:hAnsi="Arial Nova Cond Light"/>
          <w:bCs/>
          <w:sz w:val="22"/>
          <w:szCs w:val="22"/>
        </w:rPr>
        <w:t>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112CF7D5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52C670C" w14:textId="1379E17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5CB9594" w14:textId="2E363891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124D86E" w14:textId="2D8FF849" w:rsidR="00E34EAD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734D9F8" w14:textId="77777777" w:rsidR="00E34EAD" w:rsidRPr="00F22D00" w:rsidRDefault="00E34EAD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1534C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80A7E6E" w14:textId="770FC3A9" w:rsidR="00043EF5" w:rsidRPr="00F22D00" w:rsidRDefault="005C73E0" w:rsidP="0051534C">
      <w:pPr>
        <w:spacing w:line="360" w:lineRule="auto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="0051534C">
        <w:rPr>
          <w:rFonts w:ascii="Arial Nova Cond Light" w:hAnsi="Arial Nova Cond Light"/>
          <w:color w:val="000000"/>
          <w:lang w:eastAsia="pl-PL"/>
        </w:rPr>
        <w:tab/>
      </w:r>
      <w:r>
        <w:rPr>
          <w:rFonts w:ascii="Arial Nova Cond Light" w:hAnsi="Arial Nova Cond Light"/>
          <w:color w:val="000000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51534C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 </w:t>
      </w:r>
      <w:r w:rsidR="00876E98"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/>
          <w:bCs/>
          <w:sz w:val="16"/>
          <w:szCs w:val="16"/>
        </w:rPr>
        <w:t>niepotrzebne skreślić</w:t>
      </w:r>
    </w:p>
    <w:p w14:paraId="66FA9B77" w14:textId="1B30DAA5" w:rsidR="00043EF5" w:rsidRPr="0051534C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** </w:t>
      </w:r>
      <w:r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 w:cs="Arial"/>
          <w:color w:val="000000"/>
          <w:sz w:val="16"/>
          <w:szCs w:val="16"/>
        </w:rPr>
        <w:t xml:space="preserve">W przypadku gdy wykonawca </w:t>
      </w:r>
      <w:r w:rsidRPr="0051534C">
        <w:rPr>
          <w:rFonts w:ascii="Arial Nova Cond Light" w:hAnsi="Arial Nova Cond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51534C">
        <w:rPr>
          <w:rFonts w:ascii="Arial Nova Cond Light" w:hAnsi="Arial Nova Cond Light"/>
          <w:bCs/>
          <w:sz w:val="16"/>
          <w:szCs w:val="16"/>
        </w:rPr>
        <w:t xml:space="preserve"> </w:t>
      </w:r>
    </w:p>
    <w:sectPr w:rsidR="00043EF5" w:rsidRPr="0051534C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8CEA" w14:textId="77777777" w:rsidR="002F699D" w:rsidRDefault="002F699D">
      <w:r>
        <w:separator/>
      </w:r>
    </w:p>
  </w:endnote>
  <w:endnote w:type="continuationSeparator" w:id="0">
    <w:p w14:paraId="2A412884" w14:textId="77777777" w:rsidR="002F699D" w:rsidRDefault="002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D6D14" w14:textId="77777777" w:rsidR="002F699D" w:rsidRDefault="002F699D">
      <w:r>
        <w:separator/>
      </w:r>
    </w:p>
  </w:footnote>
  <w:footnote w:type="continuationSeparator" w:id="0">
    <w:p w14:paraId="3360C1FF" w14:textId="77777777" w:rsidR="002F699D" w:rsidRDefault="002F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5048" w14:textId="261BC568" w:rsidR="00E23290" w:rsidRDefault="002F699D">
    <w:pPr>
      <w:pStyle w:val="Nagwek"/>
    </w:pPr>
    <w:r>
      <w:pict w14:anchorId="2B729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107D101D" w:rsidR="00E23290" w:rsidRDefault="00E23290">
    <w:pPr>
      <w:pStyle w:val="Nagwek"/>
    </w:pPr>
  </w:p>
  <w:p w14:paraId="28DFECCC" w14:textId="77777777" w:rsidR="000400CE" w:rsidRDefault="0004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EB0184"/>
    <w:multiLevelType w:val="multilevel"/>
    <w:tmpl w:val="A436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5"/>
  </w:num>
  <w:num w:numId="26">
    <w:abstractNumId w:val="78"/>
  </w:num>
  <w:num w:numId="27">
    <w:abstractNumId w:val="76"/>
  </w:num>
  <w:num w:numId="28">
    <w:abstractNumId w:val="90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4"/>
  </w:num>
  <w:num w:numId="43">
    <w:abstractNumId w:val="71"/>
  </w:num>
  <w:num w:numId="44">
    <w:abstractNumId w:val="72"/>
  </w:num>
  <w:num w:numId="45">
    <w:abstractNumId w:val="98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9"/>
  </w:num>
  <w:num w:numId="52">
    <w:abstractNumId w:val="44"/>
  </w:num>
  <w:num w:numId="53">
    <w:abstractNumId w:val="81"/>
  </w:num>
  <w:num w:numId="54">
    <w:abstractNumId w:val="75"/>
  </w:num>
  <w:num w:numId="55">
    <w:abstractNumId w:val="92"/>
  </w:num>
  <w:num w:numId="56">
    <w:abstractNumId w:val="86"/>
  </w:num>
  <w:num w:numId="57">
    <w:abstractNumId w:val="99"/>
  </w:num>
  <w:num w:numId="58">
    <w:abstractNumId w:val="47"/>
  </w:num>
  <w:num w:numId="59">
    <w:abstractNumId w:val="97"/>
  </w:num>
  <w:num w:numId="60">
    <w:abstractNumId w:val="66"/>
  </w:num>
  <w:num w:numId="61">
    <w:abstractNumId w:val="59"/>
  </w:num>
  <w:num w:numId="62">
    <w:abstractNumId w:val="88"/>
  </w:num>
  <w:num w:numId="63">
    <w:abstractNumId w:val="8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00CE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C35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598E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68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3B5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57B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8E4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9D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463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5246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1220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1F2E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14A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409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D0E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74F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6F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8A8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36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3BC9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FFA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4DB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D3C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4EA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39BD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3C9C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232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171</cp:revision>
  <cp:lastPrinted>2019-09-10T06:22:00Z</cp:lastPrinted>
  <dcterms:created xsi:type="dcterms:W3CDTF">2020-01-23T13:57:00Z</dcterms:created>
  <dcterms:modified xsi:type="dcterms:W3CDTF">2021-03-31T15:12:00Z</dcterms:modified>
</cp:coreProperties>
</file>