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B4870A" w14:textId="73ACD12D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66652C">
        <w:rPr>
          <w:rFonts w:ascii="Arial Nova Cond Light" w:hAnsi="Arial Nova Cond Light"/>
          <w:bCs/>
          <w:sz w:val="22"/>
          <w:szCs w:val="22"/>
        </w:rPr>
        <w:t>1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66652C">
        <w:rPr>
          <w:rFonts w:ascii="Arial Nova Cond Light" w:hAnsi="Arial Nova Cond Light"/>
          <w:bCs/>
          <w:sz w:val="22"/>
          <w:szCs w:val="22"/>
        </w:rPr>
        <w:t>21</w:t>
      </w:r>
    </w:p>
    <w:p w14:paraId="15DC0BE8" w14:textId="5C0C6A18" w:rsidR="003D7D0D" w:rsidRPr="00F22D00" w:rsidRDefault="003D7D0D" w:rsidP="003D7D0D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Część nr : </w:t>
      </w:r>
      <w:r>
        <w:rPr>
          <w:rFonts w:ascii="Arial Nova Cond Light" w:hAnsi="Arial Nova Cond Light"/>
          <w:bCs/>
          <w:sz w:val="22"/>
          <w:szCs w:val="22"/>
        </w:rPr>
        <w:tab/>
        <w:t>1</w:t>
      </w:r>
    </w:p>
    <w:p w14:paraId="13AD6719" w14:textId="7278AB87" w:rsidR="002A7088" w:rsidRPr="00F22D00" w:rsidRDefault="002A7088" w:rsidP="001069AA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2436D6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39D42D6E" w:rsidR="00A04265" w:rsidRDefault="00A04265" w:rsidP="001069AA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</w:t>
      </w:r>
      <w:r w:rsidR="00687B63">
        <w:rPr>
          <w:rFonts w:ascii="Arial Nova Cond Light" w:hAnsi="Arial Nova Cond Light"/>
          <w:b/>
          <w:sz w:val="20"/>
          <w:szCs w:val="20"/>
          <w:lang w:eastAsia="pl-PL"/>
        </w:rPr>
        <w:t>CENOWY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1069AA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1069AA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2670FFE" w14:textId="73E53178" w:rsidR="00610FEC" w:rsidRPr="00023AB8" w:rsidRDefault="00610FEC" w:rsidP="00610FEC">
      <w:pPr>
        <w:spacing w:before="60" w:after="240"/>
        <w:jc w:val="both"/>
        <w:rPr>
          <w:rFonts w:ascii="Arial Nova Cond Light" w:hAnsi="Arial Nova Cond Light"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4823CEEF" w14:textId="18D4F200" w:rsidR="00023AB8" w:rsidRPr="00023AB8" w:rsidRDefault="00023AB8" w:rsidP="00C50BD0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Nazwa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="00C50BD0" w:rsidRPr="00C50BD0">
        <w:rPr>
          <w:rFonts w:ascii="Arial Nova Cond Light" w:hAnsi="Arial Nova Cond Light"/>
          <w:bCs/>
          <w:sz w:val="20"/>
          <w:szCs w:val="20"/>
        </w:rPr>
        <w:t>DOSTAWA LICENCJI BEZTERMINOWEJ PAKIETU OPROGRAMOWANIA WSPIERAJĄCEGO ZARZĄDZANIE UCZELNIĄ</w:t>
      </w:r>
    </w:p>
    <w:p w14:paraId="20C68BAE" w14:textId="55167CA6" w:rsidR="00023AB8" w:rsidRPr="00023AB8" w:rsidRDefault="00023AB8" w:rsidP="00023AB8">
      <w:pPr>
        <w:spacing w:before="12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Numer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="0066652C" w:rsidRPr="0066652C">
        <w:rPr>
          <w:rFonts w:ascii="Arial Nova Cond Light" w:hAnsi="Arial Nova Cond Light"/>
          <w:bCs/>
          <w:sz w:val="20"/>
          <w:szCs w:val="20"/>
        </w:rPr>
        <w:t>DAG/PN/1/21</w:t>
      </w:r>
    </w:p>
    <w:p w14:paraId="68DC4EB7" w14:textId="5C7BB406" w:rsidR="00610FEC" w:rsidRPr="00023AB8" w:rsidRDefault="00610FEC" w:rsidP="00610FEC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66C4C1EE" w14:textId="56DCF497" w:rsidR="00610FEC" w:rsidRPr="00023AB8" w:rsidRDefault="00610FEC" w:rsidP="00610FEC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023AB8">
        <w:rPr>
          <w:rFonts w:ascii="Arial Nova Cond Light" w:hAnsi="Arial Nova Cond Light"/>
          <w:bCs/>
          <w:sz w:val="20"/>
          <w:szCs w:val="20"/>
        </w:rPr>
        <w:t>do oferty</w:t>
      </w:r>
      <w:r w:rsidR="001C2BAB">
        <w:rPr>
          <w:rFonts w:ascii="Arial Nova Cond Light" w:hAnsi="Arial Nova Cond Light"/>
          <w:bCs/>
          <w:sz w:val="20"/>
          <w:szCs w:val="20"/>
        </w:rPr>
        <w:t>:</w:t>
      </w:r>
    </w:p>
    <w:p w14:paraId="2550C68B" w14:textId="77777777" w:rsidR="00610FEC" w:rsidRDefault="00610FEC" w:rsidP="00610FEC">
      <w:pPr>
        <w:ind w:left="1080"/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198"/>
        <w:tblW w:w="99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198"/>
        <w:gridCol w:w="1559"/>
        <w:gridCol w:w="709"/>
        <w:gridCol w:w="851"/>
        <w:gridCol w:w="1275"/>
        <w:gridCol w:w="1134"/>
        <w:gridCol w:w="1134"/>
      </w:tblGrid>
      <w:tr w:rsidR="0050530B" w:rsidRPr="00BD4AFE" w14:paraId="27EB0283" w14:textId="77777777" w:rsidTr="0050530B">
        <w:trPr>
          <w:trHeight w:val="9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ED7C63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C9A40D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76881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Marka, model, typ </w:t>
            </w:r>
            <w:r w:rsidRPr="00BD4AFE">
              <w:rPr>
                <w:rFonts w:ascii="Arial Nova Cond Light" w:hAnsi="Arial Nova Cond Light"/>
                <w:sz w:val="18"/>
                <w:szCs w:val="18"/>
              </w:rPr>
              <w:t>(wpisać zgodnie z instrukcjami obsługi lub broszurami</w:t>
            </w:r>
          </w:p>
          <w:p w14:paraId="3560F85A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246637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Ilość (w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723DCB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14:paraId="30B99194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14:paraId="5A12A5C5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6E4997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5A09E338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27B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14:paraId="78BD8B2D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1A913D07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EFCCD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15951459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50530B" w:rsidRPr="00BD4AFE" w14:paraId="23CFADEF" w14:textId="77777777" w:rsidTr="0050530B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983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333" w14:textId="3653DDEA" w:rsidR="0050530B" w:rsidRPr="00BD4AFE" w:rsidRDefault="0050530B" w:rsidP="0050530B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eastAsia="Calibri" w:hAnsi="Arial Nova Cond Light"/>
                <w:sz w:val="18"/>
                <w:szCs w:val="18"/>
              </w:rPr>
              <w:t>O</w:t>
            </w:r>
            <w:r w:rsidRPr="0050530B">
              <w:rPr>
                <w:rFonts w:ascii="Arial Nova Cond Light" w:eastAsia="Calibri" w:hAnsi="Arial Nova Cond Light"/>
                <w:sz w:val="18"/>
                <w:szCs w:val="18"/>
              </w:rPr>
              <w:t>programowania wspierającego zarządzanie uczelnią wraz z licencją bezterminową oprogramowania wspierającego zarządzanie uczelnią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1B3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660" w14:textId="7E88E904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5BA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5FF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3FEAB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DDE75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50530B" w:rsidRPr="00BD4AFE" w14:paraId="29D3366E" w14:textId="77777777" w:rsidTr="0050530B">
        <w:trPr>
          <w:trHeight w:val="61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CC5CE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A5CD" w14:textId="47F2531E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242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29053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78B88" w14:textId="77777777" w:rsidR="0050530B" w:rsidRPr="00BD4AFE" w:rsidRDefault="0050530B" w:rsidP="00BD4AF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66FA9B77" w14:textId="40F264FA" w:rsidR="00043EF5" w:rsidRDefault="00043EF5" w:rsidP="003B0482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p w14:paraId="7113F577" w14:textId="7D71D5E9" w:rsidR="00F84C6A" w:rsidRDefault="00F84C6A" w:rsidP="00F84C6A">
      <w:pPr>
        <w:rPr>
          <w:rFonts w:ascii="Arial Nova Cond Light" w:hAnsi="Arial Nova Cond Light"/>
          <w:sz w:val="16"/>
          <w:szCs w:val="16"/>
        </w:rPr>
      </w:pPr>
    </w:p>
    <w:p w14:paraId="561F8D3A" w14:textId="250FBF99" w:rsidR="00F84C6A" w:rsidRPr="00F84C6A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458DC314" w14:textId="64165807" w:rsidR="00F84C6A" w:rsidRPr="00F84C6A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1F52EBD1" w14:textId="7D9BD46F" w:rsidR="00F84C6A" w:rsidRPr="00F84C6A" w:rsidRDefault="001A7801" w:rsidP="00906670">
      <w:pPr>
        <w:spacing w:after="120"/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3DC26438" w14:textId="11F6ABDC" w:rsidR="00A74D9C" w:rsidRPr="00906670" w:rsidRDefault="00A74D9C" w:rsidP="0066652C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906670">
        <w:rPr>
          <w:rFonts w:ascii="Arial Nova Cond Light" w:hAnsi="Arial Nova Cond Light"/>
          <w:b/>
          <w:sz w:val="20"/>
          <w:szCs w:val="20"/>
        </w:rPr>
        <w:t>Oświadczenie Wykonawcy:</w:t>
      </w:r>
    </w:p>
    <w:p w14:paraId="0F0B7828" w14:textId="77777777" w:rsidR="00A74D9C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6E31562E" w14:textId="77777777" w:rsidR="00A74D9C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że oferowany i powyżej wyspecyfikowany towar jest kompletny i po odbiorze będzie gotowy do pracy bez żadnych dodatkowych zakupów i inwestycji.</w:t>
      </w:r>
    </w:p>
    <w:p w14:paraId="50644379" w14:textId="38BB7745" w:rsidR="00A74D9C" w:rsidRPr="00A74D9C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iż zapoznaliśmy się z</w:t>
      </w:r>
      <w:r>
        <w:rPr>
          <w:rFonts w:ascii="Arial Nova Cond Light" w:hAnsi="Arial Nova Cond Light"/>
          <w:bCs/>
          <w:sz w:val="20"/>
          <w:szCs w:val="20"/>
        </w:rPr>
        <w:t>e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 </w:t>
      </w:r>
      <w:r>
        <w:rPr>
          <w:rFonts w:ascii="Arial Nova Cond Light" w:hAnsi="Arial Nova Cond Light"/>
          <w:bCs/>
          <w:sz w:val="20"/>
          <w:szCs w:val="20"/>
        </w:rPr>
        <w:t>S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pecyfikacją </w:t>
      </w:r>
      <w:r>
        <w:rPr>
          <w:rFonts w:ascii="Arial Nova Cond Light" w:hAnsi="Arial Nova Cond Light"/>
          <w:bCs/>
          <w:sz w:val="20"/>
          <w:szCs w:val="20"/>
        </w:rPr>
        <w:t>W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arunków </w:t>
      </w:r>
      <w:r>
        <w:rPr>
          <w:rFonts w:ascii="Arial Nova Cond Light" w:hAnsi="Arial Nova Cond Light"/>
          <w:bCs/>
          <w:sz w:val="20"/>
          <w:szCs w:val="20"/>
        </w:rPr>
        <w:t>Z</w:t>
      </w:r>
      <w:r w:rsidRPr="00A74D9C">
        <w:rPr>
          <w:rFonts w:ascii="Arial Nova Cond Light" w:hAnsi="Arial Nova Cond Light"/>
          <w:bCs/>
          <w:sz w:val="20"/>
          <w:szCs w:val="20"/>
        </w:rPr>
        <w:t>amówienia wraz z treścią załączników zawierających, dla wykonawców, dodatkowe wymogi wynikające z treści tych dokumentów.</w:t>
      </w:r>
    </w:p>
    <w:p w14:paraId="6459F85A" w14:textId="77777777" w:rsidR="004E5528" w:rsidRPr="004E5528" w:rsidRDefault="004E5528" w:rsidP="004E552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4E5528">
        <w:rPr>
          <w:rFonts w:ascii="Arial Nova Cond Light" w:hAnsi="Arial Nova Cond Light"/>
          <w:bCs/>
          <w:sz w:val="20"/>
          <w:szCs w:val="20"/>
        </w:rPr>
        <w:t>Potwierdzam treść informacji jak wyżej:</w:t>
      </w:r>
    </w:p>
    <w:p w14:paraId="6A9986A9" w14:textId="215AC2C4" w:rsidR="004E5528" w:rsidRPr="004E5528" w:rsidRDefault="004E5528" w:rsidP="004E552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1ECFE5CD" w14:textId="2801904F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</w:t>
      </w:r>
      <w:r w:rsidRPr="004E5528">
        <w:rPr>
          <w:rFonts w:ascii="Arial Nova Cond Light" w:hAnsi="Arial Nova Cond Light"/>
          <w:bCs/>
          <w:sz w:val="16"/>
          <w:szCs w:val="16"/>
        </w:rPr>
        <w:t xml:space="preserve"> ( Miejscowość, data )</w:t>
      </w:r>
    </w:p>
    <w:p w14:paraId="28AFAC3C" w14:textId="580D3CDD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>……………………..</w:t>
      </w: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…………………………………………………………..</w:t>
      </w:r>
    </w:p>
    <w:p w14:paraId="766F4D90" w14:textId="1C5D5F61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>(P</w:t>
      </w:r>
      <w:r w:rsidRPr="004E5528">
        <w:rPr>
          <w:rFonts w:ascii="Arial Nova Cond Light" w:hAnsi="Arial Nova Cond Light"/>
          <w:bCs/>
          <w:sz w:val="16"/>
          <w:szCs w:val="16"/>
        </w:rPr>
        <w:t>ieczęć i podpis/y osoby/osób uprawnionej/ uprawnionych do reprezentacji podmiotu  )</w:t>
      </w:r>
    </w:p>
    <w:p w14:paraId="26FF905D" w14:textId="77777777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369CF07B" w14:textId="2A7F8D1C" w:rsidR="00A74D9C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*  niepotrzebne skreślić</w:t>
      </w:r>
    </w:p>
    <w:p w14:paraId="7A553F9D" w14:textId="33765F13" w:rsidR="003D7D0D" w:rsidRDefault="003D7D0D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2BE6304F" w14:textId="77777777" w:rsidR="00ED30FD" w:rsidRDefault="00ED30FD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7CD2D3E7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2CFB49D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1313583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634C209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01067C93" w14:textId="7683CABF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905F633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7BE31ED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FCA1DCC" w14:textId="6C6F0212" w:rsidR="003D7D0D" w:rsidRDefault="003D7D0D" w:rsidP="003D7D0D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>Znak sprawy : DAG/PN/</w:t>
      </w:r>
      <w:r w:rsidR="00757810">
        <w:rPr>
          <w:rFonts w:ascii="Arial Nova Cond Light" w:hAnsi="Arial Nova Cond Light"/>
          <w:bCs/>
          <w:sz w:val="22"/>
          <w:szCs w:val="22"/>
        </w:rPr>
        <w:t>1/21</w:t>
      </w:r>
    </w:p>
    <w:p w14:paraId="37E61C5D" w14:textId="68935F57" w:rsidR="003D7D0D" w:rsidRPr="00F22D00" w:rsidRDefault="003D7D0D" w:rsidP="003D7D0D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Część nr : </w:t>
      </w:r>
      <w:r>
        <w:rPr>
          <w:rFonts w:ascii="Arial Nova Cond Light" w:hAnsi="Arial Nova Cond Light"/>
          <w:bCs/>
          <w:sz w:val="22"/>
          <w:szCs w:val="22"/>
        </w:rPr>
        <w:tab/>
        <w:t>2</w:t>
      </w:r>
    </w:p>
    <w:p w14:paraId="11DADC00" w14:textId="15E0DC43" w:rsidR="003D7D0D" w:rsidRPr="00F22D00" w:rsidRDefault="003D7D0D" w:rsidP="003D7D0D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57810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436B907" w14:textId="77777777" w:rsidR="003D7D0D" w:rsidRDefault="003D7D0D" w:rsidP="003D7D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126510E5" w14:textId="77777777" w:rsidR="003D7D0D" w:rsidRDefault="003D7D0D" w:rsidP="003D7D0D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FORMULARZ CENOWY</w:t>
      </w:r>
    </w:p>
    <w:p w14:paraId="4A45E261" w14:textId="77777777" w:rsidR="003D7D0D" w:rsidRDefault="003D7D0D" w:rsidP="003D7D0D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760A7E20" w14:textId="77777777" w:rsidR="003D7D0D" w:rsidRPr="007117D0" w:rsidRDefault="003D7D0D" w:rsidP="003D7D0D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7D0D" w14:paraId="0BC1AFD5" w14:textId="77777777" w:rsidTr="00B21115">
        <w:tc>
          <w:tcPr>
            <w:tcW w:w="2263" w:type="dxa"/>
            <w:shd w:val="clear" w:color="auto" w:fill="ACB9CA"/>
          </w:tcPr>
          <w:p w14:paraId="0B957821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002E500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1278C8E" w14:textId="77777777" w:rsidTr="00B21115">
        <w:tc>
          <w:tcPr>
            <w:tcW w:w="2263" w:type="dxa"/>
            <w:shd w:val="clear" w:color="auto" w:fill="ACB9CA"/>
          </w:tcPr>
          <w:p w14:paraId="20833F32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661C279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576371A" w14:textId="77777777" w:rsidTr="00B21115">
        <w:tc>
          <w:tcPr>
            <w:tcW w:w="2263" w:type="dxa"/>
            <w:shd w:val="clear" w:color="auto" w:fill="ACB9CA"/>
          </w:tcPr>
          <w:p w14:paraId="45480AB0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7CED960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3774B523" w14:textId="77777777" w:rsidTr="00B21115">
        <w:tc>
          <w:tcPr>
            <w:tcW w:w="2263" w:type="dxa"/>
            <w:shd w:val="clear" w:color="auto" w:fill="ACB9CA"/>
          </w:tcPr>
          <w:p w14:paraId="332CCAC5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586BB7B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5118600" w14:textId="77777777" w:rsidTr="00B21115">
        <w:tc>
          <w:tcPr>
            <w:tcW w:w="2263" w:type="dxa"/>
            <w:shd w:val="clear" w:color="auto" w:fill="ACB9CA"/>
          </w:tcPr>
          <w:p w14:paraId="1355D3A3" w14:textId="77777777" w:rsidR="003D7D0D" w:rsidRPr="003D2F06" w:rsidRDefault="003D7D0D" w:rsidP="00B21115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5EA4D879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492DFBA" w14:textId="77777777" w:rsidTr="00B21115">
        <w:tc>
          <w:tcPr>
            <w:tcW w:w="2263" w:type="dxa"/>
            <w:shd w:val="clear" w:color="auto" w:fill="ACB9CA"/>
          </w:tcPr>
          <w:p w14:paraId="3C4EAB5B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110978E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CEC5438" w14:textId="77777777" w:rsidTr="00B21115">
        <w:tc>
          <w:tcPr>
            <w:tcW w:w="2263" w:type="dxa"/>
            <w:shd w:val="clear" w:color="auto" w:fill="ACB9CA"/>
          </w:tcPr>
          <w:p w14:paraId="719DC4CC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4C93CB55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4E746437" w14:textId="77777777" w:rsidTr="00B21115">
        <w:tc>
          <w:tcPr>
            <w:tcW w:w="2263" w:type="dxa"/>
            <w:shd w:val="clear" w:color="auto" w:fill="ACB9CA"/>
          </w:tcPr>
          <w:p w14:paraId="7167C819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5746C88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2D23454" w14:textId="77777777" w:rsidTr="00B21115">
        <w:tc>
          <w:tcPr>
            <w:tcW w:w="2263" w:type="dxa"/>
            <w:shd w:val="clear" w:color="auto" w:fill="ACB9CA"/>
          </w:tcPr>
          <w:p w14:paraId="62355E68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3473A01C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F3A362A" w14:textId="77777777" w:rsidTr="00B21115">
        <w:tc>
          <w:tcPr>
            <w:tcW w:w="2263" w:type="dxa"/>
            <w:shd w:val="clear" w:color="auto" w:fill="ACB9CA"/>
          </w:tcPr>
          <w:p w14:paraId="652E5268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3D1C3C18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5AFD580" w14:textId="77777777" w:rsidTr="00B21115">
        <w:tc>
          <w:tcPr>
            <w:tcW w:w="2263" w:type="dxa"/>
            <w:shd w:val="clear" w:color="auto" w:fill="ACB9CA"/>
          </w:tcPr>
          <w:p w14:paraId="773CD41A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3A1EA8B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59E64D7" w14:textId="77777777" w:rsidR="003D7D0D" w:rsidRDefault="003D7D0D" w:rsidP="003D7D0D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088F880A" w14:textId="77777777" w:rsidR="003D7D0D" w:rsidRPr="00F22D00" w:rsidRDefault="003D7D0D" w:rsidP="003D7D0D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7D0D" w14:paraId="43B7D596" w14:textId="77777777" w:rsidTr="00B21115">
        <w:tc>
          <w:tcPr>
            <w:tcW w:w="2263" w:type="dxa"/>
            <w:shd w:val="clear" w:color="auto" w:fill="ACB9CA"/>
          </w:tcPr>
          <w:p w14:paraId="0562ABBF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5637622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1544233C" w14:textId="77777777" w:rsidTr="00B21115">
        <w:tc>
          <w:tcPr>
            <w:tcW w:w="2263" w:type="dxa"/>
            <w:shd w:val="clear" w:color="auto" w:fill="ACB9CA"/>
          </w:tcPr>
          <w:p w14:paraId="7E89B028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0337F87A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BF800CC" w14:textId="77777777" w:rsidTr="00B21115">
        <w:tc>
          <w:tcPr>
            <w:tcW w:w="2263" w:type="dxa"/>
            <w:shd w:val="clear" w:color="auto" w:fill="ACB9CA"/>
          </w:tcPr>
          <w:p w14:paraId="72087024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8C3008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CBDFD7D" w14:textId="77777777" w:rsidTr="00B21115">
        <w:tc>
          <w:tcPr>
            <w:tcW w:w="2263" w:type="dxa"/>
            <w:shd w:val="clear" w:color="auto" w:fill="ACB9CA"/>
          </w:tcPr>
          <w:p w14:paraId="7443966E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5FEEF1C5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0049479C" w14:textId="77777777" w:rsidTr="00B21115">
        <w:tc>
          <w:tcPr>
            <w:tcW w:w="2263" w:type="dxa"/>
            <w:shd w:val="clear" w:color="auto" w:fill="ACB9CA"/>
          </w:tcPr>
          <w:p w14:paraId="4FB285F7" w14:textId="77777777" w:rsidR="003D7D0D" w:rsidRPr="003D2F06" w:rsidRDefault="003D7D0D" w:rsidP="00B21115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0ECA41C1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8387EB8" w14:textId="77777777" w:rsidTr="00B21115">
        <w:tc>
          <w:tcPr>
            <w:tcW w:w="2263" w:type="dxa"/>
            <w:shd w:val="clear" w:color="auto" w:fill="ACB9CA"/>
          </w:tcPr>
          <w:p w14:paraId="164CCB85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B28685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38F86EC" w14:textId="77777777" w:rsidTr="00B21115">
        <w:tc>
          <w:tcPr>
            <w:tcW w:w="2263" w:type="dxa"/>
            <w:shd w:val="clear" w:color="auto" w:fill="ACB9CA"/>
          </w:tcPr>
          <w:p w14:paraId="2A626171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B40E4A0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19535202" w14:textId="77777777" w:rsidTr="00B21115">
        <w:tc>
          <w:tcPr>
            <w:tcW w:w="2263" w:type="dxa"/>
            <w:shd w:val="clear" w:color="auto" w:fill="ACB9CA"/>
          </w:tcPr>
          <w:p w14:paraId="5437D96F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7D9D5F0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C2D8524" w14:textId="77777777" w:rsidTr="00B21115">
        <w:tc>
          <w:tcPr>
            <w:tcW w:w="2263" w:type="dxa"/>
            <w:shd w:val="clear" w:color="auto" w:fill="ACB9CA"/>
          </w:tcPr>
          <w:p w14:paraId="2C7DCEB3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716F76C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7E46F6B" w14:textId="77777777" w:rsidTr="00B21115">
        <w:tc>
          <w:tcPr>
            <w:tcW w:w="2263" w:type="dxa"/>
            <w:shd w:val="clear" w:color="auto" w:fill="ACB9CA"/>
          </w:tcPr>
          <w:p w14:paraId="59599ADB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D96A929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208ADA6" w14:textId="77777777" w:rsidTr="00B21115">
        <w:tc>
          <w:tcPr>
            <w:tcW w:w="2263" w:type="dxa"/>
            <w:shd w:val="clear" w:color="auto" w:fill="ACB9CA"/>
          </w:tcPr>
          <w:p w14:paraId="119360CC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5DF52E93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1FA7087" w14:textId="77777777" w:rsidR="003D7D0D" w:rsidRDefault="003D7D0D" w:rsidP="003D7D0D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7D0D" w14:paraId="72CD45A4" w14:textId="77777777" w:rsidTr="00B21115">
        <w:tc>
          <w:tcPr>
            <w:tcW w:w="2263" w:type="dxa"/>
            <w:shd w:val="clear" w:color="auto" w:fill="ACB9CA"/>
          </w:tcPr>
          <w:p w14:paraId="3FBBBFDD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0BC4C71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03A28F60" w14:textId="77777777" w:rsidTr="00B21115">
        <w:tc>
          <w:tcPr>
            <w:tcW w:w="2263" w:type="dxa"/>
            <w:shd w:val="clear" w:color="auto" w:fill="ACB9CA"/>
          </w:tcPr>
          <w:p w14:paraId="47F5A66E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5FE9B8F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822F978" w14:textId="77777777" w:rsidTr="00B21115">
        <w:tc>
          <w:tcPr>
            <w:tcW w:w="2263" w:type="dxa"/>
            <w:shd w:val="clear" w:color="auto" w:fill="ACB9CA"/>
          </w:tcPr>
          <w:p w14:paraId="0E6301DC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74B204E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72392AE" w14:textId="77777777" w:rsidTr="00B21115">
        <w:tc>
          <w:tcPr>
            <w:tcW w:w="2263" w:type="dxa"/>
            <w:shd w:val="clear" w:color="auto" w:fill="ACB9CA"/>
          </w:tcPr>
          <w:p w14:paraId="20C96615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95E064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C37D23F" w14:textId="77777777" w:rsidTr="00B21115">
        <w:tc>
          <w:tcPr>
            <w:tcW w:w="2263" w:type="dxa"/>
            <w:shd w:val="clear" w:color="auto" w:fill="ACB9CA"/>
          </w:tcPr>
          <w:p w14:paraId="0ABF0298" w14:textId="77777777" w:rsidR="003D7D0D" w:rsidRPr="003D2F06" w:rsidRDefault="003D7D0D" w:rsidP="00B21115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5CD32B7A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2EE77B5" w14:textId="77777777" w:rsidTr="00B21115">
        <w:tc>
          <w:tcPr>
            <w:tcW w:w="2263" w:type="dxa"/>
            <w:shd w:val="clear" w:color="auto" w:fill="ACB9CA"/>
          </w:tcPr>
          <w:p w14:paraId="74897614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883CA23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24AA8AA" w14:textId="77777777" w:rsidTr="00B21115">
        <w:tc>
          <w:tcPr>
            <w:tcW w:w="2263" w:type="dxa"/>
            <w:shd w:val="clear" w:color="auto" w:fill="ACB9CA"/>
          </w:tcPr>
          <w:p w14:paraId="2173302D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B0BE485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1764BA1E" w14:textId="77777777" w:rsidTr="00B21115">
        <w:tc>
          <w:tcPr>
            <w:tcW w:w="2263" w:type="dxa"/>
            <w:shd w:val="clear" w:color="auto" w:fill="ACB9CA"/>
          </w:tcPr>
          <w:p w14:paraId="3535869B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79C418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45EEF951" w14:textId="77777777" w:rsidTr="00B21115">
        <w:tc>
          <w:tcPr>
            <w:tcW w:w="2263" w:type="dxa"/>
            <w:shd w:val="clear" w:color="auto" w:fill="ACB9CA"/>
          </w:tcPr>
          <w:p w14:paraId="0E44CBDF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004DDB9E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36964BC5" w14:textId="77777777" w:rsidTr="00B21115">
        <w:tc>
          <w:tcPr>
            <w:tcW w:w="2263" w:type="dxa"/>
            <w:shd w:val="clear" w:color="auto" w:fill="ACB9CA"/>
          </w:tcPr>
          <w:p w14:paraId="7BDF65C0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444F705C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292DFA2" w14:textId="77777777" w:rsidTr="00B21115">
        <w:tc>
          <w:tcPr>
            <w:tcW w:w="2263" w:type="dxa"/>
            <w:shd w:val="clear" w:color="auto" w:fill="ACB9CA"/>
          </w:tcPr>
          <w:p w14:paraId="3EE58FF2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7D0066B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79A1C7F" w14:textId="77777777" w:rsidR="003D7D0D" w:rsidRPr="00023AB8" w:rsidRDefault="003D7D0D" w:rsidP="003D7D0D">
      <w:pPr>
        <w:spacing w:before="60" w:after="240"/>
        <w:jc w:val="both"/>
        <w:rPr>
          <w:rFonts w:ascii="Arial Nova Cond Light" w:hAnsi="Arial Nova Cond Light"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1E441B64" w14:textId="2F1FC471" w:rsidR="003D7D0D" w:rsidRPr="00023AB8" w:rsidRDefault="003D7D0D" w:rsidP="00607141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Nazwa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="00607141" w:rsidRPr="00C50BD0">
        <w:rPr>
          <w:rFonts w:ascii="Arial Nova Cond Light" w:hAnsi="Arial Nova Cond Light"/>
          <w:bCs/>
          <w:sz w:val="20"/>
          <w:szCs w:val="20"/>
        </w:rPr>
        <w:t>DOSTAWA LICENCJI BEZTERMINOWEJ PAKIETU OPROGRAMOWANIA WSPIERAJĄCEGO ZARZĄDZANIE UCZELNIĄ</w:t>
      </w:r>
    </w:p>
    <w:p w14:paraId="35DB8A58" w14:textId="4F451E5C" w:rsidR="003D7D0D" w:rsidRPr="00023AB8" w:rsidRDefault="003D7D0D" w:rsidP="003D7D0D">
      <w:pPr>
        <w:spacing w:before="12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Numer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="00757810" w:rsidRPr="00757810">
        <w:rPr>
          <w:rFonts w:ascii="Arial Nova Cond Light" w:hAnsi="Arial Nova Cond Light"/>
          <w:bCs/>
          <w:sz w:val="20"/>
          <w:szCs w:val="20"/>
        </w:rPr>
        <w:t>DAG/PN/1/21</w:t>
      </w:r>
    </w:p>
    <w:p w14:paraId="42572297" w14:textId="77777777" w:rsidR="003D7D0D" w:rsidRPr="00023AB8" w:rsidRDefault="003D7D0D" w:rsidP="003D7D0D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23D6E5C8" w14:textId="1A592941" w:rsidR="003D7D0D" w:rsidRPr="00023AB8" w:rsidRDefault="003D7D0D" w:rsidP="003D7D0D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023AB8">
        <w:rPr>
          <w:rFonts w:ascii="Arial Nova Cond Light" w:hAnsi="Arial Nova Cond Light"/>
          <w:bCs/>
          <w:sz w:val="20"/>
          <w:szCs w:val="20"/>
        </w:rPr>
        <w:t>do oferty</w:t>
      </w:r>
      <w:r w:rsidR="001C2BAB">
        <w:rPr>
          <w:rFonts w:ascii="Arial Nova Cond Light" w:hAnsi="Arial Nova Cond Light"/>
          <w:bCs/>
          <w:sz w:val="20"/>
          <w:szCs w:val="20"/>
        </w:rPr>
        <w:t>:</w:t>
      </w:r>
    </w:p>
    <w:p w14:paraId="0639E4DA" w14:textId="77777777" w:rsidR="003D7D0D" w:rsidRDefault="003D7D0D" w:rsidP="003D7D0D">
      <w:pPr>
        <w:ind w:left="1080"/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198"/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559"/>
        <w:gridCol w:w="709"/>
        <w:gridCol w:w="851"/>
        <w:gridCol w:w="1275"/>
        <w:gridCol w:w="1134"/>
        <w:gridCol w:w="1134"/>
        <w:gridCol w:w="851"/>
        <w:gridCol w:w="992"/>
      </w:tblGrid>
      <w:tr w:rsidR="003D7D0D" w:rsidRPr="00BD4AFE" w14:paraId="0B29924B" w14:textId="77777777" w:rsidTr="00B21115">
        <w:trPr>
          <w:trHeight w:val="9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0D45B3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37E14E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B6226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Marka, model, typ </w:t>
            </w:r>
            <w:r w:rsidRPr="00BD4AFE">
              <w:rPr>
                <w:rFonts w:ascii="Arial Nova Cond Light" w:hAnsi="Arial Nova Cond Light"/>
                <w:sz w:val="18"/>
                <w:szCs w:val="18"/>
              </w:rPr>
              <w:t>(wpisać zgodnie z instrukcjami obsługi lub broszurami</w:t>
            </w:r>
          </w:p>
          <w:p w14:paraId="0D812C8A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9670B7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Ilość (w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6EFA5E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14:paraId="7187B279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14:paraId="7DD6D359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77063A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3236B384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9DA0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14:paraId="2858F8B0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784951A0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CD513A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72B1D956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BAC15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Minimalny okres </w:t>
            </w:r>
          </w:p>
          <w:p w14:paraId="0B357494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C6082B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Oferowany okres </w:t>
            </w:r>
          </w:p>
          <w:p w14:paraId="74340826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gwarancji (w pełnych latach)</w:t>
            </w:r>
          </w:p>
        </w:tc>
      </w:tr>
      <w:tr w:rsidR="003D7D0D" w:rsidRPr="00BD4AFE" w14:paraId="1D8AA41D" w14:textId="77777777" w:rsidTr="00B21115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FDB8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57B4" w14:textId="2B07E1D0" w:rsidR="003D7D0D" w:rsidRPr="00BD4AFE" w:rsidRDefault="00607141" w:rsidP="00607141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 w:rsidRPr="00607141">
              <w:rPr>
                <w:rFonts w:ascii="Arial Nova Cond Light" w:eastAsia="Calibri" w:hAnsi="Arial Nova Cond Light"/>
                <w:sz w:val="18"/>
                <w:szCs w:val="18"/>
              </w:rPr>
              <w:t>Dostawa urządzeń i systemu Rejestr Czasu Pracy oraz Depozytorów kluczy.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88C1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3153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157E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289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1DA7E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7DA82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672AF" w14:textId="64EAAE09" w:rsidR="003D7D0D" w:rsidRPr="00BD4AFE" w:rsidRDefault="00607141" w:rsidP="00B21115">
            <w:pPr>
              <w:spacing w:before="120"/>
              <w:jc w:val="center"/>
              <w:rPr>
                <w:rFonts w:ascii="Arial Nova Cond Light" w:hAnsi="Arial Nova Cond Light"/>
                <w:color w:val="00000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6A8C07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3D7D0D" w:rsidRPr="00BD4AFE" w14:paraId="04517A22" w14:textId="77777777" w:rsidTr="00B21115">
        <w:trPr>
          <w:trHeight w:val="613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4A98F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D89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A8A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71BB3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E5428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2DCF49DD" w14:textId="77777777" w:rsidR="003D7D0D" w:rsidRPr="00BD4AFE" w:rsidRDefault="003D7D0D" w:rsidP="00B2111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44C70B78" w14:textId="77777777" w:rsidR="003D7D0D" w:rsidRDefault="003D7D0D" w:rsidP="003D7D0D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p w14:paraId="230FDF60" w14:textId="77777777" w:rsidR="003D7D0D" w:rsidRPr="00F84C6A" w:rsidRDefault="003D7D0D" w:rsidP="003D7D0D">
      <w:pPr>
        <w:rPr>
          <w:rFonts w:ascii="Arial Nova Cond Light" w:hAnsi="Arial Nova Cond Light"/>
          <w:sz w:val="16"/>
          <w:szCs w:val="16"/>
        </w:rPr>
      </w:pPr>
    </w:p>
    <w:p w14:paraId="32F9251E" w14:textId="77777777" w:rsidR="003D7D0D" w:rsidRPr="00F84C6A" w:rsidRDefault="003D7D0D" w:rsidP="003D7D0D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1B11AF11" w14:textId="77777777" w:rsidR="003D7D0D" w:rsidRPr="00F84C6A" w:rsidRDefault="003D7D0D" w:rsidP="003D7D0D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1075D760" w14:textId="77777777" w:rsidR="003D7D0D" w:rsidRPr="00F84C6A" w:rsidRDefault="003D7D0D" w:rsidP="003D7D0D">
      <w:pPr>
        <w:spacing w:after="120"/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13D43A32" w14:textId="77777777" w:rsidR="003D7D0D" w:rsidRPr="00F84C6A" w:rsidRDefault="003D7D0D" w:rsidP="003D7D0D">
      <w:pPr>
        <w:rPr>
          <w:rFonts w:ascii="Arial Nova Cond Light" w:hAnsi="Arial Nova Cond Light"/>
          <w:sz w:val="16"/>
          <w:szCs w:val="16"/>
        </w:rPr>
      </w:pPr>
    </w:p>
    <w:p w14:paraId="4FC94C1B" w14:textId="77777777" w:rsidR="003D7D0D" w:rsidRPr="00906670" w:rsidRDefault="003D7D0D" w:rsidP="003D7D0D">
      <w:pPr>
        <w:spacing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906670">
        <w:rPr>
          <w:rFonts w:ascii="Arial Nova Cond Light" w:hAnsi="Arial Nova Cond Light"/>
          <w:b/>
          <w:sz w:val="20"/>
          <w:szCs w:val="20"/>
        </w:rPr>
        <w:t>Oświadczenie Wykonawcy:</w:t>
      </w:r>
    </w:p>
    <w:p w14:paraId="78798DA2" w14:textId="1C2E82A0" w:rsidR="003D7D0D" w:rsidRDefault="003D7D0D" w:rsidP="00EE6A1C">
      <w:pPr>
        <w:widowControl w:val="0"/>
        <w:numPr>
          <w:ilvl w:val="0"/>
          <w:numId w:val="8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6A3B7A48" w14:textId="77777777" w:rsidR="003D7D0D" w:rsidRDefault="003D7D0D" w:rsidP="00EE6A1C">
      <w:pPr>
        <w:widowControl w:val="0"/>
        <w:numPr>
          <w:ilvl w:val="0"/>
          <w:numId w:val="8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że oferowany i powyżej wyspecyfikowany towar jest kompletny i po odbiorze będzie gotowy do pracy bez żadnych dodatkowych zakupów i inwestycji.</w:t>
      </w:r>
    </w:p>
    <w:p w14:paraId="06CF14DF" w14:textId="77777777" w:rsidR="003D7D0D" w:rsidRPr="00A74D9C" w:rsidRDefault="003D7D0D" w:rsidP="00EE6A1C">
      <w:pPr>
        <w:widowControl w:val="0"/>
        <w:numPr>
          <w:ilvl w:val="0"/>
          <w:numId w:val="8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iż zapoznaliśmy się z</w:t>
      </w:r>
      <w:r>
        <w:rPr>
          <w:rFonts w:ascii="Arial Nova Cond Light" w:hAnsi="Arial Nova Cond Light"/>
          <w:bCs/>
          <w:sz w:val="20"/>
          <w:szCs w:val="20"/>
        </w:rPr>
        <w:t>e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 </w:t>
      </w:r>
      <w:r>
        <w:rPr>
          <w:rFonts w:ascii="Arial Nova Cond Light" w:hAnsi="Arial Nova Cond Light"/>
          <w:bCs/>
          <w:sz w:val="20"/>
          <w:szCs w:val="20"/>
        </w:rPr>
        <w:t>S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pecyfikacją </w:t>
      </w:r>
      <w:r>
        <w:rPr>
          <w:rFonts w:ascii="Arial Nova Cond Light" w:hAnsi="Arial Nova Cond Light"/>
          <w:bCs/>
          <w:sz w:val="20"/>
          <w:szCs w:val="20"/>
        </w:rPr>
        <w:t>W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arunków </w:t>
      </w:r>
      <w:r>
        <w:rPr>
          <w:rFonts w:ascii="Arial Nova Cond Light" w:hAnsi="Arial Nova Cond Light"/>
          <w:bCs/>
          <w:sz w:val="20"/>
          <w:szCs w:val="20"/>
        </w:rPr>
        <w:t>Z</w:t>
      </w:r>
      <w:r w:rsidRPr="00A74D9C">
        <w:rPr>
          <w:rFonts w:ascii="Arial Nova Cond Light" w:hAnsi="Arial Nova Cond Light"/>
          <w:bCs/>
          <w:sz w:val="20"/>
          <w:szCs w:val="20"/>
        </w:rPr>
        <w:t>amówienia wraz z treścią załączników zawierających, dla wykonawców, dodatkowe wymogi wynikające z treści tych dokumentów.</w:t>
      </w:r>
    </w:p>
    <w:p w14:paraId="08DB3A66" w14:textId="77777777" w:rsidR="00757810" w:rsidRDefault="00757810" w:rsidP="003D7D0D">
      <w:pPr>
        <w:ind w:left="6372"/>
        <w:rPr>
          <w:rFonts w:ascii="Arial Nova Cond Light" w:hAnsi="Arial Nova Cond Light"/>
          <w:bCs/>
          <w:sz w:val="20"/>
          <w:szCs w:val="20"/>
        </w:rPr>
      </w:pPr>
    </w:p>
    <w:p w14:paraId="2DB7DF53" w14:textId="77777777" w:rsidR="00757810" w:rsidRDefault="00757810" w:rsidP="003D7D0D">
      <w:pPr>
        <w:ind w:left="6372"/>
        <w:rPr>
          <w:rFonts w:ascii="Arial Nova Cond Light" w:hAnsi="Arial Nova Cond Light"/>
          <w:bCs/>
          <w:sz w:val="20"/>
          <w:szCs w:val="20"/>
        </w:rPr>
      </w:pPr>
    </w:p>
    <w:p w14:paraId="51605407" w14:textId="5D5C01A4" w:rsidR="003D7D0D" w:rsidRPr="004E5528" w:rsidRDefault="003D7D0D" w:rsidP="003D7D0D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4E5528">
        <w:rPr>
          <w:rFonts w:ascii="Arial Nova Cond Light" w:hAnsi="Arial Nova Cond Light"/>
          <w:bCs/>
          <w:sz w:val="20"/>
          <w:szCs w:val="20"/>
        </w:rPr>
        <w:t>Potwierdzam treść informacji jak wyżej:</w:t>
      </w:r>
    </w:p>
    <w:p w14:paraId="7784600A" w14:textId="77777777" w:rsidR="003D7D0D" w:rsidRPr="004E5528" w:rsidRDefault="003D7D0D" w:rsidP="003D7D0D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2C65551F" w14:textId="77777777" w:rsidR="003D7D0D" w:rsidRPr="004E5528" w:rsidRDefault="003D7D0D" w:rsidP="003D7D0D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</w:t>
      </w:r>
      <w:r w:rsidRPr="004E5528">
        <w:rPr>
          <w:rFonts w:ascii="Arial Nova Cond Light" w:hAnsi="Arial Nova Cond Light"/>
          <w:bCs/>
          <w:sz w:val="16"/>
          <w:szCs w:val="16"/>
        </w:rPr>
        <w:t xml:space="preserve"> ( Miejscowość, data )</w:t>
      </w:r>
    </w:p>
    <w:p w14:paraId="467F58E8" w14:textId="77777777" w:rsidR="003D7D0D" w:rsidRPr="004E5528" w:rsidRDefault="003D7D0D" w:rsidP="003D7D0D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>……………………..</w:t>
      </w: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…………………………………………………………..</w:t>
      </w:r>
    </w:p>
    <w:p w14:paraId="1E82A389" w14:textId="77777777" w:rsidR="003D7D0D" w:rsidRPr="004E5528" w:rsidRDefault="003D7D0D" w:rsidP="003D7D0D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>(P</w:t>
      </w:r>
      <w:r w:rsidRPr="004E5528">
        <w:rPr>
          <w:rFonts w:ascii="Arial Nova Cond Light" w:hAnsi="Arial Nova Cond Light"/>
          <w:bCs/>
          <w:sz w:val="16"/>
          <w:szCs w:val="16"/>
        </w:rPr>
        <w:t>ieczęć i podpis/y osoby/osób uprawnionej/ uprawnionych do reprezentacji podmiotu  )</w:t>
      </w:r>
    </w:p>
    <w:p w14:paraId="14C87DCA" w14:textId="77777777" w:rsidR="003D7D0D" w:rsidRPr="004E5528" w:rsidRDefault="003D7D0D" w:rsidP="003D7D0D">
      <w:pPr>
        <w:rPr>
          <w:rFonts w:ascii="Arial Nova Cond Light" w:hAnsi="Arial Nova Cond Light"/>
          <w:bCs/>
          <w:sz w:val="16"/>
          <w:szCs w:val="16"/>
        </w:rPr>
      </w:pPr>
    </w:p>
    <w:p w14:paraId="6A8E58A4" w14:textId="77777777" w:rsidR="003D7D0D" w:rsidRDefault="003D7D0D" w:rsidP="003D7D0D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*  niepotrzebne skreślić</w:t>
      </w:r>
    </w:p>
    <w:p w14:paraId="5F2A2B40" w14:textId="77777777" w:rsidR="003D7D0D" w:rsidRPr="003D7D0D" w:rsidRDefault="003D7D0D" w:rsidP="004E5528">
      <w:pPr>
        <w:rPr>
          <w:rFonts w:ascii="Arial Nova Cond Light" w:hAnsi="Arial Nova Cond Light"/>
          <w:b/>
          <w:sz w:val="16"/>
          <w:szCs w:val="16"/>
        </w:rPr>
      </w:pPr>
    </w:p>
    <w:sectPr w:rsidR="003D7D0D" w:rsidRPr="003D7D0D" w:rsidSect="002F0853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EF37E" w14:textId="77777777" w:rsidR="00CB2037" w:rsidRDefault="00CB2037">
      <w:r>
        <w:separator/>
      </w:r>
    </w:p>
  </w:endnote>
  <w:endnote w:type="continuationSeparator" w:id="0">
    <w:p w14:paraId="53840321" w14:textId="77777777" w:rsidR="00CB2037" w:rsidRDefault="00CB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C260E" w14:textId="77777777" w:rsidR="00CB2037" w:rsidRDefault="00CB2037">
      <w:r>
        <w:separator/>
      </w:r>
    </w:p>
  </w:footnote>
  <w:footnote w:type="continuationSeparator" w:id="0">
    <w:p w14:paraId="3E83A19D" w14:textId="77777777" w:rsidR="00CB2037" w:rsidRDefault="00CB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5048" w14:textId="5757EF27" w:rsidR="00E23290" w:rsidRDefault="00CB2037">
    <w:pPr>
      <w:pStyle w:val="Nagwek"/>
    </w:pPr>
    <w:r>
      <w:rPr>
        <w:noProof/>
      </w:rPr>
      <w:pict w14:anchorId="2AC80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3.85pt;margin-top:-15.65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29B4220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55FC1"/>
    <w:multiLevelType w:val="hybridMultilevel"/>
    <w:tmpl w:val="F54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6"/>
  </w:num>
  <w:num w:numId="5">
    <w:abstractNumId w:val="40"/>
  </w:num>
  <w:num w:numId="6">
    <w:abstractNumId w:val="45"/>
  </w:num>
  <w:num w:numId="7">
    <w:abstractNumId w:val="41"/>
  </w:num>
  <w:num w:numId="8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02A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AB8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69AA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377DF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10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801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2BAB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2C3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36D6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0B6F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853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B81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1A1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482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D7D0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528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30B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A2C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07141"/>
    <w:rsid w:val="00607D9C"/>
    <w:rsid w:val="006101B7"/>
    <w:rsid w:val="006109F7"/>
    <w:rsid w:val="00610FEC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52C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AF2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B6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57810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0C42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83A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B9B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350"/>
    <w:rsid w:val="008F6469"/>
    <w:rsid w:val="008F78EA"/>
    <w:rsid w:val="00904690"/>
    <w:rsid w:val="00904F88"/>
    <w:rsid w:val="00905B37"/>
    <w:rsid w:val="00906455"/>
    <w:rsid w:val="00906670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0A7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4D9C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655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4AFE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4F44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4B5F"/>
    <w:rsid w:val="00C45714"/>
    <w:rsid w:val="00C459CB"/>
    <w:rsid w:val="00C46A58"/>
    <w:rsid w:val="00C47348"/>
    <w:rsid w:val="00C47A67"/>
    <w:rsid w:val="00C50BD0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413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01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037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C7D9D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B0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2EF8"/>
    <w:rsid w:val="00CF3389"/>
    <w:rsid w:val="00CF3E6A"/>
    <w:rsid w:val="00CF4320"/>
    <w:rsid w:val="00CF5AEC"/>
    <w:rsid w:val="00CF61DB"/>
    <w:rsid w:val="00CF6259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60B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8D0"/>
    <w:rsid w:val="00D52D36"/>
    <w:rsid w:val="00D536AC"/>
    <w:rsid w:val="00D540BD"/>
    <w:rsid w:val="00D5545F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246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175BD"/>
    <w:rsid w:val="00E2193F"/>
    <w:rsid w:val="00E22020"/>
    <w:rsid w:val="00E22F34"/>
    <w:rsid w:val="00E23290"/>
    <w:rsid w:val="00E234E5"/>
    <w:rsid w:val="00E23D18"/>
    <w:rsid w:val="00E23DEC"/>
    <w:rsid w:val="00E23EB8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E85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0FD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6A1C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C6A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297</TotalTime>
  <Pages>4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227</cp:revision>
  <cp:lastPrinted>2019-09-10T06:22:00Z</cp:lastPrinted>
  <dcterms:created xsi:type="dcterms:W3CDTF">2020-01-23T13:57:00Z</dcterms:created>
  <dcterms:modified xsi:type="dcterms:W3CDTF">2021-03-31T15:18:00Z</dcterms:modified>
</cp:coreProperties>
</file>