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40870549" w14:textId="77777777"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CD68FF2" w14:textId="06935116" w:rsidR="00F8576C" w:rsidRDefault="00F8576C" w:rsidP="00F8576C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1B015A">
        <w:rPr>
          <w:rFonts w:ascii="Arial Nova Cond Light" w:hAnsi="Arial Nova Cond Light"/>
          <w:bCs/>
          <w:sz w:val="22"/>
          <w:szCs w:val="22"/>
        </w:rPr>
        <w:t>1/21</w:t>
      </w:r>
    </w:p>
    <w:p w14:paraId="0BB2E2CC" w14:textId="6438DEE2" w:rsidR="006F688A" w:rsidRPr="00F22D00" w:rsidRDefault="006F688A" w:rsidP="00F8576C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44E3B">
        <w:rPr>
          <w:rFonts w:ascii="Arial Nova Cond Light" w:hAnsi="Arial Nova Cond Light"/>
          <w:bCs/>
          <w:sz w:val="22"/>
          <w:szCs w:val="22"/>
        </w:rPr>
        <w:t xml:space="preserve">6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SWZ  </w:t>
      </w:r>
    </w:p>
    <w:p w14:paraId="68B36F78" w14:textId="3A63BFB3"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52B635F0"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02FB485" w14:textId="77777777" w:rsidR="00A138C9" w:rsidRPr="00D178AD" w:rsidRDefault="00A138C9" w:rsidP="00BE33E3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sz w:val="20"/>
          <w:szCs w:val="20"/>
          <w:lang w:eastAsia="pl-PL"/>
        </w:rPr>
        <w:t>ZOBOWIĄZANIE</w:t>
      </w:r>
    </w:p>
    <w:p w14:paraId="65CEA4B4" w14:textId="77777777" w:rsidR="00F8576C" w:rsidRPr="00D178AD" w:rsidRDefault="00A138C9" w:rsidP="00BE33E3">
      <w:pPr>
        <w:keepNext/>
        <w:shd w:val="clear" w:color="auto" w:fill="FFFFFF" w:themeFill="background1"/>
        <w:spacing w:before="60" w:after="24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na podstawie art.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>118</w:t>
      </w: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ustawy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z dnia 11 września 2019 Prawo zamówień publicznych w aktualnym brzmieniu </w:t>
      </w:r>
    </w:p>
    <w:p w14:paraId="411E5EA4" w14:textId="4314E2C3"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2CA463BE" w14:textId="77777777" w:rsidR="00061EA9" w:rsidRDefault="00061EA9" w:rsidP="00061EA9">
      <w:pPr>
        <w:spacing w:before="48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7A06F9">
        <w:rPr>
          <w:rFonts w:ascii="Arial Nova Cond Light" w:hAnsi="Arial Nova Cond Light"/>
          <w:bCs/>
          <w:sz w:val="22"/>
          <w:szCs w:val="22"/>
        </w:rPr>
        <w:t>DOSTAWA LICENCJI BEZTERMINOWEJ PAKIETU OPROGRAMOWANIA WSPIERAJĄCEGO ZARZĄDZANIE UCZELNIĄ</w:t>
      </w:r>
    </w:p>
    <w:p w14:paraId="39932C57" w14:textId="77777777" w:rsidR="00061EA9" w:rsidRDefault="00061EA9" w:rsidP="00061EA9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DAG/PN/1/21</w:t>
      </w:r>
    </w:p>
    <w:p w14:paraId="45218269" w14:textId="41EC258B" w:rsidR="00A138C9" w:rsidRPr="007117D0" w:rsidRDefault="00A138C9" w:rsidP="00BE33E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A50B95" w14:paraId="38D6F7E0" w14:textId="77777777" w:rsidTr="00135633">
        <w:tc>
          <w:tcPr>
            <w:tcW w:w="2263" w:type="dxa"/>
            <w:shd w:val="clear" w:color="auto" w:fill="ACB9CA" w:themeFill="text2" w:themeFillTint="66"/>
          </w:tcPr>
          <w:p w14:paraId="64C892FF" w14:textId="1871052F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bookmarkStart w:id="0" w:name="_Hlk30750442"/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DBC38AB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F4675E5" w14:textId="77777777" w:rsidTr="00135633">
        <w:tc>
          <w:tcPr>
            <w:tcW w:w="2263" w:type="dxa"/>
            <w:shd w:val="clear" w:color="auto" w:fill="ACB9CA" w:themeFill="text2" w:themeFillTint="66"/>
          </w:tcPr>
          <w:p w14:paraId="29F01AAD" w14:textId="42E0AD85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7B3C319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5DE3E438" w14:textId="77777777" w:rsidTr="00135633">
        <w:tc>
          <w:tcPr>
            <w:tcW w:w="2263" w:type="dxa"/>
            <w:shd w:val="clear" w:color="auto" w:fill="ACB9CA" w:themeFill="text2" w:themeFillTint="66"/>
          </w:tcPr>
          <w:p w14:paraId="5D25B386" w14:textId="406DB22A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0A64F3A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00F43B0F" w14:textId="77777777" w:rsidTr="00135633">
        <w:tc>
          <w:tcPr>
            <w:tcW w:w="2263" w:type="dxa"/>
            <w:shd w:val="clear" w:color="auto" w:fill="ACB9CA" w:themeFill="text2" w:themeFillTint="66"/>
          </w:tcPr>
          <w:p w14:paraId="0AB72C09" w14:textId="46A6A837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30211A2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16F484BE" w14:textId="77777777" w:rsidTr="00135633">
        <w:tc>
          <w:tcPr>
            <w:tcW w:w="2263" w:type="dxa"/>
            <w:shd w:val="clear" w:color="auto" w:fill="ACB9CA" w:themeFill="text2" w:themeFillTint="66"/>
          </w:tcPr>
          <w:p w14:paraId="348A6479" w14:textId="0290133C" w:rsidR="00A50B95" w:rsidRPr="00135633" w:rsidRDefault="00A50B95" w:rsidP="00540203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</w:tcPr>
          <w:p w14:paraId="3C3D4E60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C72D84D" w14:textId="77777777" w:rsidTr="00135633">
        <w:tc>
          <w:tcPr>
            <w:tcW w:w="2263" w:type="dxa"/>
            <w:shd w:val="clear" w:color="auto" w:fill="ACB9CA" w:themeFill="text2" w:themeFillTint="66"/>
          </w:tcPr>
          <w:p w14:paraId="3D95304F" w14:textId="13D91DF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1F6B24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279510A3" w14:textId="77777777" w:rsidTr="00135633">
        <w:tc>
          <w:tcPr>
            <w:tcW w:w="2263" w:type="dxa"/>
            <w:shd w:val="clear" w:color="auto" w:fill="ACB9CA" w:themeFill="text2" w:themeFillTint="66"/>
          </w:tcPr>
          <w:p w14:paraId="0CE0F8E3" w14:textId="7DE2D5C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2DB8DA22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3F273A2" w14:textId="77777777" w:rsidTr="00135633">
        <w:tc>
          <w:tcPr>
            <w:tcW w:w="2263" w:type="dxa"/>
            <w:shd w:val="clear" w:color="auto" w:fill="ACB9CA" w:themeFill="text2" w:themeFillTint="66"/>
          </w:tcPr>
          <w:p w14:paraId="1CABFF3B" w14:textId="02305810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0D6B2E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8D57524" w14:textId="77777777" w:rsidTr="00135633">
        <w:tc>
          <w:tcPr>
            <w:tcW w:w="2263" w:type="dxa"/>
            <w:shd w:val="clear" w:color="auto" w:fill="ACB9CA" w:themeFill="text2" w:themeFillTint="66"/>
          </w:tcPr>
          <w:p w14:paraId="7ABC7A6A" w14:textId="13AF21C7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2BB1389C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DF334AD" w14:textId="77777777" w:rsidTr="00135633">
        <w:tc>
          <w:tcPr>
            <w:tcW w:w="2263" w:type="dxa"/>
            <w:shd w:val="clear" w:color="auto" w:fill="ACB9CA" w:themeFill="text2" w:themeFillTint="66"/>
          </w:tcPr>
          <w:p w14:paraId="56F03DDC" w14:textId="5DD2FC2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598211D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32050D81" w14:textId="77777777" w:rsidTr="00135633">
        <w:tc>
          <w:tcPr>
            <w:tcW w:w="2263" w:type="dxa"/>
            <w:shd w:val="clear" w:color="auto" w:fill="ACB9CA" w:themeFill="text2" w:themeFillTint="66"/>
          </w:tcPr>
          <w:p w14:paraId="6EB1C257" w14:textId="022140B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34797187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2D8A73F" w14:textId="2EB01CFC" w:rsidR="00A50B95" w:rsidRDefault="00A50B9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554C677" w14:textId="104E91AF" w:rsidR="00A50B95" w:rsidRDefault="00A50B95" w:rsidP="00A50B95"/>
    <w:bookmarkEnd w:id="0"/>
    <w:p w14:paraId="2F49D800" w14:textId="5367D883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>W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przypadku, gdy: wniosek składany jest przez podmioty występujące wspólnie lub w przypadku spółki cywilnej należy podać nazwy /firmy/ i dokładne adresy wszystkich podmiotów, włącznie z Pełnomocnikiem. Zgodnie z art. 43 (4)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 xml:space="preserve"> ustawy z dnia 23 kwietnia 1964 r. w aktualnym brzmieniu 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7968274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540203" w14:paraId="6604FD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5E5A177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570088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1814C27E" w14:textId="77777777" w:rsidTr="00F94FB0">
        <w:tc>
          <w:tcPr>
            <w:tcW w:w="2263" w:type="dxa"/>
            <w:shd w:val="clear" w:color="auto" w:fill="ACB9CA" w:themeFill="text2" w:themeFillTint="66"/>
          </w:tcPr>
          <w:p w14:paraId="687E60D5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5355A7D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09B72B6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F761803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20842CCB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7863F7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53090F72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1DA25A0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EF5020B" w14:textId="77777777" w:rsidTr="00F94FB0">
        <w:tc>
          <w:tcPr>
            <w:tcW w:w="2263" w:type="dxa"/>
            <w:shd w:val="clear" w:color="auto" w:fill="ACB9CA" w:themeFill="text2" w:themeFillTint="66"/>
          </w:tcPr>
          <w:p w14:paraId="2E1B2EF0" w14:textId="77777777" w:rsidR="00540203" w:rsidRPr="00135633" w:rsidRDefault="00540203" w:rsidP="00F94FB0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14:paraId="63E478A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33F8D591" w14:textId="77777777" w:rsidTr="00F94FB0">
        <w:tc>
          <w:tcPr>
            <w:tcW w:w="2263" w:type="dxa"/>
            <w:shd w:val="clear" w:color="auto" w:fill="ACB9CA" w:themeFill="text2" w:themeFillTint="66"/>
          </w:tcPr>
          <w:p w14:paraId="285C515D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78AA2FC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65F22C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C25EC85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05EFAA2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72E73D7" w14:textId="77777777" w:rsidTr="00F94FB0">
        <w:tc>
          <w:tcPr>
            <w:tcW w:w="2263" w:type="dxa"/>
            <w:shd w:val="clear" w:color="auto" w:fill="ACB9CA" w:themeFill="text2" w:themeFillTint="66"/>
          </w:tcPr>
          <w:p w14:paraId="1AC64E9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44C1BAF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A93550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C1EDE5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lastRenderedPageBreak/>
              <w:t>Adres poczty e-mail:</w:t>
            </w:r>
          </w:p>
        </w:tc>
        <w:tc>
          <w:tcPr>
            <w:tcW w:w="7705" w:type="dxa"/>
          </w:tcPr>
          <w:p w14:paraId="3744844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207B564F" w14:textId="77777777" w:rsidTr="00F94FB0">
        <w:tc>
          <w:tcPr>
            <w:tcW w:w="2263" w:type="dxa"/>
            <w:shd w:val="clear" w:color="auto" w:fill="ACB9CA" w:themeFill="text2" w:themeFillTint="66"/>
          </w:tcPr>
          <w:p w14:paraId="613116ED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33495CD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8C00610" w14:textId="77777777" w:rsidTr="00F94FB0">
        <w:tc>
          <w:tcPr>
            <w:tcW w:w="2263" w:type="dxa"/>
            <w:shd w:val="clear" w:color="auto" w:fill="ACB9CA" w:themeFill="text2" w:themeFillTint="66"/>
          </w:tcPr>
          <w:p w14:paraId="36AAE300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54D349B8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A47576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5B4A199C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AA07A21" w14:textId="53A238C1" w:rsidR="00540203" w:rsidRDefault="00540203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OŚWIADCZENIE PODMIOTU UDOSTĘPNIAJĄCEGO ZASOBY: </w:t>
      </w:r>
    </w:p>
    <w:p w14:paraId="5972B287" w14:textId="547E985C" w:rsidR="00A138C9" w:rsidRPr="004F0144" w:rsidRDefault="00540203" w:rsidP="000C78C8">
      <w:pPr>
        <w:spacing w:before="240"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4F0144">
        <w:rPr>
          <w:rFonts w:ascii="Arial Nova Cond Light" w:hAnsi="Arial Nova Cond Light"/>
          <w:bCs/>
          <w:sz w:val="20"/>
          <w:szCs w:val="20"/>
          <w:lang w:eastAsia="pl-PL"/>
        </w:rPr>
        <w:t>Niniejszym na podstawie art. 118 ustawy z dnia 11 września 2019 r. Prawo zamówień publicznych w aktualnym brzmieniu, oświadczamy, że :</w:t>
      </w:r>
    </w:p>
    <w:p w14:paraId="2037D3B7" w14:textId="682DCCC6" w:rsidR="000C78C8" w:rsidRPr="00D167C6" w:rsidRDefault="00A138C9" w:rsidP="00D167C6">
      <w:pPr>
        <w:pStyle w:val="Akapitzlist"/>
        <w:numPr>
          <w:ilvl w:val="0"/>
          <w:numId w:val="57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>Zobowiązujemy się do oddania do dyspozycji Wykonawcy niezbędnych zasobów, tj</w:t>
      </w:r>
      <w:r w:rsidR="000C78C8" w:rsidRPr="00D167C6">
        <w:rPr>
          <w:rFonts w:ascii="Arial Nova Cond Light" w:hAnsi="Arial Nova Cond Light"/>
          <w:sz w:val="22"/>
          <w:szCs w:val="22"/>
        </w:rPr>
        <w:t xml:space="preserve">. </w:t>
      </w:r>
      <w:r w:rsidRPr="00D167C6">
        <w:rPr>
          <w:rFonts w:ascii="Arial Nova Cond Light" w:hAnsi="Arial Nova Cond Light"/>
          <w:sz w:val="22"/>
          <w:szCs w:val="22"/>
        </w:rPr>
        <w:t>:</w:t>
      </w:r>
    </w:p>
    <w:p w14:paraId="18C1D1D3" w14:textId="1D5CE19E" w:rsidR="00A138C9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E9B43EC" w14:textId="0F482BAA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5899E63" w14:textId="5EBFD440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B8DF3CA" w14:textId="003E7DA3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3FDE74A6" w:rsidR="00B6694B" w:rsidRPr="00CC66FC" w:rsidRDefault="00FC192E" w:rsidP="00FE3084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 xml:space="preserve">Potwierdzamy, że stosunek łączący Wykonawcę z naszym podmiotem </w:t>
      </w:r>
      <w:r w:rsidR="00D167C6" w:rsidRPr="00D167C6">
        <w:rPr>
          <w:rFonts w:ascii="Arial Nova Cond Light" w:hAnsi="Arial Nova Cond Light"/>
          <w:sz w:val="22"/>
          <w:szCs w:val="22"/>
        </w:rPr>
        <w:t xml:space="preserve">gwarantuje rzeczywisty dostęp do udostępnionych zasobów. </w:t>
      </w:r>
      <w:r w:rsidR="00A138C9" w:rsidRPr="00CC66FC">
        <w:rPr>
          <w:rFonts w:ascii="Arial Nova Cond Light" w:hAnsi="Arial Nova Cond Light"/>
          <w:sz w:val="22"/>
          <w:szCs w:val="22"/>
        </w:rPr>
        <w:t xml:space="preserve">Jednocześnie przedstawiam </w:t>
      </w:r>
      <w:r w:rsidR="00B54637" w:rsidRPr="00CC66FC">
        <w:rPr>
          <w:rFonts w:ascii="Arial Nova Cond Light" w:hAnsi="Arial Nova Cond Light"/>
          <w:sz w:val="22"/>
          <w:szCs w:val="22"/>
        </w:rPr>
        <w:t xml:space="preserve">poniższe informacje dotyczące: </w:t>
      </w:r>
    </w:p>
    <w:p w14:paraId="58705C91" w14:textId="6F413779" w:rsidR="002608FD" w:rsidRPr="00CA58FD" w:rsidRDefault="002608FD" w:rsidP="007D73B0">
      <w:pPr>
        <w:numPr>
          <w:ilvl w:val="0"/>
          <w:numId w:val="5"/>
        </w:numPr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dostępnych Wykonawcy zasobów podmiotu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udostępniającego zasoby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699C0C5A" w14:textId="1891B572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20B51" w14:textId="77777777" w:rsidR="005C64D7" w:rsidRDefault="002608FD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</w:t>
      </w:r>
      <w:r w:rsidR="005C64D7">
        <w:rPr>
          <w:rFonts w:ascii="Arial Nova Cond Light" w:hAnsi="Arial Nova Cond Light"/>
          <w:sz w:val="22"/>
          <w:szCs w:val="22"/>
          <w:lang w:eastAsia="pl-PL"/>
        </w:rPr>
        <w:t xml:space="preserve">i okresu udostępnienia Wykonawcy i wykorzystania przez niego zasobów podmiotu udostępniającego te zasoby przy wykonywaniu zamówienia: </w:t>
      </w:r>
    </w:p>
    <w:p w14:paraId="73A3C33D" w14:textId="5F24BE11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5DE37" w14:textId="77777777" w:rsidR="002608FD" w:rsidRPr="00CA58FD" w:rsidRDefault="002608FD" w:rsidP="007D73B0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D1CA2DD" w14:textId="77777777" w:rsidR="00C80958" w:rsidRDefault="00C80958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 , zrealizuje roboty budowlane lub usługi, których wskazane zdolności dotyczą: </w:t>
      </w:r>
    </w:p>
    <w:p w14:paraId="40046A3E" w14:textId="1EE41AAF" w:rsidR="00147147" w:rsidRPr="00CA58FD" w:rsidRDefault="00147147" w:rsidP="007D73B0">
      <w:pPr>
        <w:spacing w:after="24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D7F29" w14:textId="652AFDF5" w:rsidR="00A138C9" w:rsidRPr="007D73B0" w:rsidRDefault="00A138C9" w:rsidP="007D73B0">
      <w:pPr>
        <w:pStyle w:val="Akapitzlist"/>
        <w:numPr>
          <w:ilvl w:val="0"/>
          <w:numId w:val="57"/>
        </w:numPr>
        <w:ind w:left="284"/>
        <w:jc w:val="both"/>
        <w:rPr>
          <w:rFonts w:ascii="Arial Nova Cond Light" w:hAnsi="Arial Nova Cond Light"/>
          <w:iCs/>
          <w:sz w:val="22"/>
          <w:szCs w:val="22"/>
        </w:rPr>
      </w:pPr>
      <w:r w:rsidRPr="007D73B0">
        <w:rPr>
          <w:rFonts w:ascii="Arial Nova Cond Light" w:hAnsi="Arial Nova Cond Light"/>
          <w:sz w:val="22"/>
          <w:szCs w:val="22"/>
        </w:rPr>
        <w:t xml:space="preserve">Będziemy / nie będziemy* </w:t>
      </w:r>
      <w:r w:rsidRPr="007D73B0">
        <w:rPr>
          <w:rFonts w:ascii="Arial Nova Cond Light" w:hAnsi="Arial Nova Cond Light"/>
          <w:iCs/>
          <w:sz w:val="22"/>
          <w:szCs w:val="22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C74DD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lastRenderedPageBreak/>
        <w:t xml:space="preserve">Uwaga: </w:t>
      </w:r>
    </w:p>
    <w:p w14:paraId="66BC256A" w14:textId="74A831EB" w:rsidR="00904690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SWZ.</w:t>
      </w:r>
    </w:p>
    <w:p w14:paraId="738FF4B0" w14:textId="74AAE890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5BA8DA6A" w14:textId="77D00951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0F7A4E8B" w14:textId="77777777" w:rsidR="0021036C" w:rsidRPr="0021036C" w:rsidRDefault="0021036C" w:rsidP="0021036C">
      <w:pPr>
        <w:autoSpaceDE w:val="0"/>
        <w:autoSpaceDN w:val="0"/>
        <w:adjustRightInd w:val="0"/>
        <w:spacing w:after="120"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UWAGA:</w:t>
      </w:r>
    </w:p>
    <w:p w14:paraId="6223F414" w14:textId="56ED574A" w:rsidR="0021036C" w:rsidRPr="0021036C" w:rsidRDefault="0021036C" w:rsidP="0021036C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1036C">
        <w:rPr>
          <w:rFonts w:ascii="Arial Nova Cond Light" w:hAnsi="Arial Nova Cond Light"/>
          <w:sz w:val="16"/>
          <w:szCs w:val="16"/>
        </w:rPr>
        <w:t xml:space="preserve"> </w:t>
      </w:r>
      <w:r w:rsidRPr="0021036C">
        <w:rPr>
          <w:rFonts w:ascii="Arial Nova Cond Light" w:eastAsia="Verdana,Italic" w:hAnsi="Arial Nova Cond Light"/>
          <w:iCs/>
          <w:sz w:val="16"/>
          <w:szCs w:val="16"/>
        </w:rPr>
        <w:t>z dnia11 września 2019 r. Prawo zamówień publicznych, jeżeli Wykonawca w celu wykazania spełnienia warunków udziału w postępowaniu polega na zdolnościach technicznych lub zawodowych lub sytuacji finansowej lub ekonomicznej podmiotów udostępniających zasoby.</w:t>
      </w:r>
    </w:p>
    <w:p w14:paraId="03026F73" w14:textId="77777777" w:rsidR="0021036C" w:rsidRPr="006C74DD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sectPr w:rsidR="0021036C" w:rsidRPr="006C74DD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A3EC" w14:textId="77777777" w:rsidR="00DF61BA" w:rsidRDefault="00DF61BA">
      <w:r>
        <w:separator/>
      </w:r>
    </w:p>
  </w:endnote>
  <w:endnote w:type="continuationSeparator" w:id="0">
    <w:p w14:paraId="12497948" w14:textId="77777777" w:rsidR="00DF61BA" w:rsidRDefault="00DF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491D4" w14:textId="77777777" w:rsidR="00DF61BA" w:rsidRDefault="00DF61BA">
      <w:r>
        <w:separator/>
      </w:r>
    </w:p>
  </w:footnote>
  <w:footnote w:type="continuationSeparator" w:id="0">
    <w:p w14:paraId="074F3467" w14:textId="77777777" w:rsidR="00DF61BA" w:rsidRDefault="00DF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234E" w14:textId="678F73B5" w:rsidR="00302E45" w:rsidRDefault="00302E45">
    <w:pPr>
      <w:pStyle w:val="Nagwek"/>
    </w:pPr>
    <w:r>
      <w:rPr>
        <w:noProof/>
      </w:rPr>
      <w:drawing>
        <wp:inline distT="0" distB="0" distL="0" distR="0" wp14:anchorId="39ED58FE" wp14:editId="29817C6F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0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151C38"/>
    <w:multiLevelType w:val="hybridMultilevel"/>
    <w:tmpl w:val="ABD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1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9"/>
  </w:num>
  <w:num w:numId="6">
    <w:abstractNumId w:val="43"/>
  </w:num>
  <w:num w:numId="7">
    <w:abstractNumId w:val="82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2"/>
  </w:num>
  <w:num w:numId="15">
    <w:abstractNumId w:val="87"/>
  </w:num>
  <w:num w:numId="16">
    <w:abstractNumId w:val="14"/>
  </w:num>
  <w:num w:numId="17">
    <w:abstractNumId w:val="84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3"/>
  </w:num>
  <w:num w:numId="26">
    <w:abstractNumId w:val="76"/>
  </w:num>
  <w:num w:numId="27">
    <w:abstractNumId w:val="74"/>
  </w:num>
  <w:num w:numId="28">
    <w:abstractNumId w:val="86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90"/>
  </w:num>
  <w:num w:numId="43">
    <w:abstractNumId w:val="69"/>
  </w:num>
  <w:num w:numId="44">
    <w:abstractNumId w:val="70"/>
  </w:num>
  <w:num w:numId="45">
    <w:abstractNumId w:val="93"/>
  </w:num>
  <w:num w:numId="46">
    <w:abstractNumId w:val="61"/>
  </w:num>
  <w:num w:numId="47">
    <w:abstractNumId w:val="72"/>
  </w:num>
  <w:num w:numId="48">
    <w:abstractNumId w:val="66"/>
  </w:num>
  <w:num w:numId="49">
    <w:abstractNumId w:val="81"/>
  </w:num>
  <w:num w:numId="50">
    <w:abstractNumId w:val="65"/>
  </w:num>
  <w:num w:numId="51">
    <w:abstractNumId w:val="85"/>
  </w:num>
  <w:num w:numId="52">
    <w:abstractNumId w:val="44"/>
  </w:num>
  <w:num w:numId="53">
    <w:abstractNumId w:val="79"/>
  </w:num>
  <w:num w:numId="54">
    <w:abstractNumId w:val="73"/>
  </w:num>
  <w:num w:numId="55">
    <w:abstractNumId w:val="88"/>
  </w:num>
  <w:num w:numId="56">
    <w:abstractNumId w:val="80"/>
  </w:num>
  <w:num w:numId="57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3EA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1EA9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15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19AD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36C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2E45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65B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4E3B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DD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873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231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1BA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8D1-E214-4249-9E70-F92236F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45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111</cp:revision>
  <cp:lastPrinted>2019-09-10T06:57:00Z</cp:lastPrinted>
  <dcterms:created xsi:type="dcterms:W3CDTF">2020-01-27T13:31:00Z</dcterms:created>
  <dcterms:modified xsi:type="dcterms:W3CDTF">2021-04-02T05:48:00Z</dcterms:modified>
</cp:coreProperties>
</file>