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90AAAE" w14:textId="27D211F6" w:rsidR="00C27062" w:rsidRDefault="00C27062" w:rsidP="00D156A6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671701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671701">
        <w:rPr>
          <w:rFonts w:ascii="Arial Nova Cond Light" w:hAnsi="Arial Nova Cond Light"/>
          <w:bCs/>
          <w:sz w:val="22"/>
          <w:szCs w:val="22"/>
        </w:rPr>
        <w:t>21</w:t>
      </w:r>
    </w:p>
    <w:p w14:paraId="77E96F84" w14:textId="4CF5BA6B" w:rsidR="00D156A6" w:rsidRDefault="00D156A6" w:rsidP="00D156A6">
      <w:pPr>
        <w:pStyle w:val="Nagwek3"/>
        <w:tabs>
          <w:tab w:val="clear" w:pos="0"/>
        </w:tabs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Część : </w:t>
      </w:r>
      <w:r>
        <w:rPr>
          <w:rFonts w:ascii="Arial Nova Cond Light" w:hAnsi="Arial Nova Cond Light" w:cs="Times New Roman"/>
          <w:b w:val="0"/>
          <w:iCs/>
          <w:sz w:val="22"/>
          <w:szCs w:val="22"/>
        </w:rPr>
        <w:tab/>
        <w:t>…………………..</w:t>
      </w:r>
    </w:p>
    <w:p w14:paraId="404D19E0" w14:textId="73BF0D61" w:rsidR="00D156A6" w:rsidRPr="00F22D00" w:rsidRDefault="00D156A6" w:rsidP="00D156A6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707E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3856C007" w14:textId="77777777" w:rsidR="00D156A6" w:rsidRPr="007117D0" w:rsidRDefault="00D156A6" w:rsidP="00127515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D156A6" w14:paraId="02EF5228" w14:textId="77777777" w:rsidTr="008149D9">
        <w:tc>
          <w:tcPr>
            <w:tcW w:w="2263" w:type="dxa"/>
            <w:shd w:val="clear" w:color="auto" w:fill="ACB9CA" w:themeFill="text2" w:themeFillTint="66"/>
          </w:tcPr>
          <w:p w14:paraId="73119B4A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057F626B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EF8FEFC" w14:textId="77777777" w:rsidTr="008149D9">
        <w:tc>
          <w:tcPr>
            <w:tcW w:w="2263" w:type="dxa"/>
            <w:shd w:val="clear" w:color="auto" w:fill="ACB9CA" w:themeFill="text2" w:themeFillTint="66"/>
          </w:tcPr>
          <w:p w14:paraId="322F6D3F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607EE3E0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3B97AC47" w14:textId="77777777" w:rsidTr="008149D9">
        <w:tc>
          <w:tcPr>
            <w:tcW w:w="2263" w:type="dxa"/>
            <w:shd w:val="clear" w:color="auto" w:fill="ACB9CA" w:themeFill="text2" w:themeFillTint="66"/>
          </w:tcPr>
          <w:p w14:paraId="315AF7FE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09E89B3A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50E2B9AA" w14:textId="77777777" w:rsidTr="008149D9">
        <w:tc>
          <w:tcPr>
            <w:tcW w:w="2263" w:type="dxa"/>
            <w:shd w:val="clear" w:color="auto" w:fill="ACB9CA" w:themeFill="text2" w:themeFillTint="66"/>
          </w:tcPr>
          <w:p w14:paraId="44B90013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0844C268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46481EF" w14:textId="77777777" w:rsidTr="008149D9">
        <w:tc>
          <w:tcPr>
            <w:tcW w:w="2263" w:type="dxa"/>
            <w:shd w:val="clear" w:color="auto" w:fill="ACB9CA" w:themeFill="text2" w:themeFillTint="66"/>
          </w:tcPr>
          <w:p w14:paraId="24F99D34" w14:textId="77777777" w:rsidR="00D156A6" w:rsidRPr="00135633" w:rsidRDefault="00D156A6" w:rsidP="008149D9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</w:tcPr>
          <w:p w14:paraId="1710A3B1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4F8A85CA" w14:textId="77777777" w:rsidTr="008149D9">
        <w:tc>
          <w:tcPr>
            <w:tcW w:w="2263" w:type="dxa"/>
            <w:shd w:val="clear" w:color="auto" w:fill="ACB9CA" w:themeFill="text2" w:themeFillTint="66"/>
          </w:tcPr>
          <w:p w14:paraId="4ED99659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0C69BD29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0D7766B" w14:textId="77777777" w:rsidTr="008149D9">
        <w:tc>
          <w:tcPr>
            <w:tcW w:w="2263" w:type="dxa"/>
            <w:shd w:val="clear" w:color="auto" w:fill="ACB9CA" w:themeFill="text2" w:themeFillTint="66"/>
          </w:tcPr>
          <w:p w14:paraId="103B838E" w14:textId="77777777"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5632AB03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419FE361" w14:textId="77777777" w:rsidTr="008149D9">
        <w:tc>
          <w:tcPr>
            <w:tcW w:w="2263" w:type="dxa"/>
            <w:shd w:val="clear" w:color="auto" w:fill="ACB9CA" w:themeFill="text2" w:themeFillTint="66"/>
          </w:tcPr>
          <w:p w14:paraId="14E6C908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74BAE995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2C5B8AA2" w14:textId="77777777" w:rsidTr="008149D9">
        <w:tc>
          <w:tcPr>
            <w:tcW w:w="2263" w:type="dxa"/>
            <w:shd w:val="clear" w:color="auto" w:fill="ACB9CA" w:themeFill="text2" w:themeFillTint="66"/>
          </w:tcPr>
          <w:p w14:paraId="2DE2C998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705C9F63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748373FE" w14:textId="77777777" w:rsidTr="008149D9">
        <w:tc>
          <w:tcPr>
            <w:tcW w:w="2263" w:type="dxa"/>
            <w:shd w:val="clear" w:color="auto" w:fill="ACB9CA" w:themeFill="text2" w:themeFillTint="66"/>
          </w:tcPr>
          <w:p w14:paraId="4EE23175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56902FB7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14:paraId="47415234" w14:textId="77777777" w:rsidTr="008149D9">
        <w:tc>
          <w:tcPr>
            <w:tcW w:w="2263" w:type="dxa"/>
            <w:shd w:val="clear" w:color="auto" w:fill="ACB9CA" w:themeFill="text2" w:themeFillTint="66"/>
          </w:tcPr>
          <w:p w14:paraId="7205C26B" w14:textId="77777777"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6200797B" w14:textId="77777777"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4E84CCB" w14:textId="77777777" w:rsidR="00D156A6" w:rsidRPr="00D156A6" w:rsidRDefault="00D156A6" w:rsidP="00D156A6"/>
    <w:p w14:paraId="46B66A7C" w14:textId="77777777" w:rsidR="006D1D94" w:rsidRPr="00C27062" w:rsidRDefault="001A3138" w:rsidP="00127515">
      <w:pPr>
        <w:spacing w:before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127515">
      <w:pPr>
        <w:spacing w:after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09A1ABF5" w:rsidR="00C27062" w:rsidRPr="00127515" w:rsidRDefault="001A3138" w:rsidP="00151753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</w:t>
      </w:r>
      <w:r w:rsidR="00C27062" w:rsidRPr="00127515">
        <w:rPr>
          <w:rFonts w:ascii="Arial Nova Cond Light" w:hAnsi="Arial Nova Cond Light"/>
          <w:i/>
          <w:sz w:val="20"/>
          <w:szCs w:val="20"/>
        </w:rPr>
        <w:t>, z podaniem ich wartości, przedmiotu zamówienia, daty wykonania i podmiotów, na rzecz których dostawy zostały wykonane oraz załączyć dowody, potwierdzające czy zostały wykonane lub są wykonywane należycie.</w:t>
      </w:r>
    </w:p>
    <w:p w14:paraId="0DB0C4C0" w14:textId="0DC9435C" w:rsidR="001A3138" w:rsidRPr="00127515" w:rsidRDefault="001A3138" w:rsidP="001A3138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14:paraId="13681965" w14:textId="77777777" w:rsidR="00B36D83" w:rsidRPr="00127515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14:paraId="1433AD72" w14:textId="77777777"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127515">
      <w:pPr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lastRenderedPageBreak/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E3F7" w14:textId="77777777" w:rsidR="00E26652" w:rsidRDefault="00E26652">
      <w:r>
        <w:separator/>
      </w:r>
    </w:p>
  </w:endnote>
  <w:endnote w:type="continuationSeparator" w:id="0">
    <w:p w14:paraId="484F6756" w14:textId="77777777" w:rsidR="00E26652" w:rsidRDefault="00E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9BC3" w14:textId="77777777" w:rsidR="00E26652" w:rsidRDefault="00E26652">
      <w:r>
        <w:separator/>
      </w:r>
    </w:p>
  </w:footnote>
  <w:footnote w:type="continuationSeparator" w:id="0">
    <w:p w14:paraId="6D76C067" w14:textId="77777777" w:rsidR="00E26652" w:rsidRDefault="00E2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5163" w14:textId="2CE8F329" w:rsidR="00837AB7" w:rsidRDefault="00E6145E">
    <w:pPr>
      <w:pStyle w:val="Nagwek"/>
    </w:pPr>
    <w:r>
      <w:rPr>
        <w:noProof/>
      </w:rPr>
      <w:drawing>
        <wp:inline distT="0" distB="0" distL="0" distR="0" wp14:anchorId="2C756DF6" wp14:editId="44E8AAB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DD3397" w14:textId="27EE6ACA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515"/>
    <w:rsid w:val="00127A71"/>
    <w:rsid w:val="00127E66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753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0A6A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419B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AD7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07E8"/>
    <w:rsid w:val="0067105A"/>
    <w:rsid w:val="00671701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1B4"/>
    <w:rsid w:val="00AB759C"/>
    <w:rsid w:val="00AB7CC5"/>
    <w:rsid w:val="00AB7DC9"/>
    <w:rsid w:val="00AC080C"/>
    <w:rsid w:val="00AC136E"/>
    <w:rsid w:val="00AC13F4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19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6A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6652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45E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70E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19B5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DE0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41DF-B03C-4288-AB6B-91175BA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53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38</cp:revision>
  <cp:lastPrinted>2019-06-04T11:33:00Z</cp:lastPrinted>
  <dcterms:created xsi:type="dcterms:W3CDTF">2020-01-26T12:43:00Z</dcterms:created>
  <dcterms:modified xsi:type="dcterms:W3CDTF">2021-03-31T15:02:00Z</dcterms:modified>
</cp:coreProperties>
</file>