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B4870A" w14:textId="35B8DA7F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B642D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2B642D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08F0FB25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B0859">
        <w:rPr>
          <w:rFonts w:ascii="Arial Nova Cond Light" w:hAnsi="Arial Nova Cond Light"/>
          <w:bCs/>
          <w:sz w:val="22"/>
          <w:szCs w:val="22"/>
        </w:rPr>
        <w:t>1</w:t>
      </w:r>
      <w:r w:rsidR="002810FE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B26E4C6" w14:textId="77777777" w:rsidR="00CB0859" w:rsidRPr="00D861BF" w:rsidRDefault="00CB0859" w:rsidP="00CB0859">
      <w:pPr>
        <w:spacing w:before="240" w:after="120" w:line="360" w:lineRule="auto"/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OŚWIADCZENIE </w:t>
      </w:r>
    </w:p>
    <w:p w14:paraId="6E2327CA" w14:textId="33C4B9FE" w:rsidR="00CB0859" w:rsidRPr="00D861BF" w:rsidRDefault="00CB0859" w:rsidP="00CB0859">
      <w:pPr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WYKONAWCY W ZAKRESIE WYPEŁNIENIA OBOWIĄZKÓW INFORMACYJNYCH </w:t>
      </w:r>
    </w:p>
    <w:p w14:paraId="0689F221" w14:textId="3C8CCD13" w:rsidR="00A04265" w:rsidRPr="00CB0859" w:rsidRDefault="00CB0859" w:rsidP="00CB0859">
      <w:pPr>
        <w:jc w:val="center"/>
        <w:rPr>
          <w:rFonts w:ascii="Arial Nova Cond Light" w:hAnsi="Arial Nova Cond Light"/>
          <w:b/>
        </w:rPr>
      </w:pPr>
      <w:r w:rsidRPr="00D861BF">
        <w:rPr>
          <w:rFonts w:ascii="Arial Nova Cond Light" w:hAnsi="Arial Nova Cond Light"/>
          <w:b/>
          <w:sz w:val="20"/>
          <w:szCs w:val="20"/>
        </w:rPr>
        <w:t>PRZEWIDZIANYCH W ART. 13 LUB 14 RODO</w:t>
      </w:r>
    </w:p>
    <w:p w14:paraId="5AF62CBF" w14:textId="50FDFB40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A9CAEED" w14:textId="351690F5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672B8144" w14:textId="77777777" w:rsidR="00CB0859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15382813" w14:textId="7B7F8C04" w:rsidR="00CB0859" w:rsidRPr="00D861BF" w:rsidRDefault="00CB0859" w:rsidP="00CB0859">
      <w:pPr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D861BF">
        <w:rPr>
          <w:rFonts w:ascii="Arial Nova Cond Light" w:hAnsi="Arial Nova Cond Light"/>
          <w:color w:val="000000"/>
          <w:sz w:val="20"/>
          <w:szCs w:val="20"/>
          <w:lang w:eastAsia="pl-PL"/>
        </w:rPr>
        <w:t xml:space="preserve">Niniejszym oświadczam / oświadczamy, że wypełniłem / wypełniłam / wypełniliśmy obowiązki informacyjne przewidziane w art. 13 lub art. 14 </w:t>
      </w:r>
      <w:r w:rsidRPr="00D861BF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861BF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postępowaniu. *</w:t>
      </w:r>
    </w:p>
    <w:p w14:paraId="2666120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4CF82E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17DE576D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47CCB335" w14:textId="77777777" w:rsidR="00CB0859" w:rsidRPr="00520846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 w:rsidRPr="00520846"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1303E474" w14:textId="7703CA12" w:rsidR="00CB0859" w:rsidRPr="00D861BF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</w:t>
      </w:r>
      <w:r>
        <w:rPr>
          <w:rFonts w:ascii="Arial Nova Cond Light" w:hAnsi="Arial Nova Cond Light"/>
          <w:color w:val="000000"/>
          <w:lang w:eastAsia="pl-PL"/>
        </w:rPr>
        <w:t xml:space="preserve">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    </w:t>
      </w:r>
      <w:r>
        <w:rPr>
          <w:rFonts w:ascii="Arial Nova Cond Light" w:hAnsi="Arial Nova Cond Light"/>
          <w:color w:val="000000"/>
          <w:lang w:eastAsia="pl-PL"/>
        </w:rPr>
        <w:t xml:space="preserve"> </w:t>
      </w:r>
      <w:r w:rsidRPr="00D861B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175FF4B5" w14:textId="77777777" w:rsidR="00CB0859" w:rsidRPr="00520846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573B90EE" w14:textId="2BEEE852" w:rsidR="00CB0859" w:rsidRPr="00520846" w:rsidRDefault="00CB0859" w:rsidP="00CB0859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……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333D7C0" w14:textId="676C0BAC" w:rsidR="00CB0859" w:rsidRPr="00D861BF" w:rsidRDefault="00CB0859" w:rsidP="00CB0859">
      <w:pPr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 w:rsidRPr="00D861BF">
        <w:rPr>
          <w:rFonts w:ascii="Arial Nova Cond Light" w:hAnsi="Arial Nova Cond Light"/>
          <w:bCs/>
          <w:sz w:val="16"/>
          <w:szCs w:val="16"/>
        </w:rPr>
        <w:t xml:space="preserve">             </w:t>
      </w:r>
      <w:r w:rsidR="00D861BF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Pr="00D861B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6E899B3" w14:textId="77777777" w:rsidR="00CB0859" w:rsidRPr="00520846" w:rsidRDefault="00CB0859" w:rsidP="00CB0859">
      <w:pPr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745D1D4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339F26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51164FAF" w14:textId="77777777" w:rsidR="00CB0859" w:rsidRPr="00EA3586" w:rsidRDefault="00CB0859" w:rsidP="00CB0859">
      <w:pPr>
        <w:spacing w:line="360" w:lineRule="auto"/>
        <w:ind w:left="284" w:hanging="284"/>
        <w:jc w:val="both"/>
        <w:rPr>
          <w:rFonts w:ascii="Arial Nova Cond Light" w:hAnsi="Arial Nova Cond Light"/>
          <w:sz w:val="16"/>
          <w:szCs w:val="16"/>
          <w:lang w:eastAsia="pl-PL"/>
        </w:rPr>
      </w:pPr>
      <w:r w:rsidRPr="00EA3586">
        <w:rPr>
          <w:rFonts w:ascii="Arial Nova Cond Light" w:hAnsi="Arial Nova Cond Light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5CA29" w14:textId="77777777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sectPr w:rsidR="00CB0859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0F58" w14:textId="77777777" w:rsidR="00D671CF" w:rsidRDefault="00D671CF">
      <w:r>
        <w:separator/>
      </w:r>
    </w:p>
  </w:endnote>
  <w:endnote w:type="continuationSeparator" w:id="0">
    <w:p w14:paraId="7FF2644E" w14:textId="77777777" w:rsidR="00D671CF" w:rsidRDefault="00D6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802D" w14:textId="77777777" w:rsidR="00D671CF" w:rsidRDefault="00D671CF">
      <w:r>
        <w:separator/>
      </w:r>
    </w:p>
  </w:footnote>
  <w:footnote w:type="continuationSeparator" w:id="0">
    <w:p w14:paraId="3023559B" w14:textId="77777777" w:rsidR="00D671CF" w:rsidRDefault="00D6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CA0C" w14:textId="0ABE1332" w:rsidR="00E23290" w:rsidRDefault="00D671CF">
    <w:pPr>
      <w:pStyle w:val="Nagwek"/>
    </w:pPr>
    <w:r>
      <w:rPr>
        <w:noProof/>
      </w:rPr>
      <w:pict w14:anchorId="7E2E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2.8pt;margin-top:8.4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8F329B9" w14:textId="63947FC3" w:rsidR="003B3947" w:rsidRDefault="003B3947">
    <w:pPr>
      <w:pStyle w:val="Nagwek"/>
    </w:pPr>
  </w:p>
  <w:p w14:paraId="52F648B6" w14:textId="4D504509" w:rsidR="003B3947" w:rsidRDefault="003B3947">
    <w:pPr>
      <w:pStyle w:val="Nagwek"/>
    </w:pPr>
  </w:p>
  <w:p w14:paraId="1B7538B9" w14:textId="7B0DCB7F" w:rsidR="003B3947" w:rsidRDefault="003B3947">
    <w:pPr>
      <w:pStyle w:val="Nagwek"/>
    </w:pPr>
  </w:p>
  <w:p w14:paraId="5B44D37A" w14:textId="7A71D166" w:rsidR="003B3947" w:rsidRDefault="003B3947">
    <w:pPr>
      <w:pStyle w:val="Nagwek"/>
    </w:pPr>
  </w:p>
  <w:p w14:paraId="7B7B2D56" w14:textId="77777777" w:rsidR="003B3947" w:rsidRDefault="003B3947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585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3BB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10FE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642D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244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947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3C8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859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1CF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1BF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17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F2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168</cp:revision>
  <cp:lastPrinted>2019-09-10T06:22:00Z</cp:lastPrinted>
  <dcterms:created xsi:type="dcterms:W3CDTF">2020-01-23T13:57:00Z</dcterms:created>
  <dcterms:modified xsi:type="dcterms:W3CDTF">2021-03-31T13:03:00Z</dcterms:modified>
</cp:coreProperties>
</file>