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7B4870A" w14:textId="38A5AB6E" w:rsidR="002A7088" w:rsidRPr="002070E6" w:rsidRDefault="002A7088" w:rsidP="002A7088">
      <w:pPr>
        <w:rPr>
          <w:rFonts w:ascii="Arial Nova Cond Light" w:hAnsi="Arial Nova Cond Light"/>
          <w:bCs/>
          <w:sz w:val="22"/>
          <w:szCs w:val="22"/>
        </w:rPr>
      </w:pPr>
      <w:r w:rsidRPr="002070E6">
        <w:rPr>
          <w:rFonts w:ascii="Arial Nova Cond Light" w:hAnsi="Arial Nova Cond Light"/>
          <w:bCs/>
          <w:sz w:val="22"/>
          <w:szCs w:val="22"/>
        </w:rPr>
        <w:t>Znak sprawy : DAG/</w:t>
      </w:r>
      <w:r w:rsidR="00C04D0A" w:rsidRPr="002070E6">
        <w:rPr>
          <w:rFonts w:ascii="Arial Nova Cond Light" w:hAnsi="Arial Nova Cond Light"/>
          <w:bCs/>
          <w:sz w:val="22"/>
          <w:szCs w:val="22"/>
        </w:rPr>
        <w:t>TP</w:t>
      </w:r>
      <w:r w:rsidRPr="002070E6">
        <w:rPr>
          <w:rFonts w:ascii="Arial Nova Cond Light" w:hAnsi="Arial Nova Cond Light"/>
          <w:bCs/>
          <w:sz w:val="22"/>
          <w:szCs w:val="22"/>
        </w:rPr>
        <w:t>/</w:t>
      </w:r>
      <w:r w:rsidR="0066652C" w:rsidRPr="002070E6">
        <w:rPr>
          <w:rFonts w:ascii="Arial Nova Cond Light" w:hAnsi="Arial Nova Cond Light"/>
          <w:bCs/>
          <w:sz w:val="22"/>
          <w:szCs w:val="22"/>
        </w:rPr>
        <w:t>1</w:t>
      </w:r>
      <w:r w:rsidR="00AF3E27" w:rsidRPr="002070E6">
        <w:rPr>
          <w:rFonts w:ascii="Arial Nova Cond Light" w:hAnsi="Arial Nova Cond Light"/>
          <w:bCs/>
          <w:sz w:val="22"/>
          <w:szCs w:val="22"/>
        </w:rPr>
        <w:t>0</w:t>
      </w:r>
      <w:r w:rsidRPr="002070E6">
        <w:rPr>
          <w:rFonts w:ascii="Arial Nova Cond Light" w:hAnsi="Arial Nova Cond Light"/>
          <w:bCs/>
          <w:sz w:val="22"/>
          <w:szCs w:val="22"/>
        </w:rPr>
        <w:t>/</w:t>
      </w:r>
      <w:r w:rsidR="0066652C" w:rsidRPr="002070E6">
        <w:rPr>
          <w:rFonts w:ascii="Arial Nova Cond Light" w:hAnsi="Arial Nova Cond Light"/>
          <w:bCs/>
          <w:sz w:val="22"/>
          <w:szCs w:val="22"/>
        </w:rPr>
        <w:t>21</w:t>
      </w:r>
    </w:p>
    <w:p w14:paraId="15DC0BE8" w14:textId="5C0C6A18" w:rsidR="003D7D0D" w:rsidRPr="002070E6" w:rsidRDefault="003D7D0D" w:rsidP="003D7D0D">
      <w:pPr>
        <w:rPr>
          <w:rFonts w:ascii="Arial Nova Cond Light" w:hAnsi="Arial Nova Cond Light"/>
          <w:bCs/>
          <w:sz w:val="22"/>
          <w:szCs w:val="22"/>
        </w:rPr>
      </w:pPr>
      <w:r w:rsidRPr="002070E6">
        <w:rPr>
          <w:rFonts w:ascii="Arial Nova Cond Light" w:hAnsi="Arial Nova Cond Light"/>
          <w:bCs/>
          <w:sz w:val="22"/>
          <w:szCs w:val="22"/>
        </w:rPr>
        <w:t xml:space="preserve">Część nr : </w:t>
      </w:r>
      <w:r w:rsidRPr="002070E6">
        <w:rPr>
          <w:rFonts w:ascii="Arial Nova Cond Light" w:hAnsi="Arial Nova Cond Light"/>
          <w:bCs/>
          <w:sz w:val="22"/>
          <w:szCs w:val="22"/>
        </w:rPr>
        <w:tab/>
        <w:t>1</w:t>
      </w:r>
    </w:p>
    <w:p w14:paraId="13AD6719" w14:textId="7278AB87" w:rsidR="002A7088" w:rsidRPr="002070E6" w:rsidRDefault="002A7088" w:rsidP="001069AA">
      <w:pPr>
        <w:spacing w:after="120"/>
        <w:jc w:val="right"/>
        <w:rPr>
          <w:rFonts w:ascii="Arial Nova Cond Light" w:hAnsi="Arial Nova Cond Light"/>
          <w:bCs/>
          <w:sz w:val="22"/>
          <w:szCs w:val="22"/>
        </w:rPr>
      </w:pPr>
      <w:r w:rsidRPr="002070E6">
        <w:rPr>
          <w:rFonts w:ascii="Arial Nova Cond Light" w:hAnsi="Arial Nova Cond Light"/>
          <w:bCs/>
          <w:sz w:val="22"/>
          <w:szCs w:val="22"/>
        </w:rPr>
        <w:t xml:space="preserve">Załącznik nr </w:t>
      </w:r>
      <w:r w:rsidR="002436D6" w:rsidRPr="002070E6">
        <w:rPr>
          <w:rFonts w:ascii="Arial Nova Cond Light" w:hAnsi="Arial Nova Cond Light"/>
          <w:bCs/>
          <w:sz w:val="22"/>
          <w:szCs w:val="22"/>
        </w:rPr>
        <w:t>2</w:t>
      </w:r>
      <w:r w:rsidRPr="002070E6">
        <w:rPr>
          <w:rFonts w:ascii="Arial Nova Cond Light" w:hAnsi="Arial Nova Cond Light"/>
          <w:bCs/>
          <w:sz w:val="22"/>
          <w:szCs w:val="22"/>
        </w:rPr>
        <w:t xml:space="preserve"> do SWZ  </w:t>
      </w:r>
    </w:p>
    <w:p w14:paraId="4D32954A" w14:textId="77777777" w:rsidR="002A7088" w:rsidRPr="002070E6" w:rsidRDefault="002A7088" w:rsidP="002A7088">
      <w:pPr>
        <w:rPr>
          <w:b/>
          <w:bCs/>
          <w:sz w:val="22"/>
          <w:szCs w:val="22"/>
        </w:rPr>
      </w:pPr>
      <w:r w:rsidRPr="002070E6">
        <w:rPr>
          <w:b/>
          <w:bCs/>
          <w:sz w:val="22"/>
          <w:szCs w:val="22"/>
        </w:rPr>
        <w:t>__________________________________________________________________________________________</w:t>
      </w:r>
    </w:p>
    <w:p w14:paraId="0689F221" w14:textId="39D42D6E" w:rsidR="00A04265" w:rsidRPr="002070E6" w:rsidRDefault="00A04265" w:rsidP="001069AA">
      <w:pPr>
        <w:keepNext/>
        <w:shd w:val="clear" w:color="auto" w:fill="FFFFFF"/>
        <w:spacing w:before="360"/>
        <w:jc w:val="center"/>
        <w:rPr>
          <w:rFonts w:ascii="Arial Nova Cond Light" w:hAnsi="Arial Nova Cond Light"/>
          <w:b/>
          <w:sz w:val="20"/>
          <w:szCs w:val="20"/>
          <w:lang w:eastAsia="pl-PL"/>
        </w:rPr>
      </w:pPr>
      <w:r w:rsidRPr="002070E6">
        <w:rPr>
          <w:rFonts w:ascii="Arial Nova Cond Light" w:hAnsi="Arial Nova Cond Light"/>
          <w:b/>
          <w:sz w:val="20"/>
          <w:szCs w:val="20"/>
          <w:lang w:eastAsia="pl-PL"/>
        </w:rPr>
        <w:t xml:space="preserve">FORMULARZ </w:t>
      </w:r>
      <w:r w:rsidR="00687B63" w:rsidRPr="002070E6">
        <w:rPr>
          <w:rFonts w:ascii="Arial Nova Cond Light" w:hAnsi="Arial Nova Cond Light"/>
          <w:b/>
          <w:sz w:val="20"/>
          <w:szCs w:val="20"/>
          <w:lang w:eastAsia="pl-PL"/>
        </w:rPr>
        <w:t>CENOWY</w:t>
      </w:r>
    </w:p>
    <w:p w14:paraId="5AF62CBF" w14:textId="77777777" w:rsidR="002A7088" w:rsidRPr="002070E6" w:rsidRDefault="002A7088" w:rsidP="002A7088">
      <w:pPr>
        <w:spacing w:before="120" w:after="120"/>
        <w:jc w:val="both"/>
        <w:rPr>
          <w:b/>
          <w:sz w:val="22"/>
          <w:szCs w:val="22"/>
          <w:lang w:eastAsia="pl-PL"/>
        </w:rPr>
      </w:pPr>
      <w:r w:rsidRPr="002070E6">
        <w:rPr>
          <w:b/>
          <w:sz w:val="22"/>
          <w:szCs w:val="22"/>
          <w:lang w:eastAsia="pl-PL"/>
        </w:rPr>
        <w:t>__________________________________________________________________________________________</w:t>
      </w:r>
    </w:p>
    <w:p w14:paraId="311F7D65" w14:textId="77777777" w:rsidR="002A7088" w:rsidRPr="002070E6" w:rsidRDefault="002A7088" w:rsidP="001069AA">
      <w:pPr>
        <w:spacing w:before="360" w:after="120"/>
        <w:jc w:val="both"/>
        <w:rPr>
          <w:b/>
          <w:sz w:val="22"/>
          <w:szCs w:val="22"/>
          <w:lang w:eastAsia="pl-PL"/>
        </w:rPr>
      </w:pPr>
      <w:r w:rsidRPr="002070E6">
        <w:rPr>
          <w:b/>
          <w:sz w:val="22"/>
          <w:szCs w:val="22"/>
          <w:lang w:eastAsia="pl-PL"/>
        </w:rPr>
        <w:t>DANE DOTYCZĄCE WYKONAWCY:</w:t>
      </w:r>
    </w:p>
    <w:tbl>
      <w:tblPr>
        <w:tblpPr w:leftFromText="141" w:rightFromText="141" w:vertAnchor="text" w:horzAnchor="margin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705"/>
      </w:tblGrid>
      <w:tr w:rsidR="003D2F06" w:rsidRPr="002070E6" w14:paraId="1DABFBD6" w14:textId="77777777" w:rsidTr="003D2F06">
        <w:tc>
          <w:tcPr>
            <w:tcW w:w="2263" w:type="dxa"/>
            <w:shd w:val="clear" w:color="auto" w:fill="ACB9CA"/>
          </w:tcPr>
          <w:p w14:paraId="201A55A6" w14:textId="77777777" w:rsidR="002A7088" w:rsidRPr="002070E6" w:rsidRDefault="002A7088" w:rsidP="003D2F06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2070E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Firma / nazwa : </w:t>
            </w:r>
          </w:p>
        </w:tc>
        <w:tc>
          <w:tcPr>
            <w:tcW w:w="7705" w:type="dxa"/>
            <w:shd w:val="clear" w:color="auto" w:fill="auto"/>
          </w:tcPr>
          <w:p w14:paraId="2D547F7F" w14:textId="77777777" w:rsidR="002A7088" w:rsidRPr="002070E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:rsidRPr="002070E6" w14:paraId="0E1C6BC0" w14:textId="77777777" w:rsidTr="003D2F06">
        <w:tc>
          <w:tcPr>
            <w:tcW w:w="2263" w:type="dxa"/>
            <w:shd w:val="clear" w:color="auto" w:fill="ACB9CA"/>
          </w:tcPr>
          <w:p w14:paraId="69E90C45" w14:textId="77777777" w:rsidR="002A7088" w:rsidRPr="002070E6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2070E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siedziby: </w:t>
            </w:r>
          </w:p>
        </w:tc>
        <w:tc>
          <w:tcPr>
            <w:tcW w:w="7705" w:type="dxa"/>
            <w:shd w:val="clear" w:color="auto" w:fill="auto"/>
          </w:tcPr>
          <w:p w14:paraId="2C889081" w14:textId="77777777" w:rsidR="002A7088" w:rsidRPr="002070E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:rsidRPr="002070E6" w14:paraId="7BA911D0" w14:textId="77777777" w:rsidTr="003D2F06">
        <w:tc>
          <w:tcPr>
            <w:tcW w:w="2263" w:type="dxa"/>
            <w:shd w:val="clear" w:color="auto" w:fill="ACB9CA"/>
          </w:tcPr>
          <w:p w14:paraId="735E51C7" w14:textId="77777777" w:rsidR="002A7088" w:rsidRPr="002070E6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2070E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do doręczeń: </w:t>
            </w:r>
          </w:p>
        </w:tc>
        <w:tc>
          <w:tcPr>
            <w:tcW w:w="7705" w:type="dxa"/>
            <w:shd w:val="clear" w:color="auto" w:fill="auto"/>
          </w:tcPr>
          <w:p w14:paraId="047445DE" w14:textId="77777777" w:rsidR="002A7088" w:rsidRPr="002070E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:rsidRPr="002070E6" w14:paraId="5395807D" w14:textId="77777777" w:rsidTr="003D2F06">
        <w:tc>
          <w:tcPr>
            <w:tcW w:w="2263" w:type="dxa"/>
            <w:shd w:val="clear" w:color="auto" w:fill="ACB9CA"/>
          </w:tcPr>
          <w:p w14:paraId="201D534C" w14:textId="77777777" w:rsidR="002A7088" w:rsidRPr="002070E6" w:rsidRDefault="002A7088" w:rsidP="003D2F06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2070E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NIP: </w:t>
            </w:r>
          </w:p>
        </w:tc>
        <w:tc>
          <w:tcPr>
            <w:tcW w:w="7705" w:type="dxa"/>
            <w:shd w:val="clear" w:color="auto" w:fill="auto"/>
          </w:tcPr>
          <w:p w14:paraId="20115278" w14:textId="77777777" w:rsidR="002A7088" w:rsidRPr="002070E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:rsidRPr="002070E6" w14:paraId="2707AD07" w14:textId="77777777" w:rsidTr="003D2F06">
        <w:tc>
          <w:tcPr>
            <w:tcW w:w="2263" w:type="dxa"/>
            <w:shd w:val="clear" w:color="auto" w:fill="ACB9CA"/>
          </w:tcPr>
          <w:p w14:paraId="296F0C69" w14:textId="77777777" w:rsidR="002A7088" w:rsidRPr="002070E6" w:rsidRDefault="002A7088" w:rsidP="003D2F06">
            <w:pPr>
              <w:spacing w:line="276" w:lineRule="auto"/>
              <w:rPr>
                <w:rFonts w:ascii="Arial Nova Cond Light" w:eastAsia="Calibri" w:hAnsi="Arial Nova Cond Light"/>
                <w:bCs/>
                <w:iCs/>
                <w:sz w:val="20"/>
                <w:szCs w:val="20"/>
              </w:rPr>
            </w:pPr>
            <w:bookmarkStart w:id="0" w:name="_Hlk30750333"/>
            <w:r w:rsidRPr="002070E6">
              <w:rPr>
                <w:rFonts w:ascii="Arial Nova Cond Light" w:eastAsia="Calibri" w:hAnsi="Arial Nova Cond Light"/>
                <w:bCs/>
                <w:iCs/>
                <w:sz w:val="20"/>
                <w:szCs w:val="20"/>
              </w:rPr>
              <w:t xml:space="preserve">REGON: </w:t>
            </w:r>
            <w:bookmarkEnd w:id="0"/>
          </w:p>
        </w:tc>
        <w:tc>
          <w:tcPr>
            <w:tcW w:w="7705" w:type="dxa"/>
            <w:shd w:val="clear" w:color="auto" w:fill="auto"/>
          </w:tcPr>
          <w:p w14:paraId="243BD92F" w14:textId="77777777" w:rsidR="002A7088" w:rsidRPr="002070E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:rsidRPr="002070E6" w14:paraId="1F2ACA5F" w14:textId="77777777" w:rsidTr="003D2F06">
        <w:tc>
          <w:tcPr>
            <w:tcW w:w="2263" w:type="dxa"/>
            <w:shd w:val="clear" w:color="auto" w:fill="ACB9CA"/>
          </w:tcPr>
          <w:p w14:paraId="6C85ADEC" w14:textId="77777777" w:rsidR="002A7088" w:rsidRPr="002070E6" w:rsidRDefault="002A7088" w:rsidP="003D2F06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2070E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>KRS/CEIDG</w:t>
            </w:r>
          </w:p>
        </w:tc>
        <w:tc>
          <w:tcPr>
            <w:tcW w:w="7705" w:type="dxa"/>
            <w:shd w:val="clear" w:color="auto" w:fill="auto"/>
          </w:tcPr>
          <w:p w14:paraId="5F6E2268" w14:textId="77777777" w:rsidR="002A7088" w:rsidRPr="002070E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:rsidRPr="002070E6" w14:paraId="228F85BC" w14:textId="77777777" w:rsidTr="003D2F06">
        <w:tc>
          <w:tcPr>
            <w:tcW w:w="2263" w:type="dxa"/>
            <w:shd w:val="clear" w:color="auto" w:fill="ACB9CA"/>
          </w:tcPr>
          <w:p w14:paraId="47A26924" w14:textId="77777777" w:rsidR="002A7088" w:rsidRPr="002070E6" w:rsidRDefault="002A7088" w:rsidP="003D2F06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2070E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Telefon: </w:t>
            </w:r>
            <w:r w:rsidRPr="002070E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ab/>
            </w:r>
          </w:p>
        </w:tc>
        <w:tc>
          <w:tcPr>
            <w:tcW w:w="7705" w:type="dxa"/>
            <w:shd w:val="clear" w:color="auto" w:fill="auto"/>
          </w:tcPr>
          <w:p w14:paraId="3CA8609F" w14:textId="77777777" w:rsidR="002A7088" w:rsidRPr="002070E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:rsidRPr="002070E6" w14:paraId="3D3C6A51" w14:textId="77777777" w:rsidTr="003D2F06">
        <w:tc>
          <w:tcPr>
            <w:tcW w:w="2263" w:type="dxa"/>
            <w:shd w:val="clear" w:color="auto" w:fill="ACB9CA"/>
          </w:tcPr>
          <w:p w14:paraId="770A4C31" w14:textId="77777777" w:rsidR="002A7088" w:rsidRPr="002070E6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2070E6">
              <w:rPr>
                <w:rFonts w:ascii="Arial Nova Cond Light" w:eastAsia="Calibri" w:hAnsi="Arial Nova Cond Light"/>
                <w:bCs/>
                <w:sz w:val="20"/>
                <w:szCs w:val="20"/>
              </w:rPr>
              <w:t>Strona internetowa:</w:t>
            </w:r>
          </w:p>
        </w:tc>
        <w:tc>
          <w:tcPr>
            <w:tcW w:w="7705" w:type="dxa"/>
            <w:shd w:val="clear" w:color="auto" w:fill="auto"/>
          </w:tcPr>
          <w:p w14:paraId="6119FE44" w14:textId="77777777" w:rsidR="002A7088" w:rsidRPr="002070E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:rsidRPr="002070E6" w14:paraId="7C642C10" w14:textId="77777777" w:rsidTr="003D2F06">
        <w:tc>
          <w:tcPr>
            <w:tcW w:w="2263" w:type="dxa"/>
            <w:shd w:val="clear" w:color="auto" w:fill="ACB9CA"/>
          </w:tcPr>
          <w:p w14:paraId="51C789AE" w14:textId="77777777" w:rsidR="002A7088" w:rsidRPr="002070E6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2070E6">
              <w:rPr>
                <w:rFonts w:ascii="Arial Nova Cond Light" w:eastAsia="Calibri" w:hAnsi="Arial Nova Cond Light"/>
                <w:bCs/>
                <w:sz w:val="20"/>
                <w:szCs w:val="20"/>
              </w:rPr>
              <w:t>Adres poczty e-mail:</w:t>
            </w:r>
          </w:p>
        </w:tc>
        <w:tc>
          <w:tcPr>
            <w:tcW w:w="7705" w:type="dxa"/>
            <w:shd w:val="clear" w:color="auto" w:fill="auto"/>
          </w:tcPr>
          <w:p w14:paraId="6EF9B365" w14:textId="77777777" w:rsidR="002A7088" w:rsidRPr="002070E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:rsidRPr="002070E6" w14:paraId="2843EAD3" w14:textId="77777777" w:rsidTr="003D2F06">
        <w:tc>
          <w:tcPr>
            <w:tcW w:w="2263" w:type="dxa"/>
            <w:shd w:val="clear" w:color="auto" w:fill="ACB9CA"/>
          </w:tcPr>
          <w:p w14:paraId="29FB641D" w14:textId="77777777" w:rsidR="002A7088" w:rsidRPr="002070E6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2070E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skrzynki </w:t>
            </w:r>
            <w:proofErr w:type="spellStart"/>
            <w:r w:rsidRPr="002070E6">
              <w:rPr>
                <w:rFonts w:ascii="Arial Nova Cond Light" w:eastAsia="Calibri" w:hAnsi="Arial Nova Cond Light"/>
                <w:bCs/>
                <w:sz w:val="20"/>
                <w:szCs w:val="20"/>
              </w:rPr>
              <w:t>ePUAP</w:t>
            </w:r>
            <w:proofErr w:type="spellEnd"/>
            <w:r w:rsidRPr="002070E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7705" w:type="dxa"/>
            <w:shd w:val="clear" w:color="auto" w:fill="auto"/>
          </w:tcPr>
          <w:p w14:paraId="2C3C8195" w14:textId="77777777" w:rsidR="002A7088" w:rsidRPr="002070E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:rsidRPr="002070E6" w14:paraId="6B98CB74" w14:textId="77777777" w:rsidTr="003D2F06">
        <w:tc>
          <w:tcPr>
            <w:tcW w:w="2263" w:type="dxa"/>
            <w:shd w:val="clear" w:color="auto" w:fill="ACB9CA"/>
          </w:tcPr>
          <w:p w14:paraId="5094753F" w14:textId="77777777" w:rsidR="002A7088" w:rsidRPr="002070E6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2070E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Nr rachunku bankowego: </w:t>
            </w:r>
          </w:p>
        </w:tc>
        <w:tc>
          <w:tcPr>
            <w:tcW w:w="7705" w:type="dxa"/>
            <w:shd w:val="clear" w:color="auto" w:fill="auto"/>
          </w:tcPr>
          <w:p w14:paraId="6A62CE7F" w14:textId="77777777" w:rsidR="002A7088" w:rsidRPr="002070E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14:paraId="44BC809A" w14:textId="77777777" w:rsidR="002A7088" w:rsidRPr="002070E6" w:rsidRDefault="002A7088" w:rsidP="00261DA5">
      <w:pPr>
        <w:pStyle w:val="Nagwek3"/>
        <w:spacing w:before="0" w:after="120"/>
        <w:ind w:left="0" w:firstLine="0"/>
        <w:rPr>
          <w:rFonts w:ascii="Arial Nova Cond Light" w:hAnsi="Arial Nova Cond Light" w:cs="Times New Roman"/>
          <w:b w:val="0"/>
          <w:iCs/>
          <w:sz w:val="22"/>
          <w:szCs w:val="22"/>
        </w:rPr>
      </w:pPr>
    </w:p>
    <w:p w14:paraId="3291CA91" w14:textId="56C0B9DD" w:rsidR="001E0D79" w:rsidRPr="002070E6" w:rsidRDefault="00781962" w:rsidP="001069AA">
      <w:pPr>
        <w:rPr>
          <w:rFonts w:ascii="Arial Nova Cond Light" w:hAnsi="Arial Nova Cond Light"/>
          <w:bCs/>
        </w:rPr>
      </w:pPr>
      <w:r w:rsidRPr="002070E6">
        <w:rPr>
          <w:rFonts w:ascii="Arial Nova Cond Light" w:hAnsi="Arial Nova Cond Light"/>
          <w:bCs/>
        </w:rPr>
        <w:t xml:space="preserve">Nazwy i Adresy Wykonawców wspólnie ubiegających się o udzielenie zamówienia: * </w:t>
      </w:r>
    </w:p>
    <w:tbl>
      <w:tblPr>
        <w:tblpPr w:leftFromText="141" w:rightFromText="141" w:vertAnchor="text" w:horzAnchor="margin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705"/>
      </w:tblGrid>
      <w:tr w:rsidR="003D2F06" w:rsidRPr="002070E6" w14:paraId="1B622C21" w14:textId="77777777" w:rsidTr="003D2F06">
        <w:tc>
          <w:tcPr>
            <w:tcW w:w="2263" w:type="dxa"/>
            <w:shd w:val="clear" w:color="auto" w:fill="ACB9CA"/>
          </w:tcPr>
          <w:p w14:paraId="3EF7562F" w14:textId="77777777" w:rsidR="002A7088" w:rsidRPr="002070E6" w:rsidRDefault="002A7088" w:rsidP="003D2F06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2070E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Firma / nazwa : </w:t>
            </w:r>
          </w:p>
        </w:tc>
        <w:tc>
          <w:tcPr>
            <w:tcW w:w="7705" w:type="dxa"/>
            <w:shd w:val="clear" w:color="auto" w:fill="auto"/>
          </w:tcPr>
          <w:p w14:paraId="31B22C81" w14:textId="77777777" w:rsidR="002A7088" w:rsidRPr="002070E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:rsidRPr="002070E6" w14:paraId="717AA4F7" w14:textId="77777777" w:rsidTr="003D2F06">
        <w:tc>
          <w:tcPr>
            <w:tcW w:w="2263" w:type="dxa"/>
            <w:shd w:val="clear" w:color="auto" w:fill="ACB9CA"/>
          </w:tcPr>
          <w:p w14:paraId="2043AA9C" w14:textId="77777777" w:rsidR="002A7088" w:rsidRPr="002070E6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2070E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siedziby: </w:t>
            </w:r>
          </w:p>
        </w:tc>
        <w:tc>
          <w:tcPr>
            <w:tcW w:w="7705" w:type="dxa"/>
            <w:shd w:val="clear" w:color="auto" w:fill="auto"/>
          </w:tcPr>
          <w:p w14:paraId="5EF4D41F" w14:textId="77777777" w:rsidR="002A7088" w:rsidRPr="002070E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:rsidRPr="002070E6" w14:paraId="5D2F7680" w14:textId="77777777" w:rsidTr="003D2F06">
        <w:tc>
          <w:tcPr>
            <w:tcW w:w="2263" w:type="dxa"/>
            <w:shd w:val="clear" w:color="auto" w:fill="ACB9CA"/>
          </w:tcPr>
          <w:p w14:paraId="091793AA" w14:textId="77777777" w:rsidR="002A7088" w:rsidRPr="002070E6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2070E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do doręczeń: </w:t>
            </w:r>
          </w:p>
        </w:tc>
        <w:tc>
          <w:tcPr>
            <w:tcW w:w="7705" w:type="dxa"/>
            <w:shd w:val="clear" w:color="auto" w:fill="auto"/>
          </w:tcPr>
          <w:p w14:paraId="6888A504" w14:textId="77777777" w:rsidR="002A7088" w:rsidRPr="002070E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:rsidRPr="002070E6" w14:paraId="7DB5EA56" w14:textId="77777777" w:rsidTr="003D2F06">
        <w:tc>
          <w:tcPr>
            <w:tcW w:w="2263" w:type="dxa"/>
            <w:shd w:val="clear" w:color="auto" w:fill="ACB9CA"/>
          </w:tcPr>
          <w:p w14:paraId="00E1E37F" w14:textId="77777777" w:rsidR="002A7088" w:rsidRPr="002070E6" w:rsidRDefault="002A7088" w:rsidP="003D2F06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2070E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NIP: </w:t>
            </w:r>
          </w:p>
        </w:tc>
        <w:tc>
          <w:tcPr>
            <w:tcW w:w="7705" w:type="dxa"/>
            <w:shd w:val="clear" w:color="auto" w:fill="auto"/>
          </w:tcPr>
          <w:p w14:paraId="74E12E30" w14:textId="77777777" w:rsidR="002A7088" w:rsidRPr="002070E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:rsidRPr="002070E6" w14:paraId="3F3F2607" w14:textId="77777777" w:rsidTr="003D2F06">
        <w:tc>
          <w:tcPr>
            <w:tcW w:w="2263" w:type="dxa"/>
            <w:shd w:val="clear" w:color="auto" w:fill="ACB9CA"/>
          </w:tcPr>
          <w:p w14:paraId="46EBD735" w14:textId="77777777" w:rsidR="002A7088" w:rsidRPr="002070E6" w:rsidRDefault="002A7088" w:rsidP="003D2F06">
            <w:pPr>
              <w:spacing w:line="276" w:lineRule="auto"/>
              <w:rPr>
                <w:rFonts w:ascii="Arial Nova Cond Light" w:eastAsia="Calibri" w:hAnsi="Arial Nova Cond Light"/>
                <w:bCs/>
                <w:iCs/>
                <w:sz w:val="20"/>
                <w:szCs w:val="20"/>
              </w:rPr>
            </w:pPr>
            <w:r w:rsidRPr="002070E6">
              <w:rPr>
                <w:rFonts w:ascii="Arial Nova Cond Light" w:eastAsia="Calibri" w:hAnsi="Arial Nova Cond Light"/>
                <w:bCs/>
                <w:iCs/>
                <w:sz w:val="20"/>
                <w:szCs w:val="20"/>
              </w:rPr>
              <w:t xml:space="preserve">REGON: </w:t>
            </w:r>
          </w:p>
        </w:tc>
        <w:tc>
          <w:tcPr>
            <w:tcW w:w="7705" w:type="dxa"/>
            <w:shd w:val="clear" w:color="auto" w:fill="auto"/>
          </w:tcPr>
          <w:p w14:paraId="60ABF0BB" w14:textId="77777777" w:rsidR="002A7088" w:rsidRPr="002070E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:rsidRPr="002070E6" w14:paraId="727646D6" w14:textId="77777777" w:rsidTr="003D2F06">
        <w:tc>
          <w:tcPr>
            <w:tcW w:w="2263" w:type="dxa"/>
            <w:shd w:val="clear" w:color="auto" w:fill="ACB9CA"/>
          </w:tcPr>
          <w:p w14:paraId="74A2AA30" w14:textId="77777777" w:rsidR="002A7088" w:rsidRPr="002070E6" w:rsidRDefault="002A7088" w:rsidP="003D2F06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2070E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>KRS/CEIDG</w:t>
            </w:r>
          </w:p>
        </w:tc>
        <w:tc>
          <w:tcPr>
            <w:tcW w:w="7705" w:type="dxa"/>
            <w:shd w:val="clear" w:color="auto" w:fill="auto"/>
          </w:tcPr>
          <w:p w14:paraId="1F67F6DD" w14:textId="77777777" w:rsidR="002A7088" w:rsidRPr="002070E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:rsidRPr="002070E6" w14:paraId="615BC09A" w14:textId="77777777" w:rsidTr="003D2F06">
        <w:tc>
          <w:tcPr>
            <w:tcW w:w="2263" w:type="dxa"/>
            <w:shd w:val="clear" w:color="auto" w:fill="ACB9CA"/>
          </w:tcPr>
          <w:p w14:paraId="3E8875AE" w14:textId="77777777" w:rsidR="002A7088" w:rsidRPr="002070E6" w:rsidRDefault="002A7088" w:rsidP="003D2F06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2070E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Telefon: </w:t>
            </w:r>
            <w:r w:rsidRPr="002070E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ab/>
            </w:r>
          </w:p>
        </w:tc>
        <w:tc>
          <w:tcPr>
            <w:tcW w:w="7705" w:type="dxa"/>
            <w:shd w:val="clear" w:color="auto" w:fill="auto"/>
          </w:tcPr>
          <w:p w14:paraId="14176A75" w14:textId="77777777" w:rsidR="002A7088" w:rsidRPr="002070E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:rsidRPr="002070E6" w14:paraId="36B4009A" w14:textId="77777777" w:rsidTr="003D2F06">
        <w:tc>
          <w:tcPr>
            <w:tcW w:w="2263" w:type="dxa"/>
            <w:shd w:val="clear" w:color="auto" w:fill="ACB9CA"/>
          </w:tcPr>
          <w:p w14:paraId="17F8B355" w14:textId="77777777" w:rsidR="002A7088" w:rsidRPr="002070E6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2070E6">
              <w:rPr>
                <w:rFonts w:ascii="Arial Nova Cond Light" w:eastAsia="Calibri" w:hAnsi="Arial Nova Cond Light"/>
                <w:bCs/>
                <w:sz w:val="20"/>
                <w:szCs w:val="20"/>
              </w:rPr>
              <w:t>Strona internetowa:</w:t>
            </w:r>
          </w:p>
        </w:tc>
        <w:tc>
          <w:tcPr>
            <w:tcW w:w="7705" w:type="dxa"/>
            <w:shd w:val="clear" w:color="auto" w:fill="auto"/>
          </w:tcPr>
          <w:p w14:paraId="3B04801F" w14:textId="77777777" w:rsidR="002A7088" w:rsidRPr="002070E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:rsidRPr="002070E6" w14:paraId="4361CB2A" w14:textId="77777777" w:rsidTr="003D2F06">
        <w:tc>
          <w:tcPr>
            <w:tcW w:w="2263" w:type="dxa"/>
            <w:shd w:val="clear" w:color="auto" w:fill="ACB9CA"/>
          </w:tcPr>
          <w:p w14:paraId="3287D788" w14:textId="77777777" w:rsidR="002A7088" w:rsidRPr="002070E6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2070E6">
              <w:rPr>
                <w:rFonts w:ascii="Arial Nova Cond Light" w:eastAsia="Calibri" w:hAnsi="Arial Nova Cond Light"/>
                <w:bCs/>
                <w:sz w:val="20"/>
                <w:szCs w:val="20"/>
              </w:rPr>
              <w:t>Adres poczty e-mail:</w:t>
            </w:r>
          </w:p>
        </w:tc>
        <w:tc>
          <w:tcPr>
            <w:tcW w:w="7705" w:type="dxa"/>
            <w:shd w:val="clear" w:color="auto" w:fill="auto"/>
          </w:tcPr>
          <w:p w14:paraId="2064501A" w14:textId="77777777" w:rsidR="002A7088" w:rsidRPr="002070E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:rsidRPr="002070E6" w14:paraId="20CD14E0" w14:textId="77777777" w:rsidTr="003D2F06">
        <w:tc>
          <w:tcPr>
            <w:tcW w:w="2263" w:type="dxa"/>
            <w:shd w:val="clear" w:color="auto" w:fill="ACB9CA"/>
          </w:tcPr>
          <w:p w14:paraId="19BBDC4F" w14:textId="77777777" w:rsidR="002A7088" w:rsidRPr="002070E6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2070E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skrzynki </w:t>
            </w:r>
            <w:proofErr w:type="spellStart"/>
            <w:r w:rsidRPr="002070E6">
              <w:rPr>
                <w:rFonts w:ascii="Arial Nova Cond Light" w:eastAsia="Calibri" w:hAnsi="Arial Nova Cond Light"/>
                <w:bCs/>
                <w:sz w:val="20"/>
                <w:szCs w:val="20"/>
              </w:rPr>
              <w:t>ePUAP</w:t>
            </w:r>
            <w:proofErr w:type="spellEnd"/>
            <w:r w:rsidRPr="002070E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7705" w:type="dxa"/>
            <w:shd w:val="clear" w:color="auto" w:fill="auto"/>
          </w:tcPr>
          <w:p w14:paraId="56FF7234" w14:textId="77777777" w:rsidR="002A7088" w:rsidRPr="002070E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:rsidRPr="002070E6" w14:paraId="24434DF5" w14:textId="77777777" w:rsidTr="003D2F06">
        <w:tc>
          <w:tcPr>
            <w:tcW w:w="2263" w:type="dxa"/>
            <w:shd w:val="clear" w:color="auto" w:fill="ACB9CA"/>
          </w:tcPr>
          <w:p w14:paraId="76A6A2FF" w14:textId="77777777" w:rsidR="002A7088" w:rsidRPr="002070E6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2070E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Nr rachunku bankowego: </w:t>
            </w:r>
          </w:p>
        </w:tc>
        <w:tc>
          <w:tcPr>
            <w:tcW w:w="7705" w:type="dxa"/>
            <w:shd w:val="clear" w:color="auto" w:fill="auto"/>
          </w:tcPr>
          <w:p w14:paraId="71C817BB" w14:textId="77777777" w:rsidR="002A7088" w:rsidRPr="002070E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14:paraId="7A6B7BCE" w14:textId="45126E92" w:rsidR="002A7088" w:rsidRPr="002070E6" w:rsidRDefault="002A7088" w:rsidP="001E0D79">
      <w:pPr>
        <w:rPr>
          <w:rFonts w:ascii="Arial Nova Cond Light" w:hAnsi="Arial Nova Cond Light"/>
          <w:bCs/>
        </w:rPr>
      </w:pPr>
    </w:p>
    <w:tbl>
      <w:tblPr>
        <w:tblpPr w:leftFromText="141" w:rightFromText="141" w:vertAnchor="text" w:horzAnchor="margin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705"/>
      </w:tblGrid>
      <w:tr w:rsidR="003D2F06" w:rsidRPr="002070E6" w14:paraId="743D6598" w14:textId="77777777" w:rsidTr="003D2F06">
        <w:tc>
          <w:tcPr>
            <w:tcW w:w="2263" w:type="dxa"/>
            <w:shd w:val="clear" w:color="auto" w:fill="ACB9CA"/>
          </w:tcPr>
          <w:p w14:paraId="0530AF45" w14:textId="77777777" w:rsidR="002A7088" w:rsidRPr="002070E6" w:rsidRDefault="002A7088" w:rsidP="003D2F06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2070E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Firma / nazwa : </w:t>
            </w:r>
          </w:p>
        </w:tc>
        <w:tc>
          <w:tcPr>
            <w:tcW w:w="7705" w:type="dxa"/>
            <w:shd w:val="clear" w:color="auto" w:fill="auto"/>
          </w:tcPr>
          <w:p w14:paraId="37C0A316" w14:textId="77777777" w:rsidR="002A7088" w:rsidRPr="002070E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:rsidRPr="002070E6" w14:paraId="0D58FB6F" w14:textId="77777777" w:rsidTr="003D2F06">
        <w:tc>
          <w:tcPr>
            <w:tcW w:w="2263" w:type="dxa"/>
            <w:shd w:val="clear" w:color="auto" w:fill="ACB9CA"/>
          </w:tcPr>
          <w:p w14:paraId="726F79EB" w14:textId="77777777" w:rsidR="002A7088" w:rsidRPr="002070E6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2070E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siedziby: </w:t>
            </w:r>
          </w:p>
        </w:tc>
        <w:tc>
          <w:tcPr>
            <w:tcW w:w="7705" w:type="dxa"/>
            <w:shd w:val="clear" w:color="auto" w:fill="auto"/>
          </w:tcPr>
          <w:p w14:paraId="39A51665" w14:textId="77777777" w:rsidR="002A7088" w:rsidRPr="002070E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:rsidRPr="002070E6" w14:paraId="225022B1" w14:textId="77777777" w:rsidTr="003D2F06">
        <w:tc>
          <w:tcPr>
            <w:tcW w:w="2263" w:type="dxa"/>
            <w:shd w:val="clear" w:color="auto" w:fill="ACB9CA"/>
          </w:tcPr>
          <w:p w14:paraId="29B28387" w14:textId="77777777" w:rsidR="002A7088" w:rsidRPr="002070E6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2070E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do doręczeń: </w:t>
            </w:r>
          </w:p>
        </w:tc>
        <w:tc>
          <w:tcPr>
            <w:tcW w:w="7705" w:type="dxa"/>
            <w:shd w:val="clear" w:color="auto" w:fill="auto"/>
          </w:tcPr>
          <w:p w14:paraId="406CA058" w14:textId="77777777" w:rsidR="002A7088" w:rsidRPr="002070E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:rsidRPr="002070E6" w14:paraId="12B30189" w14:textId="77777777" w:rsidTr="003D2F06">
        <w:tc>
          <w:tcPr>
            <w:tcW w:w="2263" w:type="dxa"/>
            <w:shd w:val="clear" w:color="auto" w:fill="ACB9CA"/>
          </w:tcPr>
          <w:p w14:paraId="774FA827" w14:textId="77777777" w:rsidR="002A7088" w:rsidRPr="002070E6" w:rsidRDefault="002A7088" w:rsidP="003D2F06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2070E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NIP: </w:t>
            </w:r>
          </w:p>
        </w:tc>
        <w:tc>
          <w:tcPr>
            <w:tcW w:w="7705" w:type="dxa"/>
            <w:shd w:val="clear" w:color="auto" w:fill="auto"/>
          </w:tcPr>
          <w:p w14:paraId="45F2E7CA" w14:textId="77777777" w:rsidR="002A7088" w:rsidRPr="002070E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:rsidRPr="002070E6" w14:paraId="2E0F9F45" w14:textId="77777777" w:rsidTr="003D2F06">
        <w:tc>
          <w:tcPr>
            <w:tcW w:w="2263" w:type="dxa"/>
            <w:shd w:val="clear" w:color="auto" w:fill="ACB9CA"/>
          </w:tcPr>
          <w:p w14:paraId="784E8D61" w14:textId="77777777" w:rsidR="002A7088" w:rsidRPr="002070E6" w:rsidRDefault="002A7088" w:rsidP="003D2F06">
            <w:pPr>
              <w:spacing w:line="276" w:lineRule="auto"/>
              <w:rPr>
                <w:rFonts w:ascii="Arial Nova Cond Light" w:eastAsia="Calibri" w:hAnsi="Arial Nova Cond Light"/>
                <w:bCs/>
                <w:iCs/>
                <w:sz w:val="20"/>
                <w:szCs w:val="20"/>
              </w:rPr>
            </w:pPr>
            <w:r w:rsidRPr="002070E6">
              <w:rPr>
                <w:rFonts w:ascii="Arial Nova Cond Light" w:eastAsia="Calibri" w:hAnsi="Arial Nova Cond Light"/>
                <w:bCs/>
                <w:iCs/>
                <w:sz w:val="20"/>
                <w:szCs w:val="20"/>
              </w:rPr>
              <w:t xml:space="preserve">REGON: </w:t>
            </w:r>
          </w:p>
        </w:tc>
        <w:tc>
          <w:tcPr>
            <w:tcW w:w="7705" w:type="dxa"/>
            <w:shd w:val="clear" w:color="auto" w:fill="auto"/>
          </w:tcPr>
          <w:p w14:paraId="7892AD4F" w14:textId="77777777" w:rsidR="002A7088" w:rsidRPr="002070E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:rsidRPr="002070E6" w14:paraId="5F65FFFD" w14:textId="77777777" w:rsidTr="003D2F06">
        <w:tc>
          <w:tcPr>
            <w:tcW w:w="2263" w:type="dxa"/>
            <w:shd w:val="clear" w:color="auto" w:fill="ACB9CA"/>
          </w:tcPr>
          <w:p w14:paraId="285DDF60" w14:textId="77777777" w:rsidR="002A7088" w:rsidRPr="002070E6" w:rsidRDefault="002A7088" w:rsidP="003D2F06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2070E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>KRS/CEIDG</w:t>
            </w:r>
          </w:p>
        </w:tc>
        <w:tc>
          <w:tcPr>
            <w:tcW w:w="7705" w:type="dxa"/>
            <w:shd w:val="clear" w:color="auto" w:fill="auto"/>
          </w:tcPr>
          <w:p w14:paraId="344F4064" w14:textId="77777777" w:rsidR="002A7088" w:rsidRPr="002070E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:rsidRPr="002070E6" w14:paraId="6DB1866B" w14:textId="77777777" w:rsidTr="003D2F06">
        <w:tc>
          <w:tcPr>
            <w:tcW w:w="2263" w:type="dxa"/>
            <w:shd w:val="clear" w:color="auto" w:fill="ACB9CA"/>
          </w:tcPr>
          <w:p w14:paraId="671A6792" w14:textId="77777777" w:rsidR="002A7088" w:rsidRPr="002070E6" w:rsidRDefault="002A7088" w:rsidP="003D2F06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2070E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Telefon: </w:t>
            </w:r>
            <w:r w:rsidRPr="002070E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ab/>
            </w:r>
          </w:p>
        </w:tc>
        <w:tc>
          <w:tcPr>
            <w:tcW w:w="7705" w:type="dxa"/>
            <w:shd w:val="clear" w:color="auto" w:fill="auto"/>
          </w:tcPr>
          <w:p w14:paraId="7B0443FF" w14:textId="77777777" w:rsidR="002A7088" w:rsidRPr="002070E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:rsidRPr="002070E6" w14:paraId="6729D498" w14:textId="77777777" w:rsidTr="003D2F06">
        <w:tc>
          <w:tcPr>
            <w:tcW w:w="2263" w:type="dxa"/>
            <w:shd w:val="clear" w:color="auto" w:fill="ACB9CA"/>
          </w:tcPr>
          <w:p w14:paraId="4E7EAF94" w14:textId="77777777" w:rsidR="002A7088" w:rsidRPr="002070E6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2070E6">
              <w:rPr>
                <w:rFonts w:ascii="Arial Nova Cond Light" w:eastAsia="Calibri" w:hAnsi="Arial Nova Cond Light"/>
                <w:bCs/>
                <w:sz w:val="20"/>
                <w:szCs w:val="20"/>
              </w:rPr>
              <w:t>Strona internetowa:</w:t>
            </w:r>
          </w:p>
        </w:tc>
        <w:tc>
          <w:tcPr>
            <w:tcW w:w="7705" w:type="dxa"/>
            <w:shd w:val="clear" w:color="auto" w:fill="auto"/>
          </w:tcPr>
          <w:p w14:paraId="6D22B294" w14:textId="77777777" w:rsidR="002A7088" w:rsidRPr="002070E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:rsidRPr="002070E6" w14:paraId="7442EE19" w14:textId="77777777" w:rsidTr="003D2F06">
        <w:tc>
          <w:tcPr>
            <w:tcW w:w="2263" w:type="dxa"/>
            <w:shd w:val="clear" w:color="auto" w:fill="ACB9CA"/>
          </w:tcPr>
          <w:p w14:paraId="4ACDBCBC" w14:textId="77777777" w:rsidR="002A7088" w:rsidRPr="002070E6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2070E6">
              <w:rPr>
                <w:rFonts w:ascii="Arial Nova Cond Light" w:eastAsia="Calibri" w:hAnsi="Arial Nova Cond Light"/>
                <w:bCs/>
                <w:sz w:val="20"/>
                <w:szCs w:val="20"/>
              </w:rPr>
              <w:t>Adres poczty e-mail:</w:t>
            </w:r>
          </w:p>
        </w:tc>
        <w:tc>
          <w:tcPr>
            <w:tcW w:w="7705" w:type="dxa"/>
            <w:shd w:val="clear" w:color="auto" w:fill="auto"/>
          </w:tcPr>
          <w:p w14:paraId="51CE5941" w14:textId="77777777" w:rsidR="002A7088" w:rsidRPr="002070E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:rsidRPr="002070E6" w14:paraId="00615E55" w14:textId="77777777" w:rsidTr="003D2F06">
        <w:tc>
          <w:tcPr>
            <w:tcW w:w="2263" w:type="dxa"/>
            <w:shd w:val="clear" w:color="auto" w:fill="ACB9CA"/>
          </w:tcPr>
          <w:p w14:paraId="46B52CF8" w14:textId="77777777" w:rsidR="002A7088" w:rsidRPr="002070E6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2070E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skrzynki </w:t>
            </w:r>
            <w:proofErr w:type="spellStart"/>
            <w:r w:rsidRPr="002070E6">
              <w:rPr>
                <w:rFonts w:ascii="Arial Nova Cond Light" w:eastAsia="Calibri" w:hAnsi="Arial Nova Cond Light"/>
                <w:bCs/>
                <w:sz w:val="20"/>
                <w:szCs w:val="20"/>
              </w:rPr>
              <w:t>ePUAP</w:t>
            </w:r>
            <w:proofErr w:type="spellEnd"/>
            <w:r w:rsidRPr="002070E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7705" w:type="dxa"/>
            <w:shd w:val="clear" w:color="auto" w:fill="auto"/>
          </w:tcPr>
          <w:p w14:paraId="2F8AF18C" w14:textId="77777777" w:rsidR="002A7088" w:rsidRPr="002070E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:rsidRPr="002070E6" w14:paraId="4286F15C" w14:textId="77777777" w:rsidTr="003D2F06">
        <w:tc>
          <w:tcPr>
            <w:tcW w:w="2263" w:type="dxa"/>
            <w:shd w:val="clear" w:color="auto" w:fill="ACB9CA"/>
          </w:tcPr>
          <w:p w14:paraId="326C8785" w14:textId="77777777" w:rsidR="002A7088" w:rsidRPr="002070E6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2070E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Nr rachunku bankowego: </w:t>
            </w:r>
          </w:p>
        </w:tc>
        <w:tc>
          <w:tcPr>
            <w:tcW w:w="7705" w:type="dxa"/>
            <w:shd w:val="clear" w:color="auto" w:fill="auto"/>
          </w:tcPr>
          <w:p w14:paraId="0897CC58" w14:textId="77777777" w:rsidR="002A7088" w:rsidRPr="002070E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14:paraId="02670FFE" w14:textId="73E53178" w:rsidR="00610FEC" w:rsidRPr="002070E6" w:rsidRDefault="00610FEC" w:rsidP="00610FEC">
      <w:pPr>
        <w:spacing w:before="60" w:after="240"/>
        <w:jc w:val="both"/>
        <w:rPr>
          <w:rFonts w:ascii="Arial Nova Cond Light" w:hAnsi="Arial Nova Cond Light"/>
          <w:sz w:val="20"/>
          <w:szCs w:val="20"/>
        </w:rPr>
      </w:pPr>
      <w:r w:rsidRPr="002070E6">
        <w:rPr>
          <w:rFonts w:ascii="Arial Nova Cond Light" w:hAnsi="Arial Nova Cond Light"/>
          <w:sz w:val="20"/>
          <w:szCs w:val="20"/>
        </w:rPr>
        <w:lastRenderedPageBreak/>
        <w:t>W związku z przystąpieniem do przetargu nieograniczonego:</w:t>
      </w:r>
    </w:p>
    <w:p w14:paraId="55EBD999" w14:textId="77777777" w:rsidR="00F144D7" w:rsidRPr="002070E6" w:rsidRDefault="00023AB8" w:rsidP="00F144D7">
      <w:pPr>
        <w:spacing w:before="240" w:after="120"/>
        <w:ind w:left="2124" w:hanging="2124"/>
        <w:jc w:val="both"/>
        <w:rPr>
          <w:rFonts w:ascii="Arial Nova Cond Light" w:hAnsi="Arial Nova Cond Light"/>
          <w:b/>
          <w:bCs/>
          <w:sz w:val="20"/>
          <w:szCs w:val="20"/>
        </w:rPr>
      </w:pPr>
      <w:r w:rsidRPr="002070E6">
        <w:rPr>
          <w:rFonts w:ascii="Arial Nova Cond Light" w:hAnsi="Arial Nova Cond Light"/>
          <w:b/>
          <w:sz w:val="20"/>
          <w:szCs w:val="20"/>
        </w:rPr>
        <w:t>Nazwa postępowania:</w:t>
      </w:r>
      <w:r w:rsidRPr="002070E6">
        <w:rPr>
          <w:rFonts w:ascii="Arial Nova Cond Light" w:hAnsi="Arial Nova Cond Light"/>
          <w:b/>
          <w:sz w:val="20"/>
          <w:szCs w:val="20"/>
        </w:rPr>
        <w:tab/>
      </w:r>
      <w:r w:rsidR="00F144D7" w:rsidRPr="002070E6">
        <w:rPr>
          <w:rFonts w:ascii="Arial Nova Cond Light" w:hAnsi="Arial Nova Cond Light"/>
          <w:b/>
          <w:bCs/>
          <w:sz w:val="20"/>
          <w:szCs w:val="20"/>
        </w:rPr>
        <w:t>PRZEPROWADZENIE SZKOLEŃ CERTYFIKOWANYCH DLA STUDENTÓW ORAZ PRACOWNIKÓW PWSTE W JAROSŁAWIU</w:t>
      </w:r>
    </w:p>
    <w:p w14:paraId="20C68BAE" w14:textId="52C11FC0" w:rsidR="00023AB8" w:rsidRPr="002070E6" w:rsidRDefault="00023AB8" w:rsidP="00F144D7">
      <w:pPr>
        <w:spacing w:before="240" w:after="120"/>
        <w:ind w:left="2124" w:hanging="2124"/>
        <w:jc w:val="both"/>
        <w:rPr>
          <w:rFonts w:ascii="Arial Nova Cond Light" w:hAnsi="Arial Nova Cond Light"/>
          <w:b/>
          <w:sz w:val="20"/>
          <w:szCs w:val="20"/>
        </w:rPr>
      </w:pPr>
      <w:r w:rsidRPr="002070E6">
        <w:rPr>
          <w:rFonts w:ascii="Arial Nova Cond Light" w:hAnsi="Arial Nova Cond Light"/>
          <w:b/>
          <w:sz w:val="20"/>
          <w:szCs w:val="20"/>
        </w:rPr>
        <w:t>Numer postępowania:</w:t>
      </w:r>
      <w:r w:rsidRPr="002070E6">
        <w:rPr>
          <w:rFonts w:ascii="Arial Nova Cond Light" w:hAnsi="Arial Nova Cond Light"/>
          <w:b/>
          <w:sz w:val="20"/>
          <w:szCs w:val="20"/>
        </w:rPr>
        <w:tab/>
      </w:r>
      <w:r w:rsidR="0066652C" w:rsidRPr="002070E6">
        <w:rPr>
          <w:rFonts w:ascii="Arial Nova Cond Light" w:hAnsi="Arial Nova Cond Light"/>
          <w:bCs/>
          <w:sz w:val="20"/>
          <w:szCs w:val="20"/>
        </w:rPr>
        <w:t>DAG/</w:t>
      </w:r>
      <w:r w:rsidR="00F03D7B" w:rsidRPr="002070E6">
        <w:rPr>
          <w:rFonts w:ascii="Arial Nova Cond Light" w:hAnsi="Arial Nova Cond Light"/>
          <w:bCs/>
          <w:sz w:val="20"/>
          <w:szCs w:val="20"/>
        </w:rPr>
        <w:t>TP/</w:t>
      </w:r>
      <w:r w:rsidR="0066652C" w:rsidRPr="002070E6">
        <w:rPr>
          <w:rFonts w:ascii="Arial Nova Cond Light" w:hAnsi="Arial Nova Cond Light"/>
          <w:bCs/>
          <w:sz w:val="20"/>
          <w:szCs w:val="20"/>
        </w:rPr>
        <w:t>1</w:t>
      </w:r>
      <w:r w:rsidR="00AF3E27" w:rsidRPr="002070E6">
        <w:rPr>
          <w:rFonts w:ascii="Arial Nova Cond Light" w:hAnsi="Arial Nova Cond Light"/>
          <w:bCs/>
          <w:sz w:val="20"/>
          <w:szCs w:val="20"/>
        </w:rPr>
        <w:t>0</w:t>
      </w:r>
      <w:r w:rsidR="0066652C" w:rsidRPr="002070E6">
        <w:rPr>
          <w:rFonts w:ascii="Arial Nova Cond Light" w:hAnsi="Arial Nova Cond Light"/>
          <w:bCs/>
          <w:sz w:val="20"/>
          <w:szCs w:val="20"/>
        </w:rPr>
        <w:t>/21</w:t>
      </w:r>
    </w:p>
    <w:p w14:paraId="68DC4EB7" w14:textId="5C7BB406" w:rsidR="00610FEC" w:rsidRPr="002070E6" w:rsidRDefault="00610FEC" w:rsidP="00610FEC">
      <w:pPr>
        <w:spacing w:before="60" w:after="240"/>
        <w:jc w:val="both"/>
        <w:rPr>
          <w:rFonts w:ascii="Arial Nova Cond Light" w:hAnsi="Arial Nova Cond Light"/>
          <w:b/>
          <w:sz w:val="20"/>
          <w:szCs w:val="20"/>
        </w:rPr>
      </w:pPr>
      <w:r w:rsidRPr="002070E6">
        <w:rPr>
          <w:rFonts w:ascii="Arial Nova Cond Light" w:hAnsi="Arial Nova Cond Light"/>
          <w:sz w:val="20"/>
          <w:szCs w:val="20"/>
        </w:rPr>
        <w:t>składamy ofertę do  PWSTE Jarosław – oświadczając:</w:t>
      </w:r>
    </w:p>
    <w:p w14:paraId="2550C68B" w14:textId="42F07173" w:rsidR="00610FEC" w:rsidRPr="001F3AED" w:rsidRDefault="00610FEC" w:rsidP="00820400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2070E6">
        <w:rPr>
          <w:rFonts w:ascii="Arial Nova Cond Light" w:hAnsi="Arial Nova Cond Light"/>
          <w:sz w:val="20"/>
          <w:szCs w:val="20"/>
        </w:rPr>
        <w:t xml:space="preserve">Oferujemy przyjęcie do wykonania zamówienie zgodne z  przedmiotem zamówienia – jako załącznik </w:t>
      </w:r>
      <w:r w:rsidRPr="002070E6">
        <w:rPr>
          <w:rFonts w:ascii="Arial Nova Cond Light" w:hAnsi="Arial Nova Cond Light"/>
          <w:bCs/>
          <w:sz w:val="20"/>
          <w:szCs w:val="20"/>
        </w:rPr>
        <w:t>do oferty</w:t>
      </w:r>
      <w:r w:rsidR="001C2BAB" w:rsidRPr="002070E6">
        <w:rPr>
          <w:rFonts w:ascii="Arial Nova Cond Light" w:hAnsi="Arial Nova Cond Light"/>
          <w:bCs/>
          <w:sz w:val="20"/>
          <w:szCs w:val="20"/>
        </w:rPr>
        <w:t>:</w:t>
      </w:r>
    </w:p>
    <w:tbl>
      <w:tblPr>
        <w:tblpPr w:leftFromText="141" w:rightFromText="141" w:vertAnchor="text" w:horzAnchor="margin" w:tblpXSpec="center" w:tblpY="198"/>
        <w:tblW w:w="97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677"/>
        <w:gridCol w:w="709"/>
        <w:gridCol w:w="992"/>
        <w:gridCol w:w="993"/>
        <w:gridCol w:w="992"/>
        <w:gridCol w:w="925"/>
      </w:tblGrid>
      <w:tr w:rsidR="0095236A" w:rsidRPr="002070E6" w14:paraId="27EB0283" w14:textId="77777777" w:rsidTr="001F3AED">
        <w:trPr>
          <w:trHeight w:val="99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DED7C63" w14:textId="77777777" w:rsidR="0095236A" w:rsidRPr="002070E6" w:rsidRDefault="0095236A" w:rsidP="0095236A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  <w:r w:rsidRPr="002070E6">
              <w:rPr>
                <w:rFonts w:ascii="Arial Nova Cond Light" w:hAnsi="Arial Nova Cond Light"/>
                <w:b/>
                <w:sz w:val="18"/>
                <w:szCs w:val="18"/>
              </w:rPr>
              <w:t>L.p.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AC9A40D" w14:textId="77777777" w:rsidR="0095236A" w:rsidRPr="002070E6" w:rsidRDefault="0095236A" w:rsidP="0095236A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  <w:r w:rsidRPr="002070E6">
              <w:rPr>
                <w:rFonts w:ascii="Arial Nova Cond Light" w:hAnsi="Arial Nova Cond Light"/>
                <w:b/>
                <w:sz w:val="18"/>
                <w:szCs w:val="18"/>
              </w:rPr>
              <w:t>Nazwa przedmiotu zamówienia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60F85A" w14:textId="55DF2168" w:rsidR="0095236A" w:rsidRPr="002070E6" w:rsidRDefault="00E70858" w:rsidP="0095236A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  <w:r w:rsidRPr="002070E6">
              <w:rPr>
                <w:rFonts w:ascii="Arial Nova Cond Light" w:hAnsi="Arial Nova Cond Light"/>
                <w:b/>
                <w:sz w:val="18"/>
                <w:szCs w:val="18"/>
              </w:rPr>
              <w:t>Ilość (osób</w:t>
            </w:r>
            <w:r w:rsidR="0095236A" w:rsidRPr="002070E6">
              <w:rPr>
                <w:rFonts w:ascii="Arial Nova Cond Light" w:hAnsi="Arial Nova Cond Light"/>
                <w:b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30CC355" w14:textId="77777777" w:rsidR="0095236A" w:rsidRPr="002070E6" w:rsidRDefault="0095236A" w:rsidP="0095236A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  <w:r w:rsidRPr="002070E6">
              <w:rPr>
                <w:rFonts w:ascii="Arial Nova Cond Light" w:hAnsi="Arial Nova Cond Light"/>
                <w:b/>
                <w:sz w:val="18"/>
                <w:szCs w:val="18"/>
              </w:rPr>
              <w:t xml:space="preserve">Cena </w:t>
            </w:r>
          </w:p>
          <w:p w14:paraId="0BAE72D1" w14:textId="77777777" w:rsidR="0095236A" w:rsidRPr="002070E6" w:rsidRDefault="0095236A" w:rsidP="0095236A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  <w:r w:rsidRPr="002070E6">
              <w:rPr>
                <w:rFonts w:ascii="Arial Nova Cond Light" w:hAnsi="Arial Nova Cond Light"/>
                <w:b/>
                <w:sz w:val="18"/>
                <w:szCs w:val="18"/>
              </w:rPr>
              <w:t>jednostkowa netto</w:t>
            </w:r>
          </w:p>
          <w:p w14:paraId="64246637" w14:textId="3E7774B9" w:rsidR="0095236A" w:rsidRPr="002070E6" w:rsidRDefault="0095236A" w:rsidP="0095236A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  <w:r w:rsidRPr="002070E6">
              <w:rPr>
                <w:rFonts w:ascii="Arial Nova Cond Light" w:hAnsi="Arial Nova Cond Light"/>
                <w:b/>
                <w:sz w:val="18"/>
                <w:szCs w:val="18"/>
              </w:rPr>
              <w:t>[zł]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88D2DFF" w14:textId="77777777" w:rsidR="0095236A" w:rsidRPr="002070E6" w:rsidRDefault="0095236A" w:rsidP="0095236A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  <w:r w:rsidRPr="002070E6">
              <w:rPr>
                <w:rFonts w:ascii="Arial Nova Cond Light" w:hAnsi="Arial Nova Cond Light"/>
                <w:b/>
                <w:sz w:val="18"/>
                <w:szCs w:val="18"/>
              </w:rPr>
              <w:t>Wartość netto</w:t>
            </w:r>
          </w:p>
          <w:p w14:paraId="5A12A5C5" w14:textId="2B2A3AF2" w:rsidR="0095236A" w:rsidRPr="002070E6" w:rsidRDefault="0095236A" w:rsidP="0095236A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  <w:r w:rsidRPr="002070E6">
              <w:rPr>
                <w:rFonts w:ascii="Arial Nova Cond Light" w:hAnsi="Arial Nova Cond Light"/>
                <w:b/>
                <w:sz w:val="18"/>
                <w:szCs w:val="18"/>
              </w:rPr>
              <w:t>[zł]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0A8FCFE" w14:textId="77777777" w:rsidR="0095236A" w:rsidRPr="002070E6" w:rsidRDefault="0095236A" w:rsidP="0095236A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  <w:r w:rsidRPr="002070E6">
              <w:rPr>
                <w:rFonts w:ascii="Arial Nova Cond Light" w:hAnsi="Arial Nova Cond Light"/>
                <w:b/>
                <w:sz w:val="18"/>
                <w:szCs w:val="18"/>
              </w:rPr>
              <w:t xml:space="preserve">Wartość </w:t>
            </w:r>
          </w:p>
          <w:p w14:paraId="6DFE4E9F" w14:textId="77777777" w:rsidR="0095236A" w:rsidRPr="002070E6" w:rsidRDefault="0095236A" w:rsidP="0095236A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  <w:r w:rsidRPr="002070E6">
              <w:rPr>
                <w:rFonts w:ascii="Arial Nova Cond Light" w:hAnsi="Arial Nova Cond Light"/>
                <w:b/>
                <w:sz w:val="18"/>
                <w:szCs w:val="18"/>
              </w:rPr>
              <w:t>podatku VAT</w:t>
            </w:r>
          </w:p>
          <w:p w14:paraId="5A09E338" w14:textId="501B2C5D" w:rsidR="0095236A" w:rsidRPr="002070E6" w:rsidRDefault="0095236A" w:rsidP="0095236A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  <w:r w:rsidRPr="002070E6">
              <w:rPr>
                <w:rFonts w:ascii="Arial Nova Cond Light" w:hAnsi="Arial Nova Cond Light"/>
                <w:b/>
                <w:sz w:val="18"/>
                <w:szCs w:val="18"/>
              </w:rPr>
              <w:t>[zł]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7F6BB" w14:textId="77777777" w:rsidR="0095236A" w:rsidRPr="002070E6" w:rsidRDefault="0095236A" w:rsidP="0095236A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  <w:r w:rsidRPr="002070E6">
              <w:rPr>
                <w:rFonts w:ascii="Arial Nova Cond Light" w:hAnsi="Arial Nova Cond Light"/>
                <w:b/>
                <w:sz w:val="18"/>
                <w:szCs w:val="18"/>
              </w:rPr>
              <w:t>Wartość brutto</w:t>
            </w:r>
          </w:p>
          <w:p w14:paraId="1A913D07" w14:textId="46415526" w:rsidR="0095236A" w:rsidRPr="002070E6" w:rsidRDefault="0095236A" w:rsidP="0095236A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  <w:r w:rsidRPr="002070E6">
              <w:rPr>
                <w:rFonts w:ascii="Arial Nova Cond Light" w:hAnsi="Arial Nova Cond Light"/>
                <w:b/>
                <w:sz w:val="18"/>
                <w:szCs w:val="18"/>
              </w:rPr>
              <w:t>[zł]</w:t>
            </w:r>
          </w:p>
        </w:tc>
      </w:tr>
      <w:tr w:rsidR="0095236A" w:rsidRPr="002070E6" w14:paraId="23CFADEF" w14:textId="77777777" w:rsidTr="001F3AED">
        <w:trPr>
          <w:trHeight w:val="61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C2983" w14:textId="77777777" w:rsidR="0095236A" w:rsidRPr="002070E6" w:rsidRDefault="0095236A" w:rsidP="0095236A">
            <w:pPr>
              <w:snapToGrid w:val="0"/>
              <w:spacing w:before="120"/>
              <w:jc w:val="center"/>
              <w:rPr>
                <w:rFonts w:ascii="Arial Nova Cond Light" w:hAnsi="Arial Nova Cond Light"/>
                <w:sz w:val="18"/>
                <w:szCs w:val="18"/>
              </w:rPr>
            </w:pPr>
            <w:r w:rsidRPr="002070E6">
              <w:rPr>
                <w:rFonts w:ascii="Arial Nova Cond Light" w:hAnsi="Arial Nova Cond Light"/>
                <w:sz w:val="18"/>
                <w:szCs w:val="18"/>
              </w:rPr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18333" w14:textId="7A473541" w:rsidR="0095236A" w:rsidRPr="002070E6" w:rsidRDefault="00D0775E" w:rsidP="00E70858">
            <w:pPr>
              <w:spacing w:before="120"/>
              <w:rPr>
                <w:rFonts w:ascii="Arial Nova Cond Light" w:eastAsia="Calibri" w:hAnsi="Arial Nova Cond Light"/>
                <w:sz w:val="18"/>
                <w:szCs w:val="18"/>
              </w:rPr>
            </w:pPr>
            <w:r w:rsidRPr="002070E6">
              <w:rPr>
                <w:rFonts w:ascii="Arial Nova Cond Light" w:hAnsi="Arial Nova Cond Light"/>
                <w:bCs/>
                <w:sz w:val="20"/>
                <w:szCs w:val="20"/>
              </w:rPr>
              <w:t xml:space="preserve">Przeprowadzenie </w:t>
            </w:r>
            <w:r w:rsidR="00AF3E27" w:rsidRPr="002070E6">
              <w:rPr>
                <w:rFonts w:ascii="Arial Nova Cond Light" w:hAnsi="Arial Nova Cond Light"/>
                <w:bCs/>
                <w:sz w:val="20"/>
                <w:szCs w:val="20"/>
              </w:rPr>
              <w:t>szkolenia</w:t>
            </w:r>
            <w:r w:rsidR="00E70858" w:rsidRPr="002070E6">
              <w:rPr>
                <w:rFonts w:ascii="Arial Nova Cond Light" w:hAnsi="Arial Nova Cond Light"/>
                <w:bCs/>
                <w:sz w:val="20"/>
                <w:szCs w:val="20"/>
              </w:rPr>
              <w:t xml:space="preserve"> certyfikowanego pod nazwą : </w:t>
            </w:r>
            <w:r w:rsidR="001F3AED" w:rsidRPr="001F3AED">
              <w:rPr>
                <w:rFonts w:ascii="Arial Nova Cond Light" w:hAnsi="Arial Nova Cond Light"/>
                <w:bCs/>
                <w:sz w:val="20"/>
                <w:szCs w:val="20"/>
              </w:rPr>
              <w:t xml:space="preserve"> </w:t>
            </w:r>
            <w:r w:rsidR="001F3AED" w:rsidRPr="001F3AED">
              <w:rPr>
                <w:rFonts w:ascii="Arial Nova Cond Light" w:hAnsi="Arial Nova Cond Light"/>
                <w:bCs/>
                <w:sz w:val="20"/>
                <w:szCs w:val="20"/>
              </w:rPr>
              <w:t>SZKOLENIE CERTYFIKOWANE AUTOCAD – stopień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2F1B3" w14:textId="0A9D4A5B" w:rsidR="0095236A" w:rsidRPr="002070E6" w:rsidRDefault="001F3AED" w:rsidP="0095236A">
            <w:pPr>
              <w:snapToGrid w:val="0"/>
              <w:spacing w:before="120"/>
              <w:jc w:val="center"/>
              <w:rPr>
                <w:rFonts w:ascii="Arial Nova Cond Light" w:hAnsi="Arial Nova Cond Light"/>
                <w:sz w:val="18"/>
                <w:szCs w:val="18"/>
              </w:rPr>
            </w:pPr>
            <w:r>
              <w:rPr>
                <w:rFonts w:ascii="Arial Nova Cond Light" w:hAnsi="Arial Nova Cond Light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F4660" w14:textId="7E88E904" w:rsidR="0095236A" w:rsidRPr="002070E6" w:rsidRDefault="0095236A" w:rsidP="0095236A">
            <w:pPr>
              <w:snapToGrid w:val="0"/>
              <w:spacing w:before="120"/>
              <w:jc w:val="center"/>
              <w:rPr>
                <w:rFonts w:ascii="Arial Nova Cond Light" w:hAnsi="Arial Nova Cond Light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BD5BA" w14:textId="77777777" w:rsidR="0095236A" w:rsidRPr="002070E6" w:rsidRDefault="0095236A" w:rsidP="0095236A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2F5FF" w14:textId="77777777" w:rsidR="0095236A" w:rsidRPr="002070E6" w:rsidRDefault="0095236A" w:rsidP="0095236A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13FEAB" w14:textId="77777777" w:rsidR="0095236A" w:rsidRPr="002070E6" w:rsidRDefault="0095236A" w:rsidP="0095236A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</w:p>
        </w:tc>
      </w:tr>
      <w:tr w:rsidR="00F144D7" w:rsidRPr="002070E6" w14:paraId="69DCB2B8" w14:textId="77777777" w:rsidTr="001F3AED">
        <w:trPr>
          <w:trHeight w:val="61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6C42A" w14:textId="41F75142" w:rsidR="00F144D7" w:rsidRPr="002070E6" w:rsidRDefault="001F3AED" w:rsidP="0095236A">
            <w:pPr>
              <w:snapToGrid w:val="0"/>
              <w:spacing w:before="120"/>
              <w:jc w:val="center"/>
              <w:rPr>
                <w:rFonts w:ascii="Arial Nova Cond Light" w:hAnsi="Arial Nova Cond Light"/>
                <w:sz w:val="18"/>
                <w:szCs w:val="18"/>
              </w:rPr>
            </w:pPr>
            <w:r>
              <w:rPr>
                <w:rFonts w:ascii="Arial Nova Cond Light" w:hAnsi="Arial Nova Cond Light"/>
                <w:sz w:val="18"/>
                <w:szCs w:val="18"/>
              </w:rPr>
              <w:t>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02DF1" w14:textId="38EF55DE" w:rsidR="00F144D7" w:rsidRPr="002070E6" w:rsidRDefault="001F3AED" w:rsidP="00E70858">
            <w:pPr>
              <w:spacing w:before="120"/>
              <w:rPr>
                <w:rFonts w:ascii="Arial Nova Cond Light" w:hAnsi="Arial Nova Cond Light"/>
                <w:bCs/>
                <w:sz w:val="20"/>
                <w:szCs w:val="20"/>
              </w:rPr>
            </w:pPr>
            <w:r w:rsidRPr="002070E6">
              <w:rPr>
                <w:rFonts w:ascii="Arial Nova Cond Light" w:hAnsi="Arial Nova Cond Light"/>
                <w:bCs/>
                <w:sz w:val="20"/>
                <w:szCs w:val="20"/>
              </w:rPr>
              <w:t xml:space="preserve">Przeprowadzenie szkolenia certyfikowanego pod nazwą : </w:t>
            </w:r>
            <w:r w:rsidRPr="001F3AED">
              <w:rPr>
                <w:rFonts w:ascii="Arial Nova Cond Light" w:hAnsi="Arial Nova Cond Light"/>
                <w:bCs/>
                <w:sz w:val="20"/>
                <w:szCs w:val="20"/>
              </w:rPr>
              <w:t xml:space="preserve"> SZKOLENIE CERTYFIKOWANE AUTOCAD – stopień I</w:t>
            </w:r>
            <w:r>
              <w:rPr>
                <w:rFonts w:ascii="Arial Nova Cond Light" w:hAnsi="Arial Nova Cond Light"/>
                <w:bCs/>
                <w:sz w:val="20"/>
                <w:szCs w:val="20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F3040" w14:textId="068C5D79" w:rsidR="00F144D7" w:rsidRPr="002070E6" w:rsidRDefault="001F3AED" w:rsidP="0095236A">
            <w:pPr>
              <w:snapToGrid w:val="0"/>
              <w:spacing w:before="120"/>
              <w:jc w:val="center"/>
              <w:rPr>
                <w:rFonts w:ascii="Arial Nova Cond Light" w:hAnsi="Arial Nova Cond Light"/>
                <w:sz w:val="18"/>
                <w:szCs w:val="18"/>
              </w:rPr>
            </w:pPr>
            <w:r>
              <w:rPr>
                <w:rFonts w:ascii="Arial Nova Cond Light" w:hAnsi="Arial Nova Cond Light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AB57C" w14:textId="77777777" w:rsidR="00F144D7" w:rsidRPr="002070E6" w:rsidRDefault="00F144D7" w:rsidP="0095236A">
            <w:pPr>
              <w:snapToGrid w:val="0"/>
              <w:spacing w:before="120"/>
              <w:jc w:val="center"/>
              <w:rPr>
                <w:rFonts w:ascii="Arial Nova Cond Light" w:hAnsi="Arial Nova Cond Light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10C4C" w14:textId="77777777" w:rsidR="00F144D7" w:rsidRPr="002070E6" w:rsidRDefault="00F144D7" w:rsidP="0095236A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18692" w14:textId="77777777" w:rsidR="00F144D7" w:rsidRPr="002070E6" w:rsidRDefault="00F144D7" w:rsidP="0095236A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94430B" w14:textId="77777777" w:rsidR="00F144D7" w:rsidRPr="002070E6" w:rsidRDefault="00F144D7" w:rsidP="0095236A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</w:p>
        </w:tc>
      </w:tr>
      <w:tr w:rsidR="001F3AED" w:rsidRPr="002070E6" w14:paraId="14FFD058" w14:textId="77777777" w:rsidTr="001F3AED">
        <w:trPr>
          <w:trHeight w:val="61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A4B04" w14:textId="25FC48A1" w:rsidR="001F3AED" w:rsidRPr="002070E6" w:rsidRDefault="001F3AED" w:rsidP="0095236A">
            <w:pPr>
              <w:snapToGrid w:val="0"/>
              <w:spacing w:before="120"/>
              <w:jc w:val="center"/>
              <w:rPr>
                <w:rFonts w:ascii="Arial Nova Cond Light" w:hAnsi="Arial Nova Cond Light"/>
                <w:sz w:val="18"/>
                <w:szCs w:val="18"/>
              </w:rPr>
            </w:pPr>
            <w:r>
              <w:rPr>
                <w:rFonts w:ascii="Arial Nova Cond Light" w:hAnsi="Arial Nova Cond Light"/>
                <w:sz w:val="18"/>
                <w:szCs w:val="18"/>
              </w:rPr>
              <w:t>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CC792" w14:textId="48D9D146" w:rsidR="001F3AED" w:rsidRPr="002070E6" w:rsidRDefault="001F3AED" w:rsidP="00E70858">
            <w:pPr>
              <w:spacing w:before="120"/>
              <w:rPr>
                <w:rFonts w:ascii="Arial Nova Cond Light" w:hAnsi="Arial Nova Cond Light"/>
                <w:bCs/>
                <w:sz w:val="20"/>
                <w:szCs w:val="20"/>
              </w:rPr>
            </w:pPr>
            <w:r w:rsidRPr="002070E6">
              <w:rPr>
                <w:rFonts w:ascii="Arial Nova Cond Light" w:hAnsi="Arial Nova Cond Light"/>
                <w:bCs/>
                <w:sz w:val="20"/>
                <w:szCs w:val="20"/>
              </w:rPr>
              <w:t xml:space="preserve">Przeprowadzenie szkolenia certyfikowanego pod nazwą : </w:t>
            </w:r>
            <w:r w:rsidRPr="001F3AED">
              <w:rPr>
                <w:rFonts w:ascii="Arial Nova Cond Light" w:hAnsi="Arial Nova Cond Light"/>
                <w:bCs/>
                <w:sz w:val="20"/>
                <w:szCs w:val="20"/>
              </w:rPr>
              <w:t xml:space="preserve"> </w:t>
            </w:r>
            <w:r w:rsidRPr="001F3AED">
              <w:rPr>
                <w:rFonts w:ascii="Arial Nova Cond Light" w:hAnsi="Arial Nova Cond Light"/>
                <w:bCs/>
                <w:sz w:val="20"/>
                <w:szCs w:val="20"/>
              </w:rPr>
              <w:t>SZKOLENIE CERTYFIKOWANE AUTOCAD CIVIL 3D – stopień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11444" w14:textId="30AD3B6B" w:rsidR="001F3AED" w:rsidRPr="002070E6" w:rsidRDefault="001F3AED" w:rsidP="0095236A">
            <w:pPr>
              <w:snapToGrid w:val="0"/>
              <w:spacing w:before="120"/>
              <w:jc w:val="center"/>
              <w:rPr>
                <w:rFonts w:ascii="Arial Nova Cond Light" w:hAnsi="Arial Nova Cond Light"/>
                <w:sz w:val="18"/>
                <w:szCs w:val="18"/>
              </w:rPr>
            </w:pPr>
            <w:r>
              <w:rPr>
                <w:rFonts w:ascii="Arial Nova Cond Light" w:hAnsi="Arial Nova Cond Light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34194" w14:textId="77777777" w:rsidR="001F3AED" w:rsidRPr="002070E6" w:rsidRDefault="001F3AED" w:rsidP="0095236A">
            <w:pPr>
              <w:snapToGrid w:val="0"/>
              <w:spacing w:before="120"/>
              <w:jc w:val="center"/>
              <w:rPr>
                <w:rFonts w:ascii="Arial Nova Cond Light" w:hAnsi="Arial Nova Cond Light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7B28A" w14:textId="77777777" w:rsidR="001F3AED" w:rsidRPr="002070E6" w:rsidRDefault="001F3AED" w:rsidP="0095236A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947EE" w14:textId="77777777" w:rsidR="001F3AED" w:rsidRPr="002070E6" w:rsidRDefault="001F3AED" w:rsidP="0095236A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89293C" w14:textId="77777777" w:rsidR="001F3AED" w:rsidRPr="002070E6" w:rsidRDefault="001F3AED" w:rsidP="0095236A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</w:p>
        </w:tc>
      </w:tr>
      <w:tr w:rsidR="001F3AED" w:rsidRPr="002070E6" w14:paraId="432503C4" w14:textId="77777777" w:rsidTr="001F3AED">
        <w:trPr>
          <w:trHeight w:val="61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888E0" w14:textId="4073871A" w:rsidR="001F3AED" w:rsidRPr="002070E6" w:rsidRDefault="001F3AED" w:rsidP="0095236A">
            <w:pPr>
              <w:snapToGrid w:val="0"/>
              <w:spacing w:before="120"/>
              <w:jc w:val="center"/>
              <w:rPr>
                <w:rFonts w:ascii="Arial Nova Cond Light" w:hAnsi="Arial Nova Cond Light"/>
                <w:sz w:val="18"/>
                <w:szCs w:val="18"/>
              </w:rPr>
            </w:pPr>
            <w:r>
              <w:rPr>
                <w:rFonts w:ascii="Arial Nova Cond Light" w:hAnsi="Arial Nova Cond Light"/>
                <w:sz w:val="18"/>
                <w:szCs w:val="18"/>
              </w:rPr>
              <w:t>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7C919" w14:textId="6462F225" w:rsidR="001F3AED" w:rsidRPr="002070E6" w:rsidRDefault="001F3AED" w:rsidP="00E70858">
            <w:pPr>
              <w:spacing w:before="120"/>
              <w:rPr>
                <w:rFonts w:ascii="Arial Nova Cond Light" w:hAnsi="Arial Nova Cond Light"/>
                <w:bCs/>
                <w:sz w:val="20"/>
                <w:szCs w:val="20"/>
              </w:rPr>
            </w:pPr>
            <w:r w:rsidRPr="002070E6">
              <w:rPr>
                <w:rFonts w:ascii="Arial Nova Cond Light" w:hAnsi="Arial Nova Cond Light"/>
                <w:bCs/>
                <w:sz w:val="20"/>
                <w:szCs w:val="20"/>
              </w:rPr>
              <w:t xml:space="preserve">Przeprowadzenie szkolenia certyfikowanego pod nazwą : </w:t>
            </w:r>
            <w:r w:rsidRPr="001F3AED">
              <w:rPr>
                <w:rFonts w:ascii="Arial Nova Cond Light" w:hAnsi="Arial Nova Cond Light"/>
                <w:bCs/>
                <w:sz w:val="20"/>
                <w:szCs w:val="20"/>
              </w:rPr>
              <w:t xml:space="preserve"> SZKOLENIE CERTYFIKOWANE AUTOCAD CIVIL 3D – stopień I</w:t>
            </w:r>
            <w:r>
              <w:rPr>
                <w:rFonts w:ascii="Arial Nova Cond Light" w:hAnsi="Arial Nova Cond Light"/>
                <w:bCs/>
                <w:sz w:val="20"/>
                <w:szCs w:val="20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AA81D" w14:textId="60BE9989" w:rsidR="001F3AED" w:rsidRPr="002070E6" w:rsidRDefault="001F3AED" w:rsidP="0095236A">
            <w:pPr>
              <w:snapToGrid w:val="0"/>
              <w:spacing w:before="120"/>
              <w:jc w:val="center"/>
              <w:rPr>
                <w:rFonts w:ascii="Arial Nova Cond Light" w:hAnsi="Arial Nova Cond Light"/>
                <w:sz w:val="18"/>
                <w:szCs w:val="18"/>
              </w:rPr>
            </w:pPr>
            <w:r>
              <w:rPr>
                <w:rFonts w:ascii="Arial Nova Cond Light" w:hAnsi="Arial Nova Cond Light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026D2" w14:textId="77777777" w:rsidR="001F3AED" w:rsidRPr="002070E6" w:rsidRDefault="001F3AED" w:rsidP="0095236A">
            <w:pPr>
              <w:snapToGrid w:val="0"/>
              <w:spacing w:before="120"/>
              <w:jc w:val="center"/>
              <w:rPr>
                <w:rFonts w:ascii="Arial Nova Cond Light" w:hAnsi="Arial Nova Cond Light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E084E" w14:textId="77777777" w:rsidR="001F3AED" w:rsidRPr="002070E6" w:rsidRDefault="001F3AED" w:rsidP="0095236A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14CC9" w14:textId="77777777" w:rsidR="001F3AED" w:rsidRPr="002070E6" w:rsidRDefault="001F3AED" w:rsidP="0095236A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BB9A8F" w14:textId="77777777" w:rsidR="001F3AED" w:rsidRPr="002070E6" w:rsidRDefault="001F3AED" w:rsidP="0095236A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</w:p>
        </w:tc>
      </w:tr>
      <w:tr w:rsidR="0095236A" w:rsidRPr="002070E6" w14:paraId="29D3366E" w14:textId="77777777" w:rsidTr="001F3AED">
        <w:trPr>
          <w:trHeight w:val="613"/>
        </w:trPr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61CC5CE" w14:textId="77777777" w:rsidR="0095236A" w:rsidRPr="002070E6" w:rsidRDefault="0095236A" w:rsidP="0095236A">
            <w:pPr>
              <w:snapToGrid w:val="0"/>
              <w:spacing w:before="120"/>
              <w:jc w:val="center"/>
              <w:rPr>
                <w:rFonts w:ascii="Arial Nova Cond Light" w:hAnsi="Arial Nova Cond Light"/>
                <w:sz w:val="18"/>
                <w:szCs w:val="18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4A5CD" w14:textId="47F2531E" w:rsidR="0095236A" w:rsidRPr="002070E6" w:rsidRDefault="0095236A" w:rsidP="0095236A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  <w:r w:rsidRPr="002070E6">
              <w:rPr>
                <w:rFonts w:ascii="Arial Nova Cond Light" w:hAnsi="Arial Nova Cond Light"/>
                <w:b/>
                <w:sz w:val="18"/>
                <w:szCs w:val="18"/>
              </w:rPr>
              <w:t>Wartość ogółem w złotych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46070" w14:textId="77777777" w:rsidR="0095236A" w:rsidRPr="002070E6" w:rsidRDefault="0095236A" w:rsidP="0095236A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9A242" w14:textId="28806A8D" w:rsidR="0095236A" w:rsidRPr="002070E6" w:rsidRDefault="0095236A" w:rsidP="0095236A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829053" w14:textId="77777777" w:rsidR="0095236A" w:rsidRPr="002070E6" w:rsidRDefault="0095236A" w:rsidP="0095236A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</w:p>
        </w:tc>
      </w:tr>
    </w:tbl>
    <w:p w14:paraId="66FA9B77" w14:textId="40F264FA" w:rsidR="00043EF5" w:rsidRPr="002070E6" w:rsidRDefault="00043EF5" w:rsidP="003B0482">
      <w:pPr>
        <w:spacing w:after="120" w:line="276" w:lineRule="auto"/>
        <w:rPr>
          <w:rFonts w:ascii="Arial Nova Cond Light" w:hAnsi="Arial Nova Cond Light"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3914"/>
      </w:tblGrid>
      <w:tr w:rsidR="002070E6" w:rsidRPr="00E9335B" w14:paraId="605DEF31" w14:textId="77777777" w:rsidTr="00E9335B">
        <w:tc>
          <w:tcPr>
            <w:tcW w:w="6204" w:type="dxa"/>
            <w:shd w:val="clear" w:color="auto" w:fill="auto"/>
          </w:tcPr>
          <w:p w14:paraId="79FE979D" w14:textId="77777777" w:rsidR="002070E6" w:rsidRPr="00E9335B" w:rsidRDefault="002070E6" w:rsidP="00F84C6A">
            <w:pPr>
              <w:rPr>
                <w:rFonts w:ascii="Arial Nova Cond Light" w:eastAsia="Calibri" w:hAnsi="Arial Nova Cond Light"/>
                <w:sz w:val="16"/>
                <w:szCs w:val="16"/>
              </w:rPr>
            </w:pPr>
            <w:r w:rsidRPr="00E9335B">
              <w:rPr>
                <w:rFonts w:ascii="Arial Nova Cond Light" w:eastAsia="Calibri" w:hAnsi="Arial Nova Cond Light"/>
                <w:sz w:val="16"/>
                <w:szCs w:val="16"/>
              </w:rPr>
              <w:t>Gotowość do realizacji usługi [należy podać liczbę dni zgodnie z pkt. XVIII. 16 SWZ]</w:t>
            </w:r>
          </w:p>
          <w:p w14:paraId="5C3C4627" w14:textId="229CF20D" w:rsidR="002070E6" w:rsidRPr="00E9335B" w:rsidRDefault="002070E6" w:rsidP="00F84C6A">
            <w:pPr>
              <w:rPr>
                <w:rFonts w:ascii="Arial Nova Cond Light" w:eastAsia="Calibri" w:hAnsi="Arial Nova Cond Light"/>
                <w:sz w:val="16"/>
                <w:szCs w:val="16"/>
              </w:rPr>
            </w:pPr>
          </w:p>
        </w:tc>
        <w:tc>
          <w:tcPr>
            <w:tcW w:w="3914" w:type="dxa"/>
            <w:shd w:val="clear" w:color="auto" w:fill="auto"/>
          </w:tcPr>
          <w:p w14:paraId="0F5C3B5C" w14:textId="30ABF96F" w:rsidR="002070E6" w:rsidRPr="00E9335B" w:rsidRDefault="002070E6" w:rsidP="00F84C6A">
            <w:pPr>
              <w:rPr>
                <w:rFonts w:ascii="Arial Nova Cond Light" w:eastAsia="Calibri" w:hAnsi="Arial Nova Cond Light"/>
                <w:sz w:val="16"/>
                <w:szCs w:val="16"/>
              </w:rPr>
            </w:pPr>
            <w:r w:rsidRPr="00E9335B">
              <w:rPr>
                <w:rFonts w:ascii="Arial Nova Cond Light" w:eastAsia="Calibri" w:hAnsi="Arial Nova Cond Light"/>
                <w:sz w:val="16"/>
                <w:szCs w:val="16"/>
              </w:rPr>
              <w:t>[dni…………………]</w:t>
            </w:r>
          </w:p>
        </w:tc>
      </w:tr>
      <w:tr w:rsidR="002070E6" w:rsidRPr="00E9335B" w14:paraId="5FFE5003" w14:textId="77777777" w:rsidTr="00E9335B">
        <w:tc>
          <w:tcPr>
            <w:tcW w:w="6204" w:type="dxa"/>
            <w:shd w:val="clear" w:color="auto" w:fill="auto"/>
          </w:tcPr>
          <w:p w14:paraId="49715F2B" w14:textId="77777777" w:rsidR="002070E6" w:rsidRPr="00E9335B" w:rsidRDefault="002070E6" w:rsidP="00F84C6A">
            <w:pPr>
              <w:rPr>
                <w:rFonts w:ascii="Arial Nova Cond Light" w:eastAsia="Calibri" w:hAnsi="Arial Nova Cond Light"/>
                <w:sz w:val="16"/>
                <w:szCs w:val="16"/>
              </w:rPr>
            </w:pPr>
            <w:r w:rsidRPr="00E9335B">
              <w:rPr>
                <w:rFonts w:ascii="Arial Nova Cond Light" w:eastAsia="Calibri" w:hAnsi="Arial Nova Cond Light"/>
                <w:sz w:val="18"/>
                <w:szCs w:val="18"/>
              </w:rPr>
              <w:t>Ilość usług szkoleniowych dla szkół wyższych</w:t>
            </w:r>
            <w:r w:rsidRPr="00E9335B">
              <w:rPr>
                <w:rFonts w:ascii="Arial Nova Cond Light" w:eastAsia="Calibri" w:hAnsi="Arial Nova Cond Light"/>
                <w:sz w:val="16"/>
                <w:szCs w:val="16"/>
              </w:rPr>
              <w:t>[należy podać liczbę  zgodnie z pkt. XVIII. 16 SWZ]</w:t>
            </w:r>
          </w:p>
          <w:p w14:paraId="0EAE228A" w14:textId="370B5966" w:rsidR="002070E6" w:rsidRPr="00E9335B" w:rsidRDefault="002070E6" w:rsidP="00F84C6A">
            <w:pPr>
              <w:rPr>
                <w:rFonts w:ascii="Arial Nova Cond Light" w:eastAsia="Calibri" w:hAnsi="Arial Nova Cond Light"/>
                <w:sz w:val="16"/>
                <w:szCs w:val="16"/>
              </w:rPr>
            </w:pPr>
          </w:p>
        </w:tc>
        <w:tc>
          <w:tcPr>
            <w:tcW w:w="3914" w:type="dxa"/>
            <w:shd w:val="clear" w:color="auto" w:fill="auto"/>
          </w:tcPr>
          <w:p w14:paraId="496FC5A6" w14:textId="2975ADE5" w:rsidR="002070E6" w:rsidRPr="00E9335B" w:rsidRDefault="002070E6" w:rsidP="00F84C6A">
            <w:pPr>
              <w:rPr>
                <w:rFonts w:ascii="Arial Nova Cond Light" w:eastAsia="Calibri" w:hAnsi="Arial Nova Cond Light"/>
                <w:sz w:val="16"/>
                <w:szCs w:val="16"/>
              </w:rPr>
            </w:pPr>
            <w:r w:rsidRPr="00E9335B">
              <w:rPr>
                <w:rFonts w:ascii="Arial Nova Cond Light" w:eastAsia="Calibri" w:hAnsi="Arial Nova Cond Light"/>
                <w:sz w:val="16"/>
                <w:szCs w:val="16"/>
              </w:rPr>
              <w:t>[ilość………………..]</w:t>
            </w:r>
          </w:p>
        </w:tc>
      </w:tr>
    </w:tbl>
    <w:p w14:paraId="7113F577" w14:textId="7D71D5E9" w:rsidR="00F84C6A" w:rsidRPr="002070E6" w:rsidRDefault="00F84C6A" w:rsidP="00F84C6A">
      <w:pPr>
        <w:rPr>
          <w:rFonts w:ascii="Arial Nova Cond Light" w:hAnsi="Arial Nova Cond Light"/>
          <w:sz w:val="16"/>
          <w:szCs w:val="16"/>
        </w:rPr>
      </w:pPr>
    </w:p>
    <w:p w14:paraId="561F8D3A" w14:textId="250FBF99" w:rsidR="00F84C6A" w:rsidRPr="002070E6" w:rsidRDefault="001A7801" w:rsidP="00F84C6A">
      <w:pPr>
        <w:rPr>
          <w:rFonts w:ascii="Arial Nova Cond Light" w:hAnsi="Arial Nova Cond Light"/>
          <w:sz w:val="16"/>
          <w:szCs w:val="16"/>
        </w:rPr>
      </w:pPr>
      <w:r w:rsidRPr="002070E6">
        <w:rPr>
          <w:rFonts w:ascii="Arial Nova Cond Light" w:hAnsi="Arial Nova Cond Light"/>
          <w:bCs/>
          <w:sz w:val="18"/>
          <w:szCs w:val="18"/>
        </w:rPr>
        <w:t>Wartość ogółem netto w złotych słownie:</w:t>
      </w:r>
      <w:r w:rsidRPr="002070E6">
        <w:rPr>
          <w:rFonts w:ascii="Arial Nova Cond Light" w:hAnsi="Arial Nova Cond Light"/>
          <w:b/>
          <w:sz w:val="18"/>
          <w:szCs w:val="18"/>
        </w:rPr>
        <w:tab/>
      </w:r>
      <w:r w:rsidRPr="002070E6">
        <w:rPr>
          <w:rFonts w:ascii="Arial Nova Cond Light" w:hAnsi="Arial Nova Cond Light"/>
          <w:bCs/>
          <w:sz w:val="18"/>
          <w:szCs w:val="18"/>
        </w:rPr>
        <w:t>………………………………………………………………………………………………………...</w:t>
      </w:r>
    </w:p>
    <w:p w14:paraId="458DC314" w14:textId="64165807" w:rsidR="00F84C6A" w:rsidRPr="002070E6" w:rsidRDefault="001A7801" w:rsidP="00F84C6A">
      <w:pPr>
        <w:rPr>
          <w:rFonts w:ascii="Arial Nova Cond Light" w:hAnsi="Arial Nova Cond Light"/>
          <w:sz w:val="16"/>
          <w:szCs w:val="16"/>
        </w:rPr>
      </w:pPr>
      <w:r w:rsidRPr="002070E6">
        <w:rPr>
          <w:rFonts w:ascii="Arial Nova Cond Light" w:hAnsi="Arial Nova Cond Light"/>
          <w:bCs/>
          <w:sz w:val="18"/>
          <w:szCs w:val="18"/>
        </w:rPr>
        <w:t>Wartość podatku VAT ogółem słownie:</w:t>
      </w:r>
      <w:r w:rsidRPr="002070E6">
        <w:rPr>
          <w:rFonts w:ascii="Arial Nova Cond Light" w:hAnsi="Arial Nova Cond Light"/>
          <w:b/>
          <w:sz w:val="18"/>
          <w:szCs w:val="18"/>
        </w:rPr>
        <w:tab/>
      </w:r>
      <w:r w:rsidRPr="002070E6">
        <w:rPr>
          <w:rFonts w:ascii="Arial Nova Cond Light" w:hAnsi="Arial Nova Cond Light"/>
          <w:bCs/>
          <w:sz w:val="18"/>
          <w:szCs w:val="18"/>
        </w:rPr>
        <w:t>………………………………………………………………………………………………………...</w:t>
      </w:r>
    </w:p>
    <w:p w14:paraId="1F52EBD1" w14:textId="7D9BD46F" w:rsidR="00F84C6A" w:rsidRPr="002070E6" w:rsidRDefault="001A7801" w:rsidP="00906670">
      <w:pPr>
        <w:spacing w:after="120"/>
        <w:rPr>
          <w:rFonts w:ascii="Arial Nova Cond Light" w:hAnsi="Arial Nova Cond Light"/>
          <w:sz w:val="16"/>
          <w:szCs w:val="16"/>
        </w:rPr>
      </w:pPr>
      <w:r w:rsidRPr="002070E6">
        <w:rPr>
          <w:rFonts w:ascii="Arial Nova Cond Light" w:hAnsi="Arial Nova Cond Light"/>
          <w:bCs/>
          <w:sz w:val="18"/>
          <w:szCs w:val="18"/>
        </w:rPr>
        <w:t>Wartość ogółem brutto w złotych słownie:</w:t>
      </w:r>
      <w:r w:rsidRPr="002070E6">
        <w:rPr>
          <w:rFonts w:ascii="Arial Nova Cond Light" w:hAnsi="Arial Nova Cond Light"/>
          <w:b/>
          <w:sz w:val="18"/>
          <w:szCs w:val="18"/>
        </w:rPr>
        <w:tab/>
      </w:r>
      <w:r w:rsidRPr="002070E6">
        <w:rPr>
          <w:rFonts w:ascii="Arial Nova Cond Light" w:hAnsi="Arial Nova Cond Light"/>
          <w:bCs/>
          <w:sz w:val="18"/>
          <w:szCs w:val="18"/>
        </w:rPr>
        <w:t>………………………………………………………………………………………………………...</w:t>
      </w:r>
    </w:p>
    <w:p w14:paraId="3DC26438" w14:textId="11F6ABDC" w:rsidR="00A74D9C" w:rsidRPr="002070E6" w:rsidRDefault="00A74D9C" w:rsidP="0066652C">
      <w:pPr>
        <w:spacing w:before="480" w:after="240"/>
        <w:ind w:firstLine="57"/>
        <w:rPr>
          <w:rFonts w:ascii="Arial Nova Cond Light" w:hAnsi="Arial Nova Cond Light"/>
          <w:b/>
          <w:sz w:val="20"/>
          <w:szCs w:val="20"/>
        </w:rPr>
      </w:pPr>
      <w:r w:rsidRPr="002070E6">
        <w:rPr>
          <w:rFonts w:ascii="Arial Nova Cond Light" w:hAnsi="Arial Nova Cond Light"/>
          <w:b/>
          <w:sz w:val="20"/>
          <w:szCs w:val="20"/>
        </w:rPr>
        <w:t>Oświadczenie Wykonawcy:</w:t>
      </w:r>
    </w:p>
    <w:p w14:paraId="0F0B7828" w14:textId="77777777" w:rsidR="00A74D9C" w:rsidRPr="002070E6" w:rsidRDefault="00A74D9C" w:rsidP="00EE6A1C">
      <w:pPr>
        <w:widowControl w:val="0"/>
        <w:numPr>
          <w:ilvl w:val="0"/>
          <w:numId w:val="7"/>
        </w:numPr>
        <w:suppressAutoHyphens w:val="0"/>
        <w:spacing w:after="120"/>
        <w:ind w:left="426"/>
        <w:jc w:val="both"/>
        <w:rPr>
          <w:rFonts w:ascii="Arial Nova Cond Light" w:hAnsi="Arial Nova Cond Light"/>
          <w:bCs/>
          <w:sz w:val="20"/>
          <w:szCs w:val="20"/>
        </w:rPr>
      </w:pPr>
      <w:r w:rsidRPr="002070E6">
        <w:rPr>
          <w:rFonts w:ascii="Arial Nova Cond Light" w:hAnsi="Arial Nova Cond Light"/>
          <w:bCs/>
          <w:sz w:val="20"/>
          <w:szCs w:val="20"/>
        </w:rPr>
        <w:t>Oświadczamy, że przedstawione powyżej dane są prawdziwe oraz zobowiązujemy się w przypadku wyboru naszej oferty jako najkorzystniejszej do zawarcia umowy i dostarczenia przedmiotu zamówienia spełniającego wyspecyfikowane parametry.</w:t>
      </w:r>
    </w:p>
    <w:p w14:paraId="6E31562E" w14:textId="6DF1E89E" w:rsidR="00A74D9C" w:rsidRPr="002070E6" w:rsidRDefault="00A74D9C" w:rsidP="00EE6A1C">
      <w:pPr>
        <w:widowControl w:val="0"/>
        <w:numPr>
          <w:ilvl w:val="0"/>
          <w:numId w:val="7"/>
        </w:numPr>
        <w:suppressAutoHyphens w:val="0"/>
        <w:spacing w:after="120"/>
        <w:ind w:left="426"/>
        <w:jc w:val="both"/>
        <w:rPr>
          <w:rFonts w:ascii="Arial Nova Cond Light" w:hAnsi="Arial Nova Cond Light"/>
          <w:bCs/>
          <w:sz w:val="20"/>
          <w:szCs w:val="20"/>
        </w:rPr>
      </w:pPr>
      <w:r w:rsidRPr="002070E6">
        <w:rPr>
          <w:rFonts w:ascii="Arial Nova Cond Light" w:hAnsi="Arial Nova Cond Light"/>
          <w:bCs/>
          <w:sz w:val="20"/>
          <w:szCs w:val="20"/>
        </w:rPr>
        <w:t>Oświadczamy, że oferowany</w:t>
      </w:r>
      <w:r w:rsidR="00E70858" w:rsidRPr="002070E6">
        <w:rPr>
          <w:rFonts w:ascii="Arial Nova Cond Light" w:hAnsi="Arial Nova Cond Light"/>
          <w:bCs/>
          <w:sz w:val="20"/>
          <w:szCs w:val="20"/>
        </w:rPr>
        <w:t xml:space="preserve"> i powyżej wyspecyfikowana usługa jest kompletna i po złożeniu zapotrzebowania przez Zamawiającego</w:t>
      </w:r>
      <w:r w:rsidRPr="002070E6">
        <w:rPr>
          <w:rFonts w:ascii="Arial Nova Cond Light" w:hAnsi="Arial Nova Cond Light"/>
          <w:bCs/>
          <w:sz w:val="20"/>
          <w:szCs w:val="20"/>
        </w:rPr>
        <w:t xml:space="preserve"> </w:t>
      </w:r>
      <w:r w:rsidR="00E70858" w:rsidRPr="002070E6">
        <w:rPr>
          <w:rFonts w:ascii="Arial Nova Cond Light" w:hAnsi="Arial Nova Cond Light"/>
          <w:bCs/>
          <w:sz w:val="20"/>
          <w:szCs w:val="20"/>
        </w:rPr>
        <w:t xml:space="preserve">będzie realizowana </w:t>
      </w:r>
      <w:r w:rsidRPr="002070E6">
        <w:rPr>
          <w:rFonts w:ascii="Arial Nova Cond Light" w:hAnsi="Arial Nova Cond Light"/>
          <w:bCs/>
          <w:sz w:val="20"/>
          <w:szCs w:val="20"/>
        </w:rPr>
        <w:t xml:space="preserve">bez żadnych dodatkowych </w:t>
      </w:r>
      <w:r w:rsidR="00E70858" w:rsidRPr="002070E6">
        <w:rPr>
          <w:rFonts w:ascii="Arial Nova Cond Light" w:hAnsi="Arial Nova Cond Light"/>
          <w:bCs/>
          <w:sz w:val="20"/>
          <w:szCs w:val="20"/>
        </w:rPr>
        <w:t>kosztów.</w:t>
      </w:r>
    </w:p>
    <w:p w14:paraId="50644379" w14:textId="1AFE03C0" w:rsidR="00A74D9C" w:rsidRPr="002070E6" w:rsidRDefault="00A74D9C" w:rsidP="00EE6A1C">
      <w:pPr>
        <w:widowControl w:val="0"/>
        <w:numPr>
          <w:ilvl w:val="0"/>
          <w:numId w:val="7"/>
        </w:numPr>
        <w:suppressAutoHyphens w:val="0"/>
        <w:spacing w:after="120"/>
        <w:ind w:left="426"/>
        <w:jc w:val="both"/>
        <w:rPr>
          <w:rFonts w:ascii="Arial Nova Cond Light" w:hAnsi="Arial Nova Cond Light"/>
          <w:bCs/>
          <w:sz w:val="20"/>
          <w:szCs w:val="20"/>
        </w:rPr>
      </w:pPr>
      <w:r w:rsidRPr="002070E6">
        <w:rPr>
          <w:rFonts w:ascii="Arial Nova Cond Light" w:hAnsi="Arial Nova Cond Light"/>
          <w:bCs/>
          <w:sz w:val="20"/>
          <w:szCs w:val="20"/>
        </w:rPr>
        <w:t>Oświadczamy, iż zapoznaliśmy się ze Specyfikacją Warunków Zamówienia wraz z treścią załączników zawierających, dla wykonawców, dodatkowe wymogi wynikające z treści tych dokumentów.</w:t>
      </w:r>
    </w:p>
    <w:p w14:paraId="1DE2922D" w14:textId="77777777" w:rsidR="00B836EF" w:rsidRPr="002070E6" w:rsidRDefault="00B836EF" w:rsidP="00B836EF">
      <w:pPr>
        <w:widowControl w:val="0"/>
        <w:suppressAutoHyphens w:val="0"/>
        <w:spacing w:after="120"/>
        <w:ind w:left="426"/>
        <w:jc w:val="both"/>
        <w:rPr>
          <w:rFonts w:ascii="Arial Nova Cond Light" w:hAnsi="Arial Nova Cond Light"/>
          <w:bCs/>
          <w:sz w:val="20"/>
          <w:szCs w:val="20"/>
        </w:rPr>
      </w:pPr>
    </w:p>
    <w:p w14:paraId="6459F85A" w14:textId="77777777" w:rsidR="004E5528" w:rsidRPr="002070E6" w:rsidRDefault="004E5528" w:rsidP="004E5528">
      <w:pPr>
        <w:ind w:left="6372"/>
        <w:rPr>
          <w:rFonts w:ascii="Arial Nova Cond Light" w:hAnsi="Arial Nova Cond Light"/>
          <w:bCs/>
          <w:sz w:val="20"/>
          <w:szCs w:val="20"/>
        </w:rPr>
      </w:pPr>
      <w:r w:rsidRPr="002070E6">
        <w:rPr>
          <w:rFonts w:ascii="Arial Nova Cond Light" w:hAnsi="Arial Nova Cond Light"/>
          <w:bCs/>
          <w:sz w:val="20"/>
          <w:szCs w:val="20"/>
        </w:rPr>
        <w:t>Potwierdzam treść informacji jak wyżej:</w:t>
      </w:r>
    </w:p>
    <w:p w14:paraId="6A9986A9" w14:textId="215AC2C4" w:rsidR="004E5528" w:rsidRPr="002070E6" w:rsidRDefault="004E5528" w:rsidP="004E5528">
      <w:pPr>
        <w:ind w:firstLine="708"/>
        <w:rPr>
          <w:rFonts w:ascii="Arial Nova Cond Light" w:hAnsi="Arial Nova Cond Light"/>
          <w:bCs/>
          <w:sz w:val="16"/>
          <w:szCs w:val="16"/>
        </w:rPr>
      </w:pPr>
      <w:r w:rsidRPr="002070E6">
        <w:rPr>
          <w:rFonts w:ascii="Arial Nova Cond Light" w:hAnsi="Arial Nova Cond Light"/>
          <w:bCs/>
          <w:sz w:val="16"/>
          <w:szCs w:val="16"/>
        </w:rPr>
        <w:t>………………………………………………...</w:t>
      </w:r>
    </w:p>
    <w:p w14:paraId="1ECFE5CD" w14:textId="2801904F" w:rsidR="004E5528" w:rsidRPr="002070E6" w:rsidRDefault="004E5528" w:rsidP="004E5528">
      <w:pPr>
        <w:rPr>
          <w:rFonts w:ascii="Arial Nova Cond Light" w:hAnsi="Arial Nova Cond Light"/>
          <w:bCs/>
          <w:sz w:val="16"/>
          <w:szCs w:val="16"/>
        </w:rPr>
      </w:pPr>
      <w:r w:rsidRPr="002070E6">
        <w:rPr>
          <w:rFonts w:ascii="Arial Nova Cond Light" w:hAnsi="Arial Nova Cond Light"/>
          <w:bCs/>
          <w:sz w:val="16"/>
          <w:szCs w:val="16"/>
        </w:rPr>
        <w:t xml:space="preserve">                                     ( Miejscowość, data )</w:t>
      </w:r>
    </w:p>
    <w:p w14:paraId="28AFAC3C" w14:textId="580D3CDD" w:rsidR="004E5528" w:rsidRPr="002070E6" w:rsidRDefault="004E5528" w:rsidP="004E5528">
      <w:pPr>
        <w:rPr>
          <w:rFonts w:ascii="Arial Nova Cond Light" w:hAnsi="Arial Nova Cond Light"/>
          <w:bCs/>
          <w:sz w:val="16"/>
          <w:szCs w:val="16"/>
        </w:rPr>
      </w:pPr>
      <w:r w:rsidRPr="002070E6">
        <w:rPr>
          <w:rFonts w:ascii="Arial Nova Cond Light" w:hAnsi="Arial Nova Cond Light"/>
          <w:bCs/>
          <w:sz w:val="16"/>
          <w:szCs w:val="16"/>
        </w:rPr>
        <w:t xml:space="preserve">                                                                            </w:t>
      </w:r>
      <w:r w:rsidRPr="002070E6">
        <w:rPr>
          <w:rFonts w:ascii="Arial Nova Cond Light" w:hAnsi="Arial Nova Cond Light"/>
          <w:bCs/>
          <w:sz w:val="16"/>
          <w:szCs w:val="16"/>
        </w:rPr>
        <w:tab/>
      </w:r>
      <w:r w:rsidRPr="002070E6">
        <w:rPr>
          <w:rFonts w:ascii="Arial Nova Cond Light" w:hAnsi="Arial Nova Cond Light"/>
          <w:bCs/>
          <w:sz w:val="16"/>
          <w:szCs w:val="16"/>
        </w:rPr>
        <w:tab/>
      </w:r>
      <w:r w:rsidRPr="002070E6">
        <w:rPr>
          <w:rFonts w:ascii="Arial Nova Cond Light" w:hAnsi="Arial Nova Cond Light"/>
          <w:bCs/>
          <w:sz w:val="16"/>
          <w:szCs w:val="16"/>
        </w:rPr>
        <w:tab/>
      </w:r>
      <w:r w:rsidRPr="002070E6">
        <w:rPr>
          <w:rFonts w:ascii="Arial Nova Cond Light" w:hAnsi="Arial Nova Cond Light"/>
          <w:bCs/>
          <w:sz w:val="16"/>
          <w:szCs w:val="16"/>
        </w:rPr>
        <w:tab/>
      </w:r>
      <w:r w:rsidRPr="002070E6">
        <w:rPr>
          <w:rFonts w:ascii="Arial Nova Cond Light" w:hAnsi="Arial Nova Cond Light"/>
          <w:bCs/>
          <w:sz w:val="16"/>
          <w:szCs w:val="16"/>
        </w:rPr>
        <w:tab/>
      </w:r>
      <w:r w:rsidRPr="002070E6">
        <w:rPr>
          <w:rFonts w:ascii="Arial Nova Cond Light" w:hAnsi="Arial Nova Cond Light"/>
          <w:bCs/>
          <w:sz w:val="16"/>
          <w:szCs w:val="16"/>
        </w:rPr>
        <w:tab/>
      </w:r>
      <w:r w:rsidRPr="002070E6">
        <w:rPr>
          <w:rFonts w:ascii="Arial Nova Cond Light" w:hAnsi="Arial Nova Cond Light"/>
          <w:bCs/>
          <w:sz w:val="16"/>
          <w:szCs w:val="16"/>
        </w:rPr>
        <w:tab/>
      </w:r>
      <w:r w:rsidRPr="002070E6">
        <w:rPr>
          <w:rFonts w:ascii="Arial Nova Cond Light" w:hAnsi="Arial Nova Cond Light"/>
          <w:bCs/>
          <w:sz w:val="16"/>
          <w:szCs w:val="16"/>
        </w:rPr>
        <w:tab/>
      </w:r>
      <w:r w:rsidRPr="002070E6">
        <w:rPr>
          <w:rFonts w:ascii="Arial Nova Cond Light" w:hAnsi="Arial Nova Cond Light"/>
          <w:bCs/>
          <w:sz w:val="16"/>
          <w:szCs w:val="16"/>
        </w:rPr>
        <w:tab/>
      </w:r>
      <w:r w:rsidRPr="002070E6">
        <w:rPr>
          <w:rFonts w:ascii="Arial Nova Cond Light" w:hAnsi="Arial Nova Cond Light"/>
          <w:bCs/>
          <w:sz w:val="16"/>
          <w:szCs w:val="16"/>
        </w:rPr>
        <w:tab/>
      </w:r>
      <w:r w:rsidRPr="002070E6">
        <w:rPr>
          <w:rFonts w:ascii="Arial Nova Cond Light" w:hAnsi="Arial Nova Cond Light"/>
          <w:bCs/>
          <w:sz w:val="16"/>
          <w:szCs w:val="16"/>
        </w:rPr>
        <w:tab/>
      </w:r>
      <w:r w:rsidRPr="002070E6">
        <w:rPr>
          <w:rFonts w:ascii="Arial Nova Cond Light" w:hAnsi="Arial Nova Cond Light"/>
          <w:bCs/>
          <w:sz w:val="16"/>
          <w:szCs w:val="16"/>
        </w:rPr>
        <w:tab/>
      </w:r>
      <w:r w:rsidRPr="002070E6">
        <w:rPr>
          <w:rFonts w:ascii="Arial Nova Cond Light" w:hAnsi="Arial Nova Cond Light"/>
          <w:bCs/>
          <w:sz w:val="16"/>
          <w:szCs w:val="16"/>
        </w:rPr>
        <w:tab/>
      </w:r>
      <w:r w:rsidRPr="002070E6">
        <w:rPr>
          <w:rFonts w:ascii="Arial Nova Cond Light" w:hAnsi="Arial Nova Cond Light"/>
          <w:bCs/>
          <w:sz w:val="16"/>
          <w:szCs w:val="16"/>
        </w:rPr>
        <w:tab/>
      </w:r>
      <w:r w:rsidRPr="002070E6">
        <w:rPr>
          <w:rFonts w:ascii="Arial Nova Cond Light" w:hAnsi="Arial Nova Cond Light"/>
          <w:bCs/>
          <w:sz w:val="16"/>
          <w:szCs w:val="16"/>
        </w:rPr>
        <w:tab/>
      </w:r>
      <w:r w:rsidRPr="002070E6">
        <w:rPr>
          <w:rFonts w:ascii="Arial Nova Cond Light" w:hAnsi="Arial Nova Cond Light"/>
          <w:bCs/>
          <w:sz w:val="16"/>
          <w:szCs w:val="16"/>
        </w:rPr>
        <w:tab/>
      </w:r>
      <w:r w:rsidRPr="002070E6">
        <w:rPr>
          <w:rFonts w:ascii="Arial Nova Cond Light" w:hAnsi="Arial Nova Cond Light"/>
          <w:bCs/>
          <w:sz w:val="16"/>
          <w:szCs w:val="16"/>
        </w:rPr>
        <w:tab/>
        <w:t>……………………..…………………………………………………………..</w:t>
      </w:r>
    </w:p>
    <w:p w14:paraId="766F4D90" w14:textId="1C5D5F61" w:rsidR="004E5528" w:rsidRPr="002070E6" w:rsidRDefault="004E5528" w:rsidP="004E5528">
      <w:pPr>
        <w:rPr>
          <w:rFonts w:ascii="Arial Nova Cond Light" w:hAnsi="Arial Nova Cond Light"/>
          <w:bCs/>
          <w:sz w:val="16"/>
          <w:szCs w:val="16"/>
        </w:rPr>
      </w:pPr>
      <w:r w:rsidRPr="002070E6">
        <w:rPr>
          <w:rFonts w:ascii="Arial Nova Cond Light" w:hAnsi="Arial Nova Cond Light"/>
          <w:bCs/>
          <w:sz w:val="16"/>
          <w:szCs w:val="16"/>
        </w:rPr>
        <w:t xml:space="preserve">                                                                                                    </w:t>
      </w:r>
      <w:r w:rsidRPr="002070E6">
        <w:rPr>
          <w:rFonts w:ascii="Arial Nova Cond Light" w:hAnsi="Arial Nova Cond Light"/>
          <w:bCs/>
          <w:sz w:val="16"/>
          <w:szCs w:val="16"/>
        </w:rPr>
        <w:tab/>
      </w:r>
      <w:r w:rsidRPr="002070E6">
        <w:rPr>
          <w:rFonts w:ascii="Arial Nova Cond Light" w:hAnsi="Arial Nova Cond Light"/>
          <w:bCs/>
          <w:sz w:val="16"/>
          <w:szCs w:val="16"/>
        </w:rPr>
        <w:tab/>
        <w:t>(Pieczęć i podpis/y osoby/osób uprawnionej/ uprawnionych do reprezentacji podmiotu  )</w:t>
      </w:r>
    </w:p>
    <w:p w14:paraId="26FF905D" w14:textId="77777777" w:rsidR="004E5528" w:rsidRPr="002070E6" w:rsidRDefault="004E5528" w:rsidP="004E5528">
      <w:pPr>
        <w:rPr>
          <w:rFonts w:ascii="Arial Nova Cond Light" w:hAnsi="Arial Nova Cond Light"/>
          <w:bCs/>
          <w:sz w:val="16"/>
          <w:szCs w:val="16"/>
        </w:rPr>
      </w:pPr>
    </w:p>
    <w:p w14:paraId="369CF07B" w14:textId="2A7F8D1C" w:rsidR="00A74D9C" w:rsidRPr="002070E6" w:rsidRDefault="004E5528" w:rsidP="004E5528">
      <w:pPr>
        <w:rPr>
          <w:rFonts w:ascii="Arial Nova Cond Light" w:hAnsi="Arial Nova Cond Light"/>
          <w:bCs/>
          <w:sz w:val="16"/>
          <w:szCs w:val="16"/>
        </w:rPr>
      </w:pPr>
      <w:r w:rsidRPr="002070E6">
        <w:rPr>
          <w:rFonts w:ascii="Arial Nova Cond Light" w:hAnsi="Arial Nova Cond Light"/>
          <w:bCs/>
          <w:sz w:val="16"/>
          <w:szCs w:val="16"/>
        </w:rPr>
        <w:t>*  niepotrzebne skreślić</w:t>
      </w:r>
    </w:p>
    <w:p w14:paraId="1D11B6E8" w14:textId="77777777" w:rsidR="00F144D7" w:rsidRPr="002070E6" w:rsidRDefault="00F144D7" w:rsidP="003D7D0D">
      <w:pPr>
        <w:rPr>
          <w:rFonts w:ascii="Arial Nova Cond Light" w:hAnsi="Arial Nova Cond Light"/>
          <w:bCs/>
          <w:sz w:val="22"/>
          <w:szCs w:val="22"/>
        </w:rPr>
      </w:pPr>
    </w:p>
    <w:p w14:paraId="44E1FE0B" w14:textId="77777777" w:rsidR="00E70858" w:rsidRPr="002070E6" w:rsidRDefault="00E70858" w:rsidP="00E70858">
      <w:pPr>
        <w:rPr>
          <w:rFonts w:ascii="Arial Nova Cond Light" w:hAnsi="Arial Nova Cond Light"/>
          <w:bCs/>
          <w:sz w:val="22"/>
          <w:szCs w:val="22"/>
        </w:rPr>
      </w:pPr>
      <w:r w:rsidRPr="002070E6">
        <w:rPr>
          <w:rFonts w:ascii="Arial Nova Cond Light" w:hAnsi="Arial Nova Cond Light"/>
          <w:bCs/>
          <w:sz w:val="22"/>
          <w:szCs w:val="22"/>
        </w:rPr>
        <w:lastRenderedPageBreak/>
        <w:t>Znak sprawy : DAG/TP/10/21</w:t>
      </w:r>
    </w:p>
    <w:p w14:paraId="2CDBD160" w14:textId="1D1CAE22" w:rsidR="00E70858" w:rsidRPr="002070E6" w:rsidRDefault="00E70858" w:rsidP="00E70858">
      <w:pPr>
        <w:rPr>
          <w:rFonts w:ascii="Arial Nova Cond Light" w:hAnsi="Arial Nova Cond Light"/>
          <w:bCs/>
          <w:sz w:val="22"/>
          <w:szCs w:val="22"/>
        </w:rPr>
      </w:pPr>
      <w:r w:rsidRPr="002070E6">
        <w:rPr>
          <w:rFonts w:ascii="Arial Nova Cond Light" w:hAnsi="Arial Nova Cond Light"/>
          <w:bCs/>
          <w:sz w:val="22"/>
          <w:szCs w:val="22"/>
        </w:rPr>
        <w:t xml:space="preserve">Część nr : </w:t>
      </w:r>
      <w:r w:rsidRPr="002070E6">
        <w:rPr>
          <w:rFonts w:ascii="Arial Nova Cond Light" w:hAnsi="Arial Nova Cond Light"/>
          <w:bCs/>
          <w:sz w:val="22"/>
          <w:szCs w:val="22"/>
        </w:rPr>
        <w:tab/>
        <w:t>2</w:t>
      </w:r>
    </w:p>
    <w:p w14:paraId="07FC2080" w14:textId="77777777" w:rsidR="00E70858" w:rsidRPr="002070E6" w:rsidRDefault="00E70858" w:rsidP="00E70858">
      <w:pPr>
        <w:spacing w:after="120"/>
        <w:jc w:val="right"/>
        <w:rPr>
          <w:rFonts w:ascii="Arial Nova Cond Light" w:hAnsi="Arial Nova Cond Light"/>
          <w:bCs/>
          <w:sz w:val="22"/>
          <w:szCs w:val="22"/>
        </w:rPr>
      </w:pPr>
      <w:r w:rsidRPr="002070E6">
        <w:rPr>
          <w:rFonts w:ascii="Arial Nova Cond Light" w:hAnsi="Arial Nova Cond Light"/>
          <w:bCs/>
          <w:sz w:val="22"/>
          <w:szCs w:val="22"/>
        </w:rPr>
        <w:t xml:space="preserve">Załącznik nr 2 do SWZ  </w:t>
      </w:r>
    </w:p>
    <w:p w14:paraId="6E77930F" w14:textId="77777777" w:rsidR="00E70858" w:rsidRPr="002070E6" w:rsidRDefault="00E70858" w:rsidP="00E70858">
      <w:pPr>
        <w:rPr>
          <w:b/>
          <w:bCs/>
          <w:sz w:val="22"/>
          <w:szCs w:val="22"/>
        </w:rPr>
      </w:pPr>
      <w:r w:rsidRPr="002070E6">
        <w:rPr>
          <w:b/>
          <w:bCs/>
          <w:sz w:val="22"/>
          <w:szCs w:val="22"/>
        </w:rPr>
        <w:t>__________________________________________________________________________________________</w:t>
      </w:r>
    </w:p>
    <w:p w14:paraId="7C518801" w14:textId="77777777" w:rsidR="00E70858" w:rsidRPr="002070E6" w:rsidRDefault="00E70858" w:rsidP="00E70858">
      <w:pPr>
        <w:keepNext/>
        <w:shd w:val="clear" w:color="auto" w:fill="FFFFFF"/>
        <w:spacing w:before="360"/>
        <w:jc w:val="center"/>
        <w:rPr>
          <w:rFonts w:ascii="Arial Nova Cond Light" w:hAnsi="Arial Nova Cond Light"/>
          <w:b/>
          <w:sz w:val="20"/>
          <w:szCs w:val="20"/>
          <w:lang w:eastAsia="pl-PL"/>
        </w:rPr>
      </w:pPr>
      <w:r w:rsidRPr="002070E6">
        <w:rPr>
          <w:rFonts w:ascii="Arial Nova Cond Light" w:hAnsi="Arial Nova Cond Light"/>
          <w:b/>
          <w:sz w:val="20"/>
          <w:szCs w:val="20"/>
          <w:lang w:eastAsia="pl-PL"/>
        </w:rPr>
        <w:t>FORMULARZ CENOWY</w:t>
      </w:r>
    </w:p>
    <w:p w14:paraId="5EDB7B62" w14:textId="77777777" w:rsidR="00E70858" w:rsidRPr="002070E6" w:rsidRDefault="00E70858" w:rsidP="00E70858">
      <w:pPr>
        <w:spacing w:before="120" w:after="120"/>
        <w:jc w:val="both"/>
        <w:rPr>
          <w:b/>
          <w:sz w:val="22"/>
          <w:szCs w:val="22"/>
          <w:lang w:eastAsia="pl-PL"/>
        </w:rPr>
      </w:pPr>
      <w:r w:rsidRPr="002070E6">
        <w:rPr>
          <w:b/>
          <w:sz w:val="22"/>
          <w:szCs w:val="22"/>
          <w:lang w:eastAsia="pl-PL"/>
        </w:rPr>
        <w:t>__________________________________________________________________________________________</w:t>
      </w:r>
    </w:p>
    <w:p w14:paraId="25194388" w14:textId="77777777" w:rsidR="00E70858" w:rsidRPr="002070E6" w:rsidRDefault="00E70858" w:rsidP="00E70858">
      <w:pPr>
        <w:spacing w:before="360" w:after="120"/>
        <w:jc w:val="both"/>
        <w:rPr>
          <w:b/>
          <w:sz w:val="22"/>
          <w:szCs w:val="22"/>
          <w:lang w:eastAsia="pl-PL"/>
        </w:rPr>
      </w:pPr>
      <w:r w:rsidRPr="002070E6">
        <w:rPr>
          <w:b/>
          <w:sz w:val="22"/>
          <w:szCs w:val="22"/>
          <w:lang w:eastAsia="pl-PL"/>
        </w:rPr>
        <w:t>DANE DOTYCZĄCE WYKONAWCY:</w:t>
      </w:r>
    </w:p>
    <w:tbl>
      <w:tblPr>
        <w:tblpPr w:leftFromText="141" w:rightFromText="141" w:vertAnchor="text" w:horzAnchor="margin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705"/>
      </w:tblGrid>
      <w:tr w:rsidR="00E70858" w:rsidRPr="002070E6" w14:paraId="7D04FBD0" w14:textId="77777777" w:rsidTr="007469A0">
        <w:tc>
          <w:tcPr>
            <w:tcW w:w="2263" w:type="dxa"/>
            <w:shd w:val="clear" w:color="auto" w:fill="ACB9CA"/>
          </w:tcPr>
          <w:p w14:paraId="55408595" w14:textId="77777777" w:rsidR="00E70858" w:rsidRPr="002070E6" w:rsidRDefault="00E70858" w:rsidP="007469A0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2070E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Firma / nazwa : </w:t>
            </w:r>
          </w:p>
        </w:tc>
        <w:tc>
          <w:tcPr>
            <w:tcW w:w="7705" w:type="dxa"/>
            <w:shd w:val="clear" w:color="auto" w:fill="auto"/>
          </w:tcPr>
          <w:p w14:paraId="2751826B" w14:textId="77777777" w:rsidR="00E70858" w:rsidRPr="002070E6" w:rsidRDefault="00E70858" w:rsidP="007469A0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E70858" w:rsidRPr="002070E6" w14:paraId="4FDC5203" w14:textId="77777777" w:rsidTr="007469A0">
        <w:tc>
          <w:tcPr>
            <w:tcW w:w="2263" w:type="dxa"/>
            <w:shd w:val="clear" w:color="auto" w:fill="ACB9CA"/>
          </w:tcPr>
          <w:p w14:paraId="433D5C90" w14:textId="77777777" w:rsidR="00E70858" w:rsidRPr="002070E6" w:rsidRDefault="00E70858" w:rsidP="007469A0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2070E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siedziby: </w:t>
            </w:r>
          </w:p>
        </w:tc>
        <w:tc>
          <w:tcPr>
            <w:tcW w:w="7705" w:type="dxa"/>
            <w:shd w:val="clear" w:color="auto" w:fill="auto"/>
          </w:tcPr>
          <w:p w14:paraId="2414DFD9" w14:textId="77777777" w:rsidR="00E70858" w:rsidRPr="002070E6" w:rsidRDefault="00E70858" w:rsidP="007469A0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E70858" w:rsidRPr="002070E6" w14:paraId="71400994" w14:textId="77777777" w:rsidTr="007469A0">
        <w:tc>
          <w:tcPr>
            <w:tcW w:w="2263" w:type="dxa"/>
            <w:shd w:val="clear" w:color="auto" w:fill="ACB9CA"/>
          </w:tcPr>
          <w:p w14:paraId="5243102F" w14:textId="77777777" w:rsidR="00E70858" w:rsidRPr="002070E6" w:rsidRDefault="00E70858" w:rsidP="007469A0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2070E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do doręczeń: </w:t>
            </w:r>
          </w:p>
        </w:tc>
        <w:tc>
          <w:tcPr>
            <w:tcW w:w="7705" w:type="dxa"/>
            <w:shd w:val="clear" w:color="auto" w:fill="auto"/>
          </w:tcPr>
          <w:p w14:paraId="71D0C5C5" w14:textId="77777777" w:rsidR="00E70858" w:rsidRPr="002070E6" w:rsidRDefault="00E70858" w:rsidP="007469A0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E70858" w:rsidRPr="002070E6" w14:paraId="4868BB86" w14:textId="77777777" w:rsidTr="007469A0">
        <w:tc>
          <w:tcPr>
            <w:tcW w:w="2263" w:type="dxa"/>
            <w:shd w:val="clear" w:color="auto" w:fill="ACB9CA"/>
          </w:tcPr>
          <w:p w14:paraId="40BC6C13" w14:textId="77777777" w:rsidR="00E70858" w:rsidRPr="002070E6" w:rsidRDefault="00E70858" w:rsidP="007469A0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2070E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NIP: </w:t>
            </w:r>
          </w:p>
        </w:tc>
        <w:tc>
          <w:tcPr>
            <w:tcW w:w="7705" w:type="dxa"/>
            <w:shd w:val="clear" w:color="auto" w:fill="auto"/>
          </w:tcPr>
          <w:p w14:paraId="178AF1BE" w14:textId="77777777" w:rsidR="00E70858" w:rsidRPr="002070E6" w:rsidRDefault="00E70858" w:rsidP="007469A0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E70858" w:rsidRPr="002070E6" w14:paraId="4EB15093" w14:textId="77777777" w:rsidTr="007469A0">
        <w:tc>
          <w:tcPr>
            <w:tcW w:w="2263" w:type="dxa"/>
            <w:shd w:val="clear" w:color="auto" w:fill="ACB9CA"/>
          </w:tcPr>
          <w:p w14:paraId="74EED1AD" w14:textId="77777777" w:rsidR="00E70858" w:rsidRPr="002070E6" w:rsidRDefault="00E70858" w:rsidP="007469A0">
            <w:pPr>
              <w:spacing w:line="276" w:lineRule="auto"/>
              <w:rPr>
                <w:rFonts w:ascii="Arial Nova Cond Light" w:eastAsia="Calibri" w:hAnsi="Arial Nova Cond Light"/>
                <w:bCs/>
                <w:iCs/>
                <w:sz w:val="20"/>
                <w:szCs w:val="20"/>
              </w:rPr>
            </w:pPr>
            <w:r w:rsidRPr="002070E6">
              <w:rPr>
                <w:rFonts w:ascii="Arial Nova Cond Light" w:eastAsia="Calibri" w:hAnsi="Arial Nova Cond Light"/>
                <w:bCs/>
                <w:iCs/>
                <w:sz w:val="20"/>
                <w:szCs w:val="20"/>
              </w:rPr>
              <w:t xml:space="preserve">REGON: </w:t>
            </w:r>
          </w:p>
        </w:tc>
        <w:tc>
          <w:tcPr>
            <w:tcW w:w="7705" w:type="dxa"/>
            <w:shd w:val="clear" w:color="auto" w:fill="auto"/>
          </w:tcPr>
          <w:p w14:paraId="08EEDD6D" w14:textId="77777777" w:rsidR="00E70858" w:rsidRPr="002070E6" w:rsidRDefault="00E70858" w:rsidP="007469A0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E70858" w:rsidRPr="002070E6" w14:paraId="2F7569EB" w14:textId="77777777" w:rsidTr="007469A0">
        <w:tc>
          <w:tcPr>
            <w:tcW w:w="2263" w:type="dxa"/>
            <w:shd w:val="clear" w:color="auto" w:fill="ACB9CA"/>
          </w:tcPr>
          <w:p w14:paraId="036CF72A" w14:textId="77777777" w:rsidR="00E70858" w:rsidRPr="002070E6" w:rsidRDefault="00E70858" w:rsidP="007469A0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2070E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>KRS/CEIDG</w:t>
            </w:r>
          </w:p>
        </w:tc>
        <w:tc>
          <w:tcPr>
            <w:tcW w:w="7705" w:type="dxa"/>
            <w:shd w:val="clear" w:color="auto" w:fill="auto"/>
          </w:tcPr>
          <w:p w14:paraId="0652BEFB" w14:textId="77777777" w:rsidR="00E70858" w:rsidRPr="002070E6" w:rsidRDefault="00E70858" w:rsidP="007469A0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E70858" w:rsidRPr="002070E6" w14:paraId="18137904" w14:textId="77777777" w:rsidTr="007469A0">
        <w:tc>
          <w:tcPr>
            <w:tcW w:w="2263" w:type="dxa"/>
            <w:shd w:val="clear" w:color="auto" w:fill="ACB9CA"/>
          </w:tcPr>
          <w:p w14:paraId="466D21D4" w14:textId="77777777" w:rsidR="00E70858" w:rsidRPr="002070E6" w:rsidRDefault="00E70858" w:rsidP="007469A0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2070E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Telefon: </w:t>
            </w:r>
            <w:r w:rsidRPr="002070E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ab/>
            </w:r>
          </w:p>
        </w:tc>
        <w:tc>
          <w:tcPr>
            <w:tcW w:w="7705" w:type="dxa"/>
            <w:shd w:val="clear" w:color="auto" w:fill="auto"/>
          </w:tcPr>
          <w:p w14:paraId="63B7AA77" w14:textId="77777777" w:rsidR="00E70858" w:rsidRPr="002070E6" w:rsidRDefault="00E70858" w:rsidP="007469A0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E70858" w:rsidRPr="002070E6" w14:paraId="6653B671" w14:textId="77777777" w:rsidTr="007469A0">
        <w:tc>
          <w:tcPr>
            <w:tcW w:w="2263" w:type="dxa"/>
            <w:shd w:val="clear" w:color="auto" w:fill="ACB9CA"/>
          </w:tcPr>
          <w:p w14:paraId="3E164381" w14:textId="77777777" w:rsidR="00E70858" w:rsidRPr="002070E6" w:rsidRDefault="00E70858" w:rsidP="007469A0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2070E6">
              <w:rPr>
                <w:rFonts w:ascii="Arial Nova Cond Light" w:eastAsia="Calibri" w:hAnsi="Arial Nova Cond Light"/>
                <w:bCs/>
                <w:sz w:val="20"/>
                <w:szCs w:val="20"/>
              </w:rPr>
              <w:t>Strona internetowa:</w:t>
            </w:r>
          </w:p>
        </w:tc>
        <w:tc>
          <w:tcPr>
            <w:tcW w:w="7705" w:type="dxa"/>
            <w:shd w:val="clear" w:color="auto" w:fill="auto"/>
          </w:tcPr>
          <w:p w14:paraId="7728766A" w14:textId="77777777" w:rsidR="00E70858" w:rsidRPr="002070E6" w:rsidRDefault="00E70858" w:rsidP="007469A0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E70858" w:rsidRPr="002070E6" w14:paraId="3B161728" w14:textId="77777777" w:rsidTr="007469A0">
        <w:tc>
          <w:tcPr>
            <w:tcW w:w="2263" w:type="dxa"/>
            <w:shd w:val="clear" w:color="auto" w:fill="ACB9CA"/>
          </w:tcPr>
          <w:p w14:paraId="348B09A8" w14:textId="77777777" w:rsidR="00E70858" w:rsidRPr="002070E6" w:rsidRDefault="00E70858" w:rsidP="007469A0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2070E6">
              <w:rPr>
                <w:rFonts w:ascii="Arial Nova Cond Light" w:eastAsia="Calibri" w:hAnsi="Arial Nova Cond Light"/>
                <w:bCs/>
                <w:sz w:val="20"/>
                <w:szCs w:val="20"/>
              </w:rPr>
              <w:t>Adres poczty e-mail:</w:t>
            </w:r>
          </w:p>
        </w:tc>
        <w:tc>
          <w:tcPr>
            <w:tcW w:w="7705" w:type="dxa"/>
            <w:shd w:val="clear" w:color="auto" w:fill="auto"/>
          </w:tcPr>
          <w:p w14:paraId="54FE4E7E" w14:textId="77777777" w:rsidR="00E70858" w:rsidRPr="002070E6" w:rsidRDefault="00E70858" w:rsidP="007469A0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E70858" w:rsidRPr="002070E6" w14:paraId="0FD46AAD" w14:textId="77777777" w:rsidTr="007469A0">
        <w:tc>
          <w:tcPr>
            <w:tcW w:w="2263" w:type="dxa"/>
            <w:shd w:val="clear" w:color="auto" w:fill="ACB9CA"/>
          </w:tcPr>
          <w:p w14:paraId="59833C23" w14:textId="77777777" w:rsidR="00E70858" w:rsidRPr="002070E6" w:rsidRDefault="00E70858" w:rsidP="007469A0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2070E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skrzynki </w:t>
            </w:r>
            <w:proofErr w:type="spellStart"/>
            <w:r w:rsidRPr="002070E6">
              <w:rPr>
                <w:rFonts w:ascii="Arial Nova Cond Light" w:eastAsia="Calibri" w:hAnsi="Arial Nova Cond Light"/>
                <w:bCs/>
                <w:sz w:val="20"/>
                <w:szCs w:val="20"/>
              </w:rPr>
              <w:t>ePUAP</w:t>
            </w:r>
            <w:proofErr w:type="spellEnd"/>
            <w:r w:rsidRPr="002070E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7705" w:type="dxa"/>
            <w:shd w:val="clear" w:color="auto" w:fill="auto"/>
          </w:tcPr>
          <w:p w14:paraId="1AA6E60E" w14:textId="77777777" w:rsidR="00E70858" w:rsidRPr="002070E6" w:rsidRDefault="00E70858" w:rsidP="007469A0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E70858" w:rsidRPr="002070E6" w14:paraId="35DADC02" w14:textId="77777777" w:rsidTr="007469A0">
        <w:tc>
          <w:tcPr>
            <w:tcW w:w="2263" w:type="dxa"/>
            <w:shd w:val="clear" w:color="auto" w:fill="ACB9CA"/>
          </w:tcPr>
          <w:p w14:paraId="630D1C2D" w14:textId="77777777" w:rsidR="00E70858" w:rsidRPr="002070E6" w:rsidRDefault="00E70858" w:rsidP="007469A0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2070E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Nr rachunku bankowego: </w:t>
            </w:r>
          </w:p>
        </w:tc>
        <w:tc>
          <w:tcPr>
            <w:tcW w:w="7705" w:type="dxa"/>
            <w:shd w:val="clear" w:color="auto" w:fill="auto"/>
          </w:tcPr>
          <w:p w14:paraId="08FEE66F" w14:textId="77777777" w:rsidR="00E70858" w:rsidRPr="002070E6" w:rsidRDefault="00E70858" w:rsidP="007469A0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14:paraId="28370E99" w14:textId="77777777" w:rsidR="00E70858" w:rsidRPr="002070E6" w:rsidRDefault="00E70858" w:rsidP="00E70858">
      <w:pPr>
        <w:pStyle w:val="Nagwek3"/>
        <w:spacing w:before="0" w:after="120"/>
        <w:ind w:left="0" w:firstLine="0"/>
        <w:rPr>
          <w:rFonts w:ascii="Arial Nova Cond Light" w:hAnsi="Arial Nova Cond Light" w:cs="Times New Roman"/>
          <w:b w:val="0"/>
          <w:iCs/>
          <w:sz w:val="22"/>
          <w:szCs w:val="22"/>
        </w:rPr>
      </w:pPr>
    </w:p>
    <w:p w14:paraId="6337BD33" w14:textId="77777777" w:rsidR="00E70858" w:rsidRPr="002070E6" w:rsidRDefault="00E70858" w:rsidP="00E70858">
      <w:pPr>
        <w:rPr>
          <w:rFonts w:ascii="Arial Nova Cond Light" w:hAnsi="Arial Nova Cond Light"/>
          <w:bCs/>
        </w:rPr>
      </w:pPr>
      <w:r w:rsidRPr="002070E6">
        <w:rPr>
          <w:rFonts w:ascii="Arial Nova Cond Light" w:hAnsi="Arial Nova Cond Light"/>
          <w:bCs/>
        </w:rPr>
        <w:t xml:space="preserve">Nazwy i Adresy Wykonawców wspólnie ubiegających się o udzielenie zamówienia: * </w:t>
      </w:r>
    </w:p>
    <w:tbl>
      <w:tblPr>
        <w:tblpPr w:leftFromText="141" w:rightFromText="141" w:vertAnchor="text" w:horzAnchor="margin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705"/>
      </w:tblGrid>
      <w:tr w:rsidR="00E70858" w:rsidRPr="002070E6" w14:paraId="71163798" w14:textId="77777777" w:rsidTr="007469A0">
        <w:tc>
          <w:tcPr>
            <w:tcW w:w="2263" w:type="dxa"/>
            <w:shd w:val="clear" w:color="auto" w:fill="ACB9CA"/>
          </w:tcPr>
          <w:p w14:paraId="6C624184" w14:textId="77777777" w:rsidR="00E70858" w:rsidRPr="002070E6" w:rsidRDefault="00E70858" w:rsidP="007469A0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2070E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Firma / nazwa : </w:t>
            </w:r>
          </w:p>
        </w:tc>
        <w:tc>
          <w:tcPr>
            <w:tcW w:w="7705" w:type="dxa"/>
            <w:shd w:val="clear" w:color="auto" w:fill="auto"/>
          </w:tcPr>
          <w:p w14:paraId="107845B0" w14:textId="77777777" w:rsidR="00E70858" w:rsidRPr="002070E6" w:rsidRDefault="00E70858" w:rsidP="007469A0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E70858" w:rsidRPr="002070E6" w14:paraId="1FC2B566" w14:textId="77777777" w:rsidTr="007469A0">
        <w:tc>
          <w:tcPr>
            <w:tcW w:w="2263" w:type="dxa"/>
            <w:shd w:val="clear" w:color="auto" w:fill="ACB9CA"/>
          </w:tcPr>
          <w:p w14:paraId="7C5FA712" w14:textId="77777777" w:rsidR="00E70858" w:rsidRPr="002070E6" w:rsidRDefault="00E70858" w:rsidP="007469A0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2070E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siedziby: </w:t>
            </w:r>
          </w:p>
        </w:tc>
        <w:tc>
          <w:tcPr>
            <w:tcW w:w="7705" w:type="dxa"/>
            <w:shd w:val="clear" w:color="auto" w:fill="auto"/>
          </w:tcPr>
          <w:p w14:paraId="7C994A42" w14:textId="77777777" w:rsidR="00E70858" w:rsidRPr="002070E6" w:rsidRDefault="00E70858" w:rsidP="007469A0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E70858" w:rsidRPr="002070E6" w14:paraId="2B3946F9" w14:textId="77777777" w:rsidTr="007469A0">
        <w:tc>
          <w:tcPr>
            <w:tcW w:w="2263" w:type="dxa"/>
            <w:shd w:val="clear" w:color="auto" w:fill="ACB9CA"/>
          </w:tcPr>
          <w:p w14:paraId="0BB5C16E" w14:textId="77777777" w:rsidR="00E70858" w:rsidRPr="002070E6" w:rsidRDefault="00E70858" w:rsidP="007469A0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2070E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do doręczeń: </w:t>
            </w:r>
          </w:p>
        </w:tc>
        <w:tc>
          <w:tcPr>
            <w:tcW w:w="7705" w:type="dxa"/>
            <w:shd w:val="clear" w:color="auto" w:fill="auto"/>
          </w:tcPr>
          <w:p w14:paraId="56CA555A" w14:textId="77777777" w:rsidR="00E70858" w:rsidRPr="002070E6" w:rsidRDefault="00E70858" w:rsidP="007469A0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E70858" w:rsidRPr="002070E6" w14:paraId="3B01E30C" w14:textId="77777777" w:rsidTr="007469A0">
        <w:tc>
          <w:tcPr>
            <w:tcW w:w="2263" w:type="dxa"/>
            <w:shd w:val="clear" w:color="auto" w:fill="ACB9CA"/>
          </w:tcPr>
          <w:p w14:paraId="4F6479CD" w14:textId="77777777" w:rsidR="00E70858" w:rsidRPr="002070E6" w:rsidRDefault="00E70858" w:rsidP="007469A0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2070E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NIP: </w:t>
            </w:r>
          </w:p>
        </w:tc>
        <w:tc>
          <w:tcPr>
            <w:tcW w:w="7705" w:type="dxa"/>
            <w:shd w:val="clear" w:color="auto" w:fill="auto"/>
          </w:tcPr>
          <w:p w14:paraId="5CA181EA" w14:textId="77777777" w:rsidR="00E70858" w:rsidRPr="002070E6" w:rsidRDefault="00E70858" w:rsidP="007469A0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E70858" w:rsidRPr="002070E6" w14:paraId="72686471" w14:textId="77777777" w:rsidTr="007469A0">
        <w:tc>
          <w:tcPr>
            <w:tcW w:w="2263" w:type="dxa"/>
            <w:shd w:val="clear" w:color="auto" w:fill="ACB9CA"/>
          </w:tcPr>
          <w:p w14:paraId="5270128F" w14:textId="77777777" w:rsidR="00E70858" w:rsidRPr="002070E6" w:rsidRDefault="00E70858" w:rsidP="007469A0">
            <w:pPr>
              <w:spacing w:line="276" w:lineRule="auto"/>
              <w:rPr>
                <w:rFonts w:ascii="Arial Nova Cond Light" w:eastAsia="Calibri" w:hAnsi="Arial Nova Cond Light"/>
                <w:bCs/>
                <w:iCs/>
                <w:sz w:val="20"/>
                <w:szCs w:val="20"/>
              </w:rPr>
            </w:pPr>
            <w:r w:rsidRPr="002070E6">
              <w:rPr>
                <w:rFonts w:ascii="Arial Nova Cond Light" w:eastAsia="Calibri" w:hAnsi="Arial Nova Cond Light"/>
                <w:bCs/>
                <w:iCs/>
                <w:sz w:val="20"/>
                <w:szCs w:val="20"/>
              </w:rPr>
              <w:t xml:space="preserve">REGON: </w:t>
            </w:r>
          </w:p>
        </w:tc>
        <w:tc>
          <w:tcPr>
            <w:tcW w:w="7705" w:type="dxa"/>
            <w:shd w:val="clear" w:color="auto" w:fill="auto"/>
          </w:tcPr>
          <w:p w14:paraId="3084D191" w14:textId="77777777" w:rsidR="00E70858" w:rsidRPr="002070E6" w:rsidRDefault="00E70858" w:rsidP="007469A0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E70858" w:rsidRPr="002070E6" w14:paraId="278F1440" w14:textId="77777777" w:rsidTr="007469A0">
        <w:tc>
          <w:tcPr>
            <w:tcW w:w="2263" w:type="dxa"/>
            <w:shd w:val="clear" w:color="auto" w:fill="ACB9CA"/>
          </w:tcPr>
          <w:p w14:paraId="29E228CE" w14:textId="77777777" w:rsidR="00E70858" w:rsidRPr="002070E6" w:rsidRDefault="00E70858" w:rsidP="007469A0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2070E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>KRS/CEIDG</w:t>
            </w:r>
          </w:p>
        </w:tc>
        <w:tc>
          <w:tcPr>
            <w:tcW w:w="7705" w:type="dxa"/>
            <w:shd w:val="clear" w:color="auto" w:fill="auto"/>
          </w:tcPr>
          <w:p w14:paraId="64443416" w14:textId="77777777" w:rsidR="00E70858" w:rsidRPr="002070E6" w:rsidRDefault="00E70858" w:rsidP="007469A0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E70858" w:rsidRPr="002070E6" w14:paraId="3CA560F2" w14:textId="77777777" w:rsidTr="007469A0">
        <w:tc>
          <w:tcPr>
            <w:tcW w:w="2263" w:type="dxa"/>
            <w:shd w:val="clear" w:color="auto" w:fill="ACB9CA"/>
          </w:tcPr>
          <w:p w14:paraId="37089013" w14:textId="77777777" w:rsidR="00E70858" w:rsidRPr="002070E6" w:rsidRDefault="00E70858" w:rsidP="007469A0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2070E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Telefon: </w:t>
            </w:r>
            <w:r w:rsidRPr="002070E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ab/>
            </w:r>
          </w:p>
        </w:tc>
        <w:tc>
          <w:tcPr>
            <w:tcW w:w="7705" w:type="dxa"/>
            <w:shd w:val="clear" w:color="auto" w:fill="auto"/>
          </w:tcPr>
          <w:p w14:paraId="5E8C04EA" w14:textId="77777777" w:rsidR="00E70858" w:rsidRPr="002070E6" w:rsidRDefault="00E70858" w:rsidP="007469A0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E70858" w:rsidRPr="002070E6" w14:paraId="6CB56383" w14:textId="77777777" w:rsidTr="007469A0">
        <w:tc>
          <w:tcPr>
            <w:tcW w:w="2263" w:type="dxa"/>
            <w:shd w:val="clear" w:color="auto" w:fill="ACB9CA"/>
          </w:tcPr>
          <w:p w14:paraId="2F84F8E2" w14:textId="77777777" w:rsidR="00E70858" w:rsidRPr="002070E6" w:rsidRDefault="00E70858" w:rsidP="007469A0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2070E6">
              <w:rPr>
                <w:rFonts w:ascii="Arial Nova Cond Light" w:eastAsia="Calibri" w:hAnsi="Arial Nova Cond Light"/>
                <w:bCs/>
                <w:sz w:val="20"/>
                <w:szCs w:val="20"/>
              </w:rPr>
              <w:t>Strona internetowa:</w:t>
            </w:r>
          </w:p>
        </w:tc>
        <w:tc>
          <w:tcPr>
            <w:tcW w:w="7705" w:type="dxa"/>
            <w:shd w:val="clear" w:color="auto" w:fill="auto"/>
          </w:tcPr>
          <w:p w14:paraId="1B4CCF32" w14:textId="77777777" w:rsidR="00E70858" w:rsidRPr="002070E6" w:rsidRDefault="00E70858" w:rsidP="007469A0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E70858" w:rsidRPr="002070E6" w14:paraId="1E0E7FA3" w14:textId="77777777" w:rsidTr="007469A0">
        <w:tc>
          <w:tcPr>
            <w:tcW w:w="2263" w:type="dxa"/>
            <w:shd w:val="clear" w:color="auto" w:fill="ACB9CA"/>
          </w:tcPr>
          <w:p w14:paraId="05B79B32" w14:textId="77777777" w:rsidR="00E70858" w:rsidRPr="002070E6" w:rsidRDefault="00E70858" w:rsidP="007469A0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2070E6">
              <w:rPr>
                <w:rFonts w:ascii="Arial Nova Cond Light" w:eastAsia="Calibri" w:hAnsi="Arial Nova Cond Light"/>
                <w:bCs/>
                <w:sz w:val="20"/>
                <w:szCs w:val="20"/>
              </w:rPr>
              <w:t>Adres poczty e-mail:</w:t>
            </w:r>
          </w:p>
        </w:tc>
        <w:tc>
          <w:tcPr>
            <w:tcW w:w="7705" w:type="dxa"/>
            <w:shd w:val="clear" w:color="auto" w:fill="auto"/>
          </w:tcPr>
          <w:p w14:paraId="6FC9715A" w14:textId="77777777" w:rsidR="00E70858" w:rsidRPr="002070E6" w:rsidRDefault="00E70858" w:rsidP="007469A0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E70858" w:rsidRPr="002070E6" w14:paraId="51798518" w14:textId="77777777" w:rsidTr="007469A0">
        <w:tc>
          <w:tcPr>
            <w:tcW w:w="2263" w:type="dxa"/>
            <w:shd w:val="clear" w:color="auto" w:fill="ACB9CA"/>
          </w:tcPr>
          <w:p w14:paraId="2D434018" w14:textId="77777777" w:rsidR="00E70858" w:rsidRPr="002070E6" w:rsidRDefault="00E70858" w:rsidP="007469A0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2070E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skrzynki </w:t>
            </w:r>
            <w:proofErr w:type="spellStart"/>
            <w:r w:rsidRPr="002070E6">
              <w:rPr>
                <w:rFonts w:ascii="Arial Nova Cond Light" w:eastAsia="Calibri" w:hAnsi="Arial Nova Cond Light"/>
                <w:bCs/>
                <w:sz w:val="20"/>
                <w:szCs w:val="20"/>
              </w:rPr>
              <w:t>ePUAP</w:t>
            </w:r>
            <w:proofErr w:type="spellEnd"/>
            <w:r w:rsidRPr="002070E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7705" w:type="dxa"/>
            <w:shd w:val="clear" w:color="auto" w:fill="auto"/>
          </w:tcPr>
          <w:p w14:paraId="07FEB52F" w14:textId="77777777" w:rsidR="00E70858" w:rsidRPr="002070E6" w:rsidRDefault="00E70858" w:rsidP="007469A0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E70858" w:rsidRPr="002070E6" w14:paraId="0A79105D" w14:textId="77777777" w:rsidTr="007469A0">
        <w:tc>
          <w:tcPr>
            <w:tcW w:w="2263" w:type="dxa"/>
            <w:shd w:val="clear" w:color="auto" w:fill="ACB9CA"/>
          </w:tcPr>
          <w:p w14:paraId="3DF3CC53" w14:textId="77777777" w:rsidR="00E70858" w:rsidRPr="002070E6" w:rsidRDefault="00E70858" w:rsidP="007469A0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2070E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Nr rachunku bankowego: </w:t>
            </w:r>
          </w:p>
        </w:tc>
        <w:tc>
          <w:tcPr>
            <w:tcW w:w="7705" w:type="dxa"/>
            <w:shd w:val="clear" w:color="auto" w:fill="auto"/>
          </w:tcPr>
          <w:p w14:paraId="4CF2677D" w14:textId="77777777" w:rsidR="00E70858" w:rsidRPr="002070E6" w:rsidRDefault="00E70858" w:rsidP="007469A0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14:paraId="61756D1D" w14:textId="77777777" w:rsidR="00E70858" w:rsidRPr="002070E6" w:rsidRDefault="00E70858" w:rsidP="00E70858">
      <w:pPr>
        <w:rPr>
          <w:rFonts w:ascii="Arial Nova Cond Light" w:hAnsi="Arial Nova Cond Light"/>
          <w:bCs/>
        </w:rPr>
      </w:pPr>
    </w:p>
    <w:tbl>
      <w:tblPr>
        <w:tblpPr w:leftFromText="141" w:rightFromText="141" w:vertAnchor="text" w:horzAnchor="margin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705"/>
      </w:tblGrid>
      <w:tr w:rsidR="00E70858" w:rsidRPr="002070E6" w14:paraId="154C235C" w14:textId="77777777" w:rsidTr="007469A0">
        <w:tc>
          <w:tcPr>
            <w:tcW w:w="2263" w:type="dxa"/>
            <w:shd w:val="clear" w:color="auto" w:fill="ACB9CA"/>
          </w:tcPr>
          <w:p w14:paraId="70E7ED9D" w14:textId="77777777" w:rsidR="00E70858" w:rsidRPr="002070E6" w:rsidRDefault="00E70858" w:rsidP="007469A0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2070E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Firma / nazwa : </w:t>
            </w:r>
          </w:p>
        </w:tc>
        <w:tc>
          <w:tcPr>
            <w:tcW w:w="7705" w:type="dxa"/>
            <w:shd w:val="clear" w:color="auto" w:fill="auto"/>
          </w:tcPr>
          <w:p w14:paraId="0C939873" w14:textId="77777777" w:rsidR="00E70858" w:rsidRPr="002070E6" w:rsidRDefault="00E70858" w:rsidP="007469A0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E70858" w:rsidRPr="002070E6" w14:paraId="7A677D53" w14:textId="77777777" w:rsidTr="007469A0">
        <w:tc>
          <w:tcPr>
            <w:tcW w:w="2263" w:type="dxa"/>
            <w:shd w:val="clear" w:color="auto" w:fill="ACB9CA"/>
          </w:tcPr>
          <w:p w14:paraId="24F54103" w14:textId="77777777" w:rsidR="00E70858" w:rsidRPr="002070E6" w:rsidRDefault="00E70858" w:rsidP="007469A0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2070E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siedziby: </w:t>
            </w:r>
          </w:p>
        </w:tc>
        <w:tc>
          <w:tcPr>
            <w:tcW w:w="7705" w:type="dxa"/>
            <w:shd w:val="clear" w:color="auto" w:fill="auto"/>
          </w:tcPr>
          <w:p w14:paraId="6FCBD998" w14:textId="77777777" w:rsidR="00E70858" w:rsidRPr="002070E6" w:rsidRDefault="00E70858" w:rsidP="007469A0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E70858" w:rsidRPr="002070E6" w14:paraId="50B88582" w14:textId="77777777" w:rsidTr="007469A0">
        <w:tc>
          <w:tcPr>
            <w:tcW w:w="2263" w:type="dxa"/>
            <w:shd w:val="clear" w:color="auto" w:fill="ACB9CA"/>
          </w:tcPr>
          <w:p w14:paraId="6F3FC293" w14:textId="77777777" w:rsidR="00E70858" w:rsidRPr="002070E6" w:rsidRDefault="00E70858" w:rsidP="007469A0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2070E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do doręczeń: </w:t>
            </w:r>
          </w:p>
        </w:tc>
        <w:tc>
          <w:tcPr>
            <w:tcW w:w="7705" w:type="dxa"/>
            <w:shd w:val="clear" w:color="auto" w:fill="auto"/>
          </w:tcPr>
          <w:p w14:paraId="7C18711E" w14:textId="77777777" w:rsidR="00E70858" w:rsidRPr="002070E6" w:rsidRDefault="00E70858" w:rsidP="007469A0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E70858" w:rsidRPr="002070E6" w14:paraId="14B52028" w14:textId="77777777" w:rsidTr="007469A0">
        <w:tc>
          <w:tcPr>
            <w:tcW w:w="2263" w:type="dxa"/>
            <w:shd w:val="clear" w:color="auto" w:fill="ACB9CA"/>
          </w:tcPr>
          <w:p w14:paraId="51E69E92" w14:textId="77777777" w:rsidR="00E70858" w:rsidRPr="002070E6" w:rsidRDefault="00E70858" w:rsidP="007469A0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2070E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NIP: </w:t>
            </w:r>
          </w:p>
        </w:tc>
        <w:tc>
          <w:tcPr>
            <w:tcW w:w="7705" w:type="dxa"/>
            <w:shd w:val="clear" w:color="auto" w:fill="auto"/>
          </w:tcPr>
          <w:p w14:paraId="175E38C8" w14:textId="77777777" w:rsidR="00E70858" w:rsidRPr="002070E6" w:rsidRDefault="00E70858" w:rsidP="007469A0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E70858" w:rsidRPr="002070E6" w14:paraId="7A740C18" w14:textId="77777777" w:rsidTr="007469A0">
        <w:tc>
          <w:tcPr>
            <w:tcW w:w="2263" w:type="dxa"/>
            <w:shd w:val="clear" w:color="auto" w:fill="ACB9CA"/>
          </w:tcPr>
          <w:p w14:paraId="039F6DA9" w14:textId="77777777" w:rsidR="00E70858" w:rsidRPr="002070E6" w:rsidRDefault="00E70858" w:rsidP="007469A0">
            <w:pPr>
              <w:spacing w:line="276" w:lineRule="auto"/>
              <w:rPr>
                <w:rFonts w:ascii="Arial Nova Cond Light" w:eastAsia="Calibri" w:hAnsi="Arial Nova Cond Light"/>
                <w:bCs/>
                <w:iCs/>
                <w:sz w:val="20"/>
                <w:szCs w:val="20"/>
              </w:rPr>
            </w:pPr>
            <w:r w:rsidRPr="002070E6">
              <w:rPr>
                <w:rFonts w:ascii="Arial Nova Cond Light" w:eastAsia="Calibri" w:hAnsi="Arial Nova Cond Light"/>
                <w:bCs/>
                <w:iCs/>
                <w:sz w:val="20"/>
                <w:szCs w:val="20"/>
              </w:rPr>
              <w:t xml:space="preserve">REGON: </w:t>
            </w:r>
          </w:p>
        </w:tc>
        <w:tc>
          <w:tcPr>
            <w:tcW w:w="7705" w:type="dxa"/>
            <w:shd w:val="clear" w:color="auto" w:fill="auto"/>
          </w:tcPr>
          <w:p w14:paraId="163E98AE" w14:textId="77777777" w:rsidR="00E70858" w:rsidRPr="002070E6" w:rsidRDefault="00E70858" w:rsidP="007469A0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E70858" w:rsidRPr="002070E6" w14:paraId="52D9A934" w14:textId="77777777" w:rsidTr="007469A0">
        <w:tc>
          <w:tcPr>
            <w:tcW w:w="2263" w:type="dxa"/>
            <w:shd w:val="clear" w:color="auto" w:fill="ACB9CA"/>
          </w:tcPr>
          <w:p w14:paraId="51010076" w14:textId="77777777" w:rsidR="00E70858" w:rsidRPr="002070E6" w:rsidRDefault="00E70858" w:rsidP="007469A0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2070E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>KRS/CEIDG</w:t>
            </w:r>
          </w:p>
        </w:tc>
        <w:tc>
          <w:tcPr>
            <w:tcW w:w="7705" w:type="dxa"/>
            <w:shd w:val="clear" w:color="auto" w:fill="auto"/>
          </w:tcPr>
          <w:p w14:paraId="2E7B7F91" w14:textId="77777777" w:rsidR="00E70858" w:rsidRPr="002070E6" w:rsidRDefault="00E70858" w:rsidP="007469A0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E70858" w:rsidRPr="002070E6" w14:paraId="07A91A75" w14:textId="77777777" w:rsidTr="007469A0">
        <w:tc>
          <w:tcPr>
            <w:tcW w:w="2263" w:type="dxa"/>
            <w:shd w:val="clear" w:color="auto" w:fill="ACB9CA"/>
          </w:tcPr>
          <w:p w14:paraId="033D0D55" w14:textId="77777777" w:rsidR="00E70858" w:rsidRPr="002070E6" w:rsidRDefault="00E70858" w:rsidP="007469A0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2070E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Telefon: </w:t>
            </w:r>
            <w:r w:rsidRPr="002070E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ab/>
            </w:r>
          </w:p>
        </w:tc>
        <w:tc>
          <w:tcPr>
            <w:tcW w:w="7705" w:type="dxa"/>
            <w:shd w:val="clear" w:color="auto" w:fill="auto"/>
          </w:tcPr>
          <w:p w14:paraId="58351666" w14:textId="77777777" w:rsidR="00E70858" w:rsidRPr="002070E6" w:rsidRDefault="00E70858" w:rsidP="007469A0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E70858" w:rsidRPr="002070E6" w14:paraId="19BAD339" w14:textId="77777777" w:rsidTr="007469A0">
        <w:tc>
          <w:tcPr>
            <w:tcW w:w="2263" w:type="dxa"/>
            <w:shd w:val="clear" w:color="auto" w:fill="ACB9CA"/>
          </w:tcPr>
          <w:p w14:paraId="7D68A4FC" w14:textId="77777777" w:rsidR="00E70858" w:rsidRPr="002070E6" w:rsidRDefault="00E70858" w:rsidP="007469A0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2070E6">
              <w:rPr>
                <w:rFonts w:ascii="Arial Nova Cond Light" w:eastAsia="Calibri" w:hAnsi="Arial Nova Cond Light"/>
                <w:bCs/>
                <w:sz w:val="20"/>
                <w:szCs w:val="20"/>
              </w:rPr>
              <w:t>Strona internetowa:</w:t>
            </w:r>
          </w:p>
        </w:tc>
        <w:tc>
          <w:tcPr>
            <w:tcW w:w="7705" w:type="dxa"/>
            <w:shd w:val="clear" w:color="auto" w:fill="auto"/>
          </w:tcPr>
          <w:p w14:paraId="328E5760" w14:textId="77777777" w:rsidR="00E70858" w:rsidRPr="002070E6" w:rsidRDefault="00E70858" w:rsidP="007469A0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E70858" w:rsidRPr="002070E6" w14:paraId="694C9E02" w14:textId="77777777" w:rsidTr="007469A0">
        <w:tc>
          <w:tcPr>
            <w:tcW w:w="2263" w:type="dxa"/>
            <w:shd w:val="clear" w:color="auto" w:fill="ACB9CA"/>
          </w:tcPr>
          <w:p w14:paraId="2F45E0EA" w14:textId="77777777" w:rsidR="00E70858" w:rsidRPr="002070E6" w:rsidRDefault="00E70858" w:rsidP="007469A0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2070E6">
              <w:rPr>
                <w:rFonts w:ascii="Arial Nova Cond Light" w:eastAsia="Calibri" w:hAnsi="Arial Nova Cond Light"/>
                <w:bCs/>
                <w:sz w:val="20"/>
                <w:szCs w:val="20"/>
              </w:rPr>
              <w:t>Adres poczty e-mail:</w:t>
            </w:r>
          </w:p>
        </w:tc>
        <w:tc>
          <w:tcPr>
            <w:tcW w:w="7705" w:type="dxa"/>
            <w:shd w:val="clear" w:color="auto" w:fill="auto"/>
          </w:tcPr>
          <w:p w14:paraId="26D2351F" w14:textId="77777777" w:rsidR="00E70858" w:rsidRPr="002070E6" w:rsidRDefault="00E70858" w:rsidP="007469A0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E70858" w:rsidRPr="002070E6" w14:paraId="0B8CBFDA" w14:textId="77777777" w:rsidTr="007469A0">
        <w:tc>
          <w:tcPr>
            <w:tcW w:w="2263" w:type="dxa"/>
            <w:shd w:val="clear" w:color="auto" w:fill="ACB9CA"/>
          </w:tcPr>
          <w:p w14:paraId="3B5691F6" w14:textId="77777777" w:rsidR="00E70858" w:rsidRPr="002070E6" w:rsidRDefault="00E70858" w:rsidP="007469A0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2070E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skrzynki </w:t>
            </w:r>
            <w:proofErr w:type="spellStart"/>
            <w:r w:rsidRPr="002070E6">
              <w:rPr>
                <w:rFonts w:ascii="Arial Nova Cond Light" w:eastAsia="Calibri" w:hAnsi="Arial Nova Cond Light"/>
                <w:bCs/>
                <w:sz w:val="20"/>
                <w:szCs w:val="20"/>
              </w:rPr>
              <w:t>ePUAP</w:t>
            </w:r>
            <w:proofErr w:type="spellEnd"/>
            <w:r w:rsidRPr="002070E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7705" w:type="dxa"/>
            <w:shd w:val="clear" w:color="auto" w:fill="auto"/>
          </w:tcPr>
          <w:p w14:paraId="032A5F0A" w14:textId="77777777" w:rsidR="00E70858" w:rsidRPr="002070E6" w:rsidRDefault="00E70858" w:rsidP="007469A0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E70858" w:rsidRPr="002070E6" w14:paraId="177980D5" w14:textId="77777777" w:rsidTr="007469A0">
        <w:tc>
          <w:tcPr>
            <w:tcW w:w="2263" w:type="dxa"/>
            <w:shd w:val="clear" w:color="auto" w:fill="ACB9CA"/>
          </w:tcPr>
          <w:p w14:paraId="31A8D109" w14:textId="77777777" w:rsidR="00E70858" w:rsidRPr="002070E6" w:rsidRDefault="00E70858" w:rsidP="007469A0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2070E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Nr rachunku bankowego: </w:t>
            </w:r>
          </w:p>
        </w:tc>
        <w:tc>
          <w:tcPr>
            <w:tcW w:w="7705" w:type="dxa"/>
            <w:shd w:val="clear" w:color="auto" w:fill="auto"/>
          </w:tcPr>
          <w:p w14:paraId="346811A4" w14:textId="77777777" w:rsidR="00E70858" w:rsidRPr="002070E6" w:rsidRDefault="00E70858" w:rsidP="007469A0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14:paraId="2B5028B6" w14:textId="77777777" w:rsidR="00E70858" w:rsidRPr="002070E6" w:rsidRDefault="00E70858" w:rsidP="00E70858">
      <w:pPr>
        <w:spacing w:before="60" w:after="240"/>
        <w:jc w:val="both"/>
        <w:rPr>
          <w:rFonts w:ascii="Arial Nova Cond Light" w:hAnsi="Arial Nova Cond Light"/>
          <w:sz w:val="20"/>
          <w:szCs w:val="20"/>
        </w:rPr>
      </w:pPr>
      <w:r w:rsidRPr="002070E6">
        <w:rPr>
          <w:rFonts w:ascii="Arial Nova Cond Light" w:hAnsi="Arial Nova Cond Light"/>
          <w:sz w:val="20"/>
          <w:szCs w:val="20"/>
        </w:rPr>
        <w:lastRenderedPageBreak/>
        <w:t>W związku z przystąpieniem do przetargu nieograniczonego:</w:t>
      </w:r>
    </w:p>
    <w:p w14:paraId="397A2C94" w14:textId="77777777" w:rsidR="00F144D7" w:rsidRPr="002070E6" w:rsidRDefault="00E70858" w:rsidP="00F144D7">
      <w:pPr>
        <w:spacing w:before="360" w:after="360"/>
        <w:jc w:val="both"/>
        <w:rPr>
          <w:rFonts w:ascii="Arial Nova Cond Light" w:hAnsi="Arial Nova Cond Light"/>
          <w:b/>
          <w:bCs/>
        </w:rPr>
      </w:pPr>
      <w:r w:rsidRPr="002070E6">
        <w:rPr>
          <w:rFonts w:ascii="Arial Nova Cond Light" w:hAnsi="Arial Nova Cond Light"/>
          <w:b/>
          <w:sz w:val="20"/>
          <w:szCs w:val="20"/>
        </w:rPr>
        <w:t>Nazwa postępowania:</w:t>
      </w:r>
      <w:r w:rsidRPr="002070E6">
        <w:rPr>
          <w:rFonts w:ascii="Arial Nova Cond Light" w:hAnsi="Arial Nova Cond Light"/>
          <w:b/>
          <w:sz w:val="20"/>
          <w:szCs w:val="20"/>
        </w:rPr>
        <w:tab/>
      </w:r>
      <w:r w:rsidR="00F144D7" w:rsidRPr="002070E6">
        <w:rPr>
          <w:rFonts w:ascii="Arial Nova Cond Light" w:hAnsi="Arial Nova Cond Light"/>
          <w:b/>
          <w:bCs/>
        </w:rPr>
        <w:t>PRZEPROWADZENIE SZKOLEŃ CERTYFIKOWANYCH DLA STUDENTÓW ORAZ PRACOWNIKÓW PWSTE W JAROSŁAWIU</w:t>
      </w:r>
    </w:p>
    <w:p w14:paraId="7014DA71" w14:textId="4BA2A3FE" w:rsidR="00E70858" w:rsidRPr="002070E6" w:rsidRDefault="00E70858" w:rsidP="00F144D7">
      <w:pPr>
        <w:spacing w:before="240" w:after="120"/>
        <w:ind w:left="2124" w:hanging="2124"/>
        <w:jc w:val="both"/>
        <w:rPr>
          <w:rFonts w:ascii="Arial Nova Cond Light" w:hAnsi="Arial Nova Cond Light"/>
          <w:b/>
          <w:sz w:val="20"/>
          <w:szCs w:val="20"/>
        </w:rPr>
      </w:pPr>
      <w:r w:rsidRPr="002070E6">
        <w:rPr>
          <w:rFonts w:ascii="Arial Nova Cond Light" w:hAnsi="Arial Nova Cond Light"/>
          <w:b/>
          <w:sz w:val="20"/>
          <w:szCs w:val="20"/>
        </w:rPr>
        <w:t>Numer postępowania:</w:t>
      </w:r>
      <w:r w:rsidRPr="002070E6">
        <w:rPr>
          <w:rFonts w:ascii="Arial Nova Cond Light" w:hAnsi="Arial Nova Cond Light"/>
          <w:b/>
          <w:sz w:val="20"/>
          <w:szCs w:val="20"/>
        </w:rPr>
        <w:tab/>
      </w:r>
      <w:r w:rsidRPr="002070E6">
        <w:rPr>
          <w:rFonts w:ascii="Arial Nova Cond Light" w:hAnsi="Arial Nova Cond Light"/>
          <w:bCs/>
          <w:sz w:val="20"/>
          <w:szCs w:val="20"/>
        </w:rPr>
        <w:t>DAG/TP/10/21</w:t>
      </w:r>
    </w:p>
    <w:p w14:paraId="6B0D2094" w14:textId="77777777" w:rsidR="00E70858" w:rsidRPr="002070E6" w:rsidRDefault="00E70858" w:rsidP="00E70858">
      <w:pPr>
        <w:spacing w:before="60" w:after="240"/>
        <w:jc w:val="both"/>
        <w:rPr>
          <w:rFonts w:ascii="Arial Nova Cond Light" w:hAnsi="Arial Nova Cond Light"/>
          <w:b/>
          <w:sz w:val="20"/>
          <w:szCs w:val="20"/>
        </w:rPr>
      </w:pPr>
      <w:r w:rsidRPr="002070E6">
        <w:rPr>
          <w:rFonts w:ascii="Arial Nova Cond Light" w:hAnsi="Arial Nova Cond Light"/>
          <w:sz w:val="20"/>
          <w:szCs w:val="20"/>
        </w:rPr>
        <w:t>składamy ofertę do  PWSTE Jarosław – oświadczając:</w:t>
      </w:r>
    </w:p>
    <w:p w14:paraId="48BBACB6" w14:textId="3FB4A6CD" w:rsidR="00E70858" w:rsidRPr="001F3AED" w:rsidRDefault="00E70858" w:rsidP="00E70858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2070E6">
        <w:rPr>
          <w:rFonts w:ascii="Arial Nova Cond Light" w:hAnsi="Arial Nova Cond Light"/>
          <w:sz w:val="20"/>
          <w:szCs w:val="20"/>
        </w:rPr>
        <w:t xml:space="preserve">Oferujemy przyjęcie do wykonania zamówienie zgodne z  przedmiotem zamówienia – jako załącznik </w:t>
      </w:r>
      <w:r w:rsidRPr="002070E6">
        <w:rPr>
          <w:rFonts w:ascii="Arial Nova Cond Light" w:hAnsi="Arial Nova Cond Light"/>
          <w:bCs/>
          <w:sz w:val="20"/>
          <w:szCs w:val="20"/>
        </w:rPr>
        <w:t>do oferty:</w:t>
      </w:r>
    </w:p>
    <w:tbl>
      <w:tblPr>
        <w:tblpPr w:leftFromText="141" w:rightFromText="141" w:vertAnchor="text" w:horzAnchor="margin" w:tblpXSpec="center" w:tblpY="198"/>
        <w:tblW w:w="97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819"/>
        <w:gridCol w:w="567"/>
        <w:gridCol w:w="992"/>
        <w:gridCol w:w="993"/>
        <w:gridCol w:w="992"/>
        <w:gridCol w:w="925"/>
      </w:tblGrid>
      <w:tr w:rsidR="00E70858" w:rsidRPr="002070E6" w14:paraId="10B89F8C" w14:textId="77777777" w:rsidTr="001F3AED">
        <w:trPr>
          <w:trHeight w:val="99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2DD8BC5" w14:textId="77777777" w:rsidR="00E70858" w:rsidRPr="002070E6" w:rsidRDefault="00E70858" w:rsidP="007469A0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  <w:r w:rsidRPr="002070E6">
              <w:rPr>
                <w:rFonts w:ascii="Arial Nova Cond Light" w:hAnsi="Arial Nova Cond Light"/>
                <w:b/>
                <w:sz w:val="18"/>
                <w:szCs w:val="18"/>
              </w:rPr>
              <w:t>L.p.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847F39C" w14:textId="77777777" w:rsidR="00E70858" w:rsidRPr="002070E6" w:rsidRDefault="00E70858" w:rsidP="007469A0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  <w:r w:rsidRPr="002070E6">
              <w:rPr>
                <w:rFonts w:ascii="Arial Nova Cond Light" w:hAnsi="Arial Nova Cond Light"/>
                <w:b/>
                <w:sz w:val="18"/>
                <w:szCs w:val="18"/>
              </w:rPr>
              <w:t>Nazwa przedmiotu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B5988DB" w14:textId="77777777" w:rsidR="00E70858" w:rsidRPr="002070E6" w:rsidRDefault="00E70858" w:rsidP="007469A0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  <w:r w:rsidRPr="002070E6">
              <w:rPr>
                <w:rFonts w:ascii="Arial Nova Cond Light" w:hAnsi="Arial Nova Cond Light"/>
                <w:b/>
                <w:sz w:val="18"/>
                <w:szCs w:val="18"/>
              </w:rPr>
              <w:t>Ilość (osób)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4E40397" w14:textId="77777777" w:rsidR="00E70858" w:rsidRPr="002070E6" w:rsidRDefault="00E70858" w:rsidP="007469A0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  <w:r w:rsidRPr="002070E6">
              <w:rPr>
                <w:rFonts w:ascii="Arial Nova Cond Light" w:hAnsi="Arial Nova Cond Light"/>
                <w:b/>
                <w:sz w:val="18"/>
                <w:szCs w:val="18"/>
              </w:rPr>
              <w:t xml:space="preserve">Cena </w:t>
            </w:r>
          </w:p>
          <w:p w14:paraId="5A6A7D03" w14:textId="77777777" w:rsidR="00E70858" w:rsidRPr="002070E6" w:rsidRDefault="00E70858" w:rsidP="007469A0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  <w:r w:rsidRPr="002070E6">
              <w:rPr>
                <w:rFonts w:ascii="Arial Nova Cond Light" w:hAnsi="Arial Nova Cond Light"/>
                <w:b/>
                <w:sz w:val="18"/>
                <w:szCs w:val="18"/>
              </w:rPr>
              <w:t>jednostkowa netto</w:t>
            </w:r>
          </w:p>
          <w:p w14:paraId="424ACF08" w14:textId="77777777" w:rsidR="00E70858" w:rsidRPr="002070E6" w:rsidRDefault="00E70858" w:rsidP="007469A0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  <w:r w:rsidRPr="002070E6">
              <w:rPr>
                <w:rFonts w:ascii="Arial Nova Cond Light" w:hAnsi="Arial Nova Cond Light"/>
                <w:b/>
                <w:sz w:val="18"/>
                <w:szCs w:val="18"/>
              </w:rPr>
              <w:t>[zł]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AF531CF" w14:textId="77777777" w:rsidR="00E70858" w:rsidRPr="002070E6" w:rsidRDefault="00E70858" w:rsidP="007469A0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  <w:r w:rsidRPr="002070E6">
              <w:rPr>
                <w:rFonts w:ascii="Arial Nova Cond Light" w:hAnsi="Arial Nova Cond Light"/>
                <w:b/>
                <w:sz w:val="18"/>
                <w:szCs w:val="18"/>
              </w:rPr>
              <w:t>Wartość netto</w:t>
            </w:r>
          </w:p>
          <w:p w14:paraId="3B84AC1D" w14:textId="77777777" w:rsidR="00E70858" w:rsidRPr="002070E6" w:rsidRDefault="00E70858" w:rsidP="007469A0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  <w:r w:rsidRPr="002070E6">
              <w:rPr>
                <w:rFonts w:ascii="Arial Nova Cond Light" w:hAnsi="Arial Nova Cond Light"/>
                <w:b/>
                <w:sz w:val="18"/>
                <w:szCs w:val="18"/>
              </w:rPr>
              <w:t>[zł]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BCBAD2C" w14:textId="77777777" w:rsidR="00E70858" w:rsidRPr="002070E6" w:rsidRDefault="00E70858" w:rsidP="007469A0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  <w:r w:rsidRPr="002070E6">
              <w:rPr>
                <w:rFonts w:ascii="Arial Nova Cond Light" w:hAnsi="Arial Nova Cond Light"/>
                <w:b/>
                <w:sz w:val="18"/>
                <w:szCs w:val="18"/>
              </w:rPr>
              <w:t xml:space="preserve">Wartość </w:t>
            </w:r>
          </w:p>
          <w:p w14:paraId="7FBF6C9D" w14:textId="77777777" w:rsidR="00E70858" w:rsidRPr="002070E6" w:rsidRDefault="00E70858" w:rsidP="007469A0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  <w:r w:rsidRPr="002070E6">
              <w:rPr>
                <w:rFonts w:ascii="Arial Nova Cond Light" w:hAnsi="Arial Nova Cond Light"/>
                <w:b/>
                <w:sz w:val="18"/>
                <w:szCs w:val="18"/>
              </w:rPr>
              <w:t>podatku VAT</w:t>
            </w:r>
          </w:p>
          <w:p w14:paraId="6DB6B825" w14:textId="77777777" w:rsidR="00E70858" w:rsidRPr="002070E6" w:rsidRDefault="00E70858" w:rsidP="007469A0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  <w:r w:rsidRPr="002070E6">
              <w:rPr>
                <w:rFonts w:ascii="Arial Nova Cond Light" w:hAnsi="Arial Nova Cond Light"/>
                <w:b/>
                <w:sz w:val="18"/>
                <w:szCs w:val="18"/>
              </w:rPr>
              <w:t>[zł]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3600D" w14:textId="77777777" w:rsidR="00E70858" w:rsidRPr="002070E6" w:rsidRDefault="00E70858" w:rsidP="007469A0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  <w:r w:rsidRPr="002070E6">
              <w:rPr>
                <w:rFonts w:ascii="Arial Nova Cond Light" w:hAnsi="Arial Nova Cond Light"/>
                <w:b/>
                <w:sz w:val="18"/>
                <w:szCs w:val="18"/>
              </w:rPr>
              <w:t>Wartość brutto</w:t>
            </w:r>
          </w:p>
          <w:p w14:paraId="034888E6" w14:textId="77777777" w:rsidR="00E70858" w:rsidRPr="002070E6" w:rsidRDefault="00E70858" w:rsidP="007469A0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  <w:r w:rsidRPr="002070E6">
              <w:rPr>
                <w:rFonts w:ascii="Arial Nova Cond Light" w:hAnsi="Arial Nova Cond Light"/>
                <w:b/>
                <w:sz w:val="18"/>
                <w:szCs w:val="18"/>
              </w:rPr>
              <w:t>[zł]</w:t>
            </w:r>
          </w:p>
        </w:tc>
      </w:tr>
      <w:tr w:rsidR="00E70858" w:rsidRPr="002070E6" w14:paraId="4272541D" w14:textId="77777777" w:rsidTr="001F3AED">
        <w:trPr>
          <w:trHeight w:val="61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D75FC" w14:textId="77777777" w:rsidR="00E70858" w:rsidRPr="002070E6" w:rsidRDefault="00E70858" w:rsidP="007469A0">
            <w:pPr>
              <w:snapToGrid w:val="0"/>
              <w:spacing w:before="120"/>
              <w:jc w:val="center"/>
              <w:rPr>
                <w:rFonts w:ascii="Arial Nova Cond Light" w:hAnsi="Arial Nova Cond Light"/>
                <w:sz w:val="18"/>
                <w:szCs w:val="18"/>
              </w:rPr>
            </w:pPr>
            <w:r w:rsidRPr="002070E6">
              <w:rPr>
                <w:rFonts w:ascii="Arial Nova Cond Light" w:hAnsi="Arial Nova Cond Light"/>
                <w:sz w:val="18"/>
                <w:szCs w:val="18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410E7" w14:textId="3B9D14AF" w:rsidR="00E70858" w:rsidRPr="001F3AED" w:rsidRDefault="00E70858" w:rsidP="007469A0">
            <w:pPr>
              <w:spacing w:before="120"/>
              <w:rPr>
                <w:rFonts w:ascii="Arial Nova Cond Light" w:hAnsi="Arial Nova Cond Light"/>
                <w:bCs/>
                <w:sz w:val="20"/>
                <w:szCs w:val="20"/>
              </w:rPr>
            </w:pPr>
            <w:r w:rsidRPr="002070E6">
              <w:rPr>
                <w:rFonts w:ascii="Arial Nova Cond Light" w:hAnsi="Arial Nova Cond Light"/>
                <w:bCs/>
                <w:sz w:val="20"/>
                <w:szCs w:val="20"/>
              </w:rPr>
              <w:t xml:space="preserve">Przeprowadzenie szkolenia certyfikowanego pod nazwą : </w:t>
            </w:r>
            <w:r w:rsidR="001F3AED" w:rsidRPr="001F3AED">
              <w:rPr>
                <w:rFonts w:ascii="Arial Nova Cond Light" w:hAnsi="Arial Nova Cond Light"/>
                <w:bCs/>
                <w:sz w:val="20"/>
                <w:szCs w:val="20"/>
              </w:rPr>
              <w:t xml:space="preserve"> </w:t>
            </w:r>
            <w:r w:rsidR="001F3AED" w:rsidRPr="001F3AED">
              <w:rPr>
                <w:rFonts w:ascii="Arial Nova Cond Light" w:hAnsi="Arial Nova Cond Light"/>
                <w:bCs/>
                <w:sz w:val="20"/>
                <w:szCs w:val="20"/>
              </w:rPr>
              <w:t>SZKOLENIE CERTYFIKOWANE MENAGER W HOTELARSTWIE I GASTRONOMII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924EB" w14:textId="7F8E5792" w:rsidR="00E70858" w:rsidRPr="002070E6" w:rsidRDefault="001F3AED" w:rsidP="007469A0">
            <w:pPr>
              <w:snapToGrid w:val="0"/>
              <w:spacing w:before="120"/>
              <w:jc w:val="center"/>
              <w:rPr>
                <w:rFonts w:ascii="Arial Nova Cond Light" w:hAnsi="Arial Nova Cond Light"/>
                <w:sz w:val="18"/>
                <w:szCs w:val="18"/>
              </w:rPr>
            </w:pPr>
            <w:r>
              <w:rPr>
                <w:rFonts w:ascii="Arial Nova Cond Light" w:hAnsi="Arial Nova Cond Light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A0B49" w14:textId="77777777" w:rsidR="00E70858" w:rsidRPr="002070E6" w:rsidRDefault="00E70858" w:rsidP="007469A0">
            <w:pPr>
              <w:snapToGrid w:val="0"/>
              <w:spacing w:before="120"/>
              <w:jc w:val="center"/>
              <w:rPr>
                <w:rFonts w:ascii="Arial Nova Cond Light" w:hAnsi="Arial Nova Cond Light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FC70A" w14:textId="77777777" w:rsidR="00E70858" w:rsidRPr="002070E6" w:rsidRDefault="00E70858" w:rsidP="007469A0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3841A" w14:textId="77777777" w:rsidR="00E70858" w:rsidRPr="002070E6" w:rsidRDefault="00E70858" w:rsidP="007469A0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4FBF7F" w14:textId="77777777" w:rsidR="00E70858" w:rsidRPr="002070E6" w:rsidRDefault="00E70858" w:rsidP="007469A0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</w:p>
        </w:tc>
      </w:tr>
      <w:tr w:rsidR="00F144D7" w:rsidRPr="002070E6" w14:paraId="3DEA1E1C" w14:textId="77777777" w:rsidTr="001F3AED">
        <w:trPr>
          <w:trHeight w:val="61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466BB" w14:textId="2561368C" w:rsidR="00F144D7" w:rsidRPr="002070E6" w:rsidRDefault="001F3AED" w:rsidP="007469A0">
            <w:pPr>
              <w:snapToGrid w:val="0"/>
              <w:spacing w:before="120"/>
              <w:jc w:val="center"/>
              <w:rPr>
                <w:rFonts w:ascii="Arial Nova Cond Light" w:hAnsi="Arial Nova Cond Light"/>
                <w:sz w:val="18"/>
                <w:szCs w:val="18"/>
              </w:rPr>
            </w:pPr>
            <w:r>
              <w:rPr>
                <w:rFonts w:ascii="Arial Nova Cond Light" w:hAnsi="Arial Nova Cond Light"/>
                <w:sz w:val="18"/>
                <w:szCs w:val="18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5EC92" w14:textId="289F10A1" w:rsidR="00F144D7" w:rsidRPr="002070E6" w:rsidRDefault="001F3AED" w:rsidP="007469A0">
            <w:pPr>
              <w:spacing w:before="120"/>
              <w:rPr>
                <w:rFonts w:ascii="Arial Nova Cond Light" w:hAnsi="Arial Nova Cond Light"/>
                <w:bCs/>
                <w:sz w:val="20"/>
                <w:szCs w:val="20"/>
              </w:rPr>
            </w:pPr>
            <w:r w:rsidRPr="002070E6">
              <w:rPr>
                <w:rFonts w:ascii="Arial Nova Cond Light" w:hAnsi="Arial Nova Cond Light"/>
                <w:bCs/>
                <w:sz w:val="20"/>
                <w:szCs w:val="20"/>
              </w:rPr>
              <w:t xml:space="preserve">Przeprowadzenie szkolenia certyfikowanego pod nazwą : </w:t>
            </w:r>
            <w:r w:rsidRPr="001F3AED">
              <w:rPr>
                <w:rFonts w:ascii="Arial Nova Cond Light" w:hAnsi="Arial Nova Cond Light"/>
                <w:bCs/>
                <w:sz w:val="20"/>
                <w:szCs w:val="20"/>
              </w:rPr>
              <w:t xml:space="preserve"> </w:t>
            </w:r>
            <w:r w:rsidRPr="001F3AED">
              <w:rPr>
                <w:rFonts w:ascii="Arial Nova Cond Light" w:hAnsi="Arial Nova Cond Light"/>
                <w:bCs/>
                <w:sz w:val="20"/>
                <w:szCs w:val="20"/>
              </w:rPr>
              <w:t>SZKOLENIE CERTYFIKOWANE GENERAL MEANAGER W HOTELARSTWIE I GASTRONOMII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198AC" w14:textId="479E70D5" w:rsidR="00F144D7" w:rsidRPr="002070E6" w:rsidRDefault="001F3AED" w:rsidP="007469A0">
            <w:pPr>
              <w:snapToGrid w:val="0"/>
              <w:spacing w:before="120"/>
              <w:jc w:val="center"/>
              <w:rPr>
                <w:rFonts w:ascii="Arial Nova Cond Light" w:hAnsi="Arial Nova Cond Light"/>
                <w:sz w:val="18"/>
                <w:szCs w:val="18"/>
              </w:rPr>
            </w:pPr>
            <w:r>
              <w:rPr>
                <w:rFonts w:ascii="Arial Nova Cond Light" w:hAnsi="Arial Nova Cond Light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ACD15" w14:textId="77777777" w:rsidR="00F144D7" w:rsidRPr="002070E6" w:rsidRDefault="00F144D7" w:rsidP="007469A0">
            <w:pPr>
              <w:snapToGrid w:val="0"/>
              <w:spacing w:before="120"/>
              <w:jc w:val="center"/>
              <w:rPr>
                <w:rFonts w:ascii="Arial Nova Cond Light" w:hAnsi="Arial Nova Cond Light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A8D3A" w14:textId="77777777" w:rsidR="00F144D7" w:rsidRPr="002070E6" w:rsidRDefault="00F144D7" w:rsidP="007469A0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8A171" w14:textId="77777777" w:rsidR="00F144D7" w:rsidRPr="002070E6" w:rsidRDefault="00F144D7" w:rsidP="007469A0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664ECF" w14:textId="77777777" w:rsidR="00F144D7" w:rsidRPr="002070E6" w:rsidRDefault="00F144D7" w:rsidP="007469A0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</w:p>
        </w:tc>
      </w:tr>
      <w:tr w:rsidR="001F3AED" w:rsidRPr="002070E6" w14:paraId="578A535A" w14:textId="77777777" w:rsidTr="001F3AED">
        <w:trPr>
          <w:trHeight w:val="61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73C36" w14:textId="5EFC49AC" w:rsidR="001F3AED" w:rsidRPr="002070E6" w:rsidRDefault="001F3AED" w:rsidP="007469A0">
            <w:pPr>
              <w:snapToGrid w:val="0"/>
              <w:spacing w:before="120"/>
              <w:jc w:val="center"/>
              <w:rPr>
                <w:rFonts w:ascii="Arial Nova Cond Light" w:hAnsi="Arial Nova Cond Light"/>
                <w:sz w:val="18"/>
                <w:szCs w:val="18"/>
              </w:rPr>
            </w:pPr>
            <w:r>
              <w:rPr>
                <w:rFonts w:ascii="Arial Nova Cond Light" w:hAnsi="Arial Nova Cond Light"/>
                <w:sz w:val="18"/>
                <w:szCs w:val="18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DDB5A" w14:textId="67801813" w:rsidR="001F3AED" w:rsidRPr="002070E6" w:rsidRDefault="001F3AED" w:rsidP="007469A0">
            <w:pPr>
              <w:spacing w:before="120"/>
              <w:rPr>
                <w:rFonts w:ascii="Arial Nova Cond Light" w:hAnsi="Arial Nova Cond Light"/>
                <w:bCs/>
                <w:sz w:val="20"/>
                <w:szCs w:val="20"/>
              </w:rPr>
            </w:pPr>
            <w:r w:rsidRPr="002070E6">
              <w:rPr>
                <w:rFonts w:ascii="Arial Nova Cond Light" w:hAnsi="Arial Nova Cond Light"/>
                <w:bCs/>
                <w:sz w:val="20"/>
                <w:szCs w:val="20"/>
              </w:rPr>
              <w:t xml:space="preserve">Przeprowadzenie szkolenia certyfikowanego pod nazwą : </w:t>
            </w:r>
            <w:r w:rsidRPr="001F3AED">
              <w:rPr>
                <w:rFonts w:ascii="Arial Nova Cond Light" w:hAnsi="Arial Nova Cond Light"/>
                <w:bCs/>
                <w:sz w:val="20"/>
                <w:szCs w:val="20"/>
              </w:rPr>
              <w:t xml:space="preserve"> </w:t>
            </w:r>
            <w:r w:rsidRPr="001F3AED">
              <w:rPr>
                <w:rFonts w:ascii="Arial Nova Cond Light" w:hAnsi="Arial Nova Cond Light"/>
                <w:bCs/>
                <w:sz w:val="20"/>
                <w:szCs w:val="20"/>
              </w:rPr>
              <w:t xml:space="preserve">SZKOLENIE CERTYFIKOWANE Z OBSŁUGI PROGRAMÓW FIDELIO SUIT 8 WRAZ Z APLIKACJĄ KONFERENCYJNĄ SALES&amp; CATERING ORAZ PROGRAMU GASTRONIMICZNEGO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4EFB9" w14:textId="646D4E59" w:rsidR="001F3AED" w:rsidRPr="002070E6" w:rsidRDefault="001F3AED" w:rsidP="007469A0">
            <w:pPr>
              <w:snapToGrid w:val="0"/>
              <w:spacing w:before="120"/>
              <w:jc w:val="center"/>
              <w:rPr>
                <w:rFonts w:ascii="Arial Nova Cond Light" w:hAnsi="Arial Nova Cond Light"/>
                <w:sz w:val="18"/>
                <w:szCs w:val="18"/>
              </w:rPr>
            </w:pPr>
            <w:r>
              <w:rPr>
                <w:rFonts w:ascii="Arial Nova Cond Light" w:hAnsi="Arial Nova Cond Light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D78EE" w14:textId="77777777" w:rsidR="001F3AED" w:rsidRPr="002070E6" w:rsidRDefault="001F3AED" w:rsidP="007469A0">
            <w:pPr>
              <w:snapToGrid w:val="0"/>
              <w:spacing w:before="120"/>
              <w:jc w:val="center"/>
              <w:rPr>
                <w:rFonts w:ascii="Arial Nova Cond Light" w:hAnsi="Arial Nova Cond Light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50B70" w14:textId="77777777" w:rsidR="001F3AED" w:rsidRPr="002070E6" w:rsidRDefault="001F3AED" w:rsidP="007469A0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4C4BE" w14:textId="77777777" w:rsidR="001F3AED" w:rsidRPr="002070E6" w:rsidRDefault="001F3AED" w:rsidP="007469A0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0C8D02" w14:textId="77777777" w:rsidR="001F3AED" w:rsidRPr="002070E6" w:rsidRDefault="001F3AED" w:rsidP="007469A0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</w:p>
        </w:tc>
      </w:tr>
      <w:tr w:rsidR="00E70858" w:rsidRPr="002070E6" w14:paraId="2D4883DD" w14:textId="77777777" w:rsidTr="001F3AED">
        <w:trPr>
          <w:trHeight w:val="613"/>
        </w:trPr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711A25F" w14:textId="77777777" w:rsidR="00E70858" w:rsidRPr="002070E6" w:rsidRDefault="00E70858" w:rsidP="007469A0">
            <w:pPr>
              <w:snapToGrid w:val="0"/>
              <w:spacing w:before="120"/>
              <w:jc w:val="center"/>
              <w:rPr>
                <w:rFonts w:ascii="Arial Nova Cond Light" w:hAnsi="Arial Nova Cond Light"/>
                <w:sz w:val="18"/>
                <w:szCs w:val="18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ED514" w14:textId="77777777" w:rsidR="00E70858" w:rsidRPr="002070E6" w:rsidRDefault="00E70858" w:rsidP="007469A0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  <w:r w:rsidRPr="002070E6">
              <w:rPr>
                <w:rFonts w:ascii="Arial Nova Cond Light" w:hAnsi="Arial Nova Cond Light"/>
                <w:b/>
                <w:sz w:val="18"/>
                <w:szCs w:val="18"/>
              </w:rPr>
              <w:t>Wartość ogółem w złotych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12D72" w14:textId="77777777" w:rsidR="00E70858" w:rsidRPr="002070E6" w:rsidRDefault="00E70858" w:rsidP="007469A0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92557" w14:textId="77777777" w:rsidR="00E70858" w:rsidRPr="002070E6" w:rsidRDefault="00E70858" w:rsidP="007469A0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6A338D" w14:textId="77777777" w:rsidR="00E70858" w:rsidRPr="002070E6" w:rsidRDefault="00E70858" w:rsidP="007469A0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</w:p>
        </w:tc>
      </w:tr>
    </w:tbl>
    <w:p w14:paraId="51F76E61" w14:textId="5E402CB0" w:rsidR="00E70858" w:rsidRPr="002070E6" w:rsidRDefault="00E70858" w:rsidP="00E70858">
      <w:pPr>
        <w:spacing w:after="120" w:line="276" w:lineRule="auto"/>
        <w:rPr>
          <w:rFonts w:ascii="Arial Nova Cond Light" w:hAnsi="Arial Nova Cond Light"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3914"/>
      </w:tblGrid>
      <w:tr w:rsidR="00E9335B" w:rsidRPr="00E9335B" w14:paraId="3D881DD7" w14:textId="77777777" w:rsidTr="00E9335B">
        <w:tc>
          <w:tcPr>
            <w:tcW w:w="6204" w:type="dxa"/>
            <w:shd w:val="clear" w:color="auto" w:fill="auto"/>
          </w:tcPr>
          <w:p w14:paraId="01BE8DF3" w14:textId="77777777" w:rsidR="002070E6" w:rsidRPr="00E9335B" w:rsidRDefault="002070E6" w:rsidP="00697D85">
            <w:pPr>
              <w:rPr>
                <w:rFonts w:ascii="Arial Nova Cond Light" w:eastAsia="Calibri" w:hAnsi="Arial Nova Cond Light"/>
                <w:sz w:val="16"/>
                <w:szCs w:val="16"/>
              </w:rPr>
            </w:pPr>
            <w:r w:rsidRPr="00E9335B">
              <w:rPr>
                <w:rFonts w:ascii="Arial Nova Cond Light" w:eastAsia="Calibri" w:hAnsi="Arial Nova Cond Light"/>
                <w:sz w:val="16"/>
                <w:szCs w:val="16"/>
              </w:rPr>
              <w:t>Gotowość do realizacji usługi [należy podać liczbę dni zgodnie z pkt. XVIII. 16 SWZ]</w:t>
            </w:r>
          </w:p>
          <w:p w14:paraId="065851A9" w14:textId="77777777" w:rsidR="002070E6" w:rsidRPr="00E9335B" w:rsidRDefault="002070E6" w:rsidP="00697D85">
            <w:pPr>
              <w:rPr>
                <w:rFonts w:ascii="Arial Nova Cond Light" w:eastAsia="Calibri" w:hAnsi="Arial Nova Cond Light"/>
                <w:sz w:val="16"/>
                <w:szCs w:val="16"/>
              </w:rPr>
            </w:pPr>
          </w:p>
        </w:tc>
        <w:tc>
          <w:tcPr>
            <w:tcW w:w="3914" w:type="dxa"/>
            <w:shd w:val="clear" w:color="auto" w:fill="auto"/>
          </w:tcPr>
          <w:p w14:paraId="05418496" w14:textId="77777777" w:rsidR="002070E6" w:rsidRPr="00E9335B" w:rsidRDefault="002070E6" w:rsidP="00697D85">
            <w:pPr>
              <w:rPr>
                <w:rFonts w:ascii="Arial Nova Cond Light" w:eastAsia="Calibri" w:hAnsi="Arial Nova Cond Light"/>
                <w:sz w:val="16"/>
                <w:szCs w:val="16"/>
              </w:rPr>
            </w:pPr>
            <w:r w:rsidRPr="00E9335B">
              <w:rPr>
                <w:rFonts w:ascii="Arial Nova Cond Light" w:eastAsia="Calibri" w:hAnsi="Arial Nova Cond Light"/>
                <w:sz w:val="16"/>
                <w:szCs w:val="16"/>
              </w:rPr>
              <w:t>[dni…………………]</w:t>
            </w:r>
          </w:p>
        </w:tc>
      </w:tr>
      <w:tr w:rsidR="00E9335B" w:rsidRPr="00E9335B" w14:paraId="5D893F2F" w14:textId="77777777" w:rsidTr="00E9335B">
        <w:tc>
          <w:tcPr>
            <w:tcW w:w="6204" w:type="dxa"/>
            <w:shd w:val="clear" w:color="auto" w:fill="auto"/>
          </w:tcPr>
          <w:p w14:paraId="29ED83E5" w14:textId="77777777" w:rsidR="002070E6" w:rsidRPr="00E9335B" w:rsidRDefault="002070E6" w:rsidP="00697D85">
            <w:pPr>
              <w:rPr>
                <w:rFonts w:ascii="Arial Nova Cond Light" w:eastAsia="Calibri" w:hAnsi="Arial Nova Cond Light"/>
                <w:sz w:val="16"/>
                <w:szCs w:val="16"/>
              </w:rPr>
            </w:pPr>
            <w:r w:rsidRPr="00E9335B">
              <w:rPr>
                <w:rFonts w:ascii="Arial Nova Cond Light" w:eastAsia="Calibri" w:hAnsi="Arial Nova Cond Light"/>
                <w:sz w:val="18"/>
                <w:szCs w:val="18"/>
              </w:rPr>
              <w:t>Ilość usług szkoleniowych dla szkół wyższych</w:t>
            </w:r>
            <w:r w:rsidRPr="00E9335B">
              <w:rPr>
                <w:rFonts w:ascii="Arial Nova Cond Light" w:eastAsia="Calibri" w:hAnsi="Arial Nova Cond Light"/>
                <w:sz w:val="16"/>
                <w:szCs w:val="16"/>
              </w:rPr>
              <w:t>[należy podać liczbę  zgodnie z pkt. XVIII. 16 SWZ]</w:t>
            </w:r>
          </w:p>
          <w:p w14:paraId="17E9C362" w14:textId="77777777" w:rsidR="002070E6" w:rsidRPr="00E9335B" w:rsidRDefault="002070E6" w:rsidP="00697D85">
            <w:pPr>
              <w:rPr>
                <w:rFonts w:ascii="Arial Nova Cond Light" w:eastAsia="Calibri" w:hAnsi="Arial Nova Cond Light"/>
                <w:sz w:val="16"/>
                <w:szCs w:val="16"/>
              </w:rPr>
            </w:pPr>
          </w:p>
        </w:tc>
        <w:tc>
          <w:tcPr>
            <w:tcW w:w="3914" w:type="dxa"/>
            <w:shd w:val="clear" w:color="auto" w:fill="auto"/>
          </w:tcPr>
          <w:p w14:paraId="7DF93C3F" w14:textId="77777777" w:rsidR="002070E6" w:rsidRPr="00E9335B" w:rsidRDefault="002070E6" w:rsidP="00697D85">
            <w:pPr>
              <w:rPr>
                <w:rFonts w:ascii="Arial Nova Cond Light" w:eastAsia="Calibri" w:hAnsi="Arial Nova Cond Light"/>
                <w:sz w:val="16"/>
                <w:szCs w:val="16"/>
              </w:rPr>
            </w:pPr>
            <w:r w:rsidRPr="00E9335B">
              <w:rPr>
                <w:rFonts w:ascii="Arial Nova Cond Light" w:eastAsia="Calibri" w:hAnsi="Arial Nova Cond Light"/>
                <w:sz w:val="16"/>
                <w:szCs w:val="16"/>
              </w:rPr>
              <w:t>[ilość………………..]</w:t>
            </w:r>
          </w:p>
        </w:tc>
      </w:tr>
    </w:tbl>
    <w:p w14:paraId="1C5268D1" w14:textId="77777777" w:rsidR="00E70858" w:rsidRPr="002070E6" w:rsidRDefault="00E70858" w:rsidP="00E70858">
      <w:pPr>
        <w:rPr>
          <w:rFonts w:ascii="Arial Nova Cond Light" w:hAnsi="Arial Nova Cond Light"/>
          <w:sz w:val="16"/>
          <w:szCs w:val="16"/>
        </w:rPr>
      </w:pPr>
    </w:p>
    <w:p w14:paraId="208BCAC8" w14:textId="77777777" w:rsidR="00E70858" w:rsidRPr="002070E6" w:rsidRDefault="00E70858" w:rsidP="00E70858">
      <w:pPr>
        <w:rPr>
          <w:rFonts w:ascii="Arial Nova Cond Light" w:hAnsi="Arial Nova Cond Light"/>
          <w:sz w:val="16"/>
          <w:szCs w:val="16"/>
        </w:rPr>
      </w:pPr>
      <w:r w:rsidRPr="002070E6">
        <w:rPr>
          <w:rFonts w:ascii="Arial Nova Cond Light" w:hAnsi="Arial Nova Cond Light"/>
          <w:bCs/>
          <w:sz w:val="18"/>
          <w:szCs w:val="18"/>
        </w:rPr>
        <w:t>Wartość ogółem netto w złotych słownie:</w:t>
      </w:r>
      <w:r w:rsidRPr="002070E6">
        <w:rPr>
          <w:rFonts w:ascii="Arial Nova Cond Light" w:hAnsi="Arial Nova Cond Light"/>
          <w:b/>
          <w:sz w:val="18"/>
          <w:szCs w:val="18"/>
        </w:rPr>
        <w:tab/>
      </w:r>
      <w:r w:rsidRPr="002070E6">
        <w:rPr>
          <w:rFonts w:ascii="Arial Nova Cond Light" w:hAnsi="Arial Nova Cond Light"/>
          <w:bCs/>
          <w:sz w:val="18"/>
          <w:szCs w:val="18"/>
        </w:rPr>
        <w:t>………………………………………………………………………………………………………...</w:t>
      </w:r>
    </w:p>
    <w:p w14:paraId="2DEF1E9E" w14:textId="77777777" w:rsidR="00E70858" w:rsidRPr="002070E6" w:rsidRDefault="00E70858" w:rsidP="00E70858">
      <w:pPr>
        <w:rPr>
          <w:rFonts w:ascii="Arial Nova Cond Light" w:hAnsi="Arial Nova Cond Light"/>
          <w:sz w:val="16"/>
          <w:szCs w:val="16"/>
        </w:rPr>
      </w:pPr>
      <w:r w:rsidRPr="002070E6">
        <w:rPr>
          <w:rFonts w:ascii="Arial Nova Cond Light" w:hAnsi="Arial Nova Cond Light"/>
          <w:bCs/>
          <w:sz w:val="18"/>
          <w:szCs w:val="18"/>
        </w:rPr>
        <w:t>Wartość podatku VAT ogółem słownie:</w:t>
      </w:r>
      <w:r w:rsidRPr="002070E6">
        <w:rPr>
          <w:rFonts w:ascii="Arial Nova Cond Light" w:hAnsi="Arial Nova Cond Light"/>
          <w:b/>
          <w:sz w:val="18"/>
          <w:szCs w:val="18"/>
        </w:rPr>
        <w:tab/>
      </w:r>
      <w:r w:rsidRPr="002070E6">
        <w:rPr>
          <w:rFonts w:ascii="Arial Nova Cond Light" w:hAnsi="Arial Nova Cond Light"/>
          <w:bCs/>
          <w:sz w:val="18"/>
          <w:szCs w:val="18"/>
        </w:rPr>
        <w:t>………………………………………………………………………………………………………...</w:t>
      </w:r>
    </w:p>
    <w:p w14:paraId="49766392" w14:textId="77777777" w:rsidR="00E70858" w:rsidRPr="002070E6" w:rsidRDefault="00E70858" w:rsidP="00E70858">
      <w:pPr>
        <w:spacing w:after="120"/>
        <w:rPr>
          <w:rFonts w:ascii="Arial Nova Cond Light" w:hAnsi="Arial Nova Cond Light"/>
          <w:sz w:val="16"/>
          <w:szCs w:val="16"/>
        </w:rPr>
      </w:pPr>
      <w:r w:rsidRPr="002070E6">
        <w:rPr>
          <w:rFonts w:ascii="Arial Nova Cond Light" w:hAnsi="Arial Nova Cond Light"/>
          <w:bCs/>
          <w:sz w:val="18"/>
          <w:szCs w:val="18"/>
        </w:rPr>
        <w:t>Wartość ogółem brutto w złotych słownie:</w:t>
      </w:r>
      <w:r w:rsidRPr="002070E6">
        <w:rPr>
          <w:rFonts w:ascii="Arial Nova Cond Light" w:hAnsi="Arial Nova Cond Light"/>
          <w:b/>
          <w:sz w:val="18"/>
          <w:szCs w:val="18"/>
        </w:rPr>
        <w:tab/>
      </w:r>
      <w:r w:rsidRPr="002070E6">
        <w:rPr>
          <w:rFonts w:ascii="Arial Nova Cond Light" w:hAnsi="Arial Nova Cond Light"/>
          <w:bCs/>
          <w:sz w:val="18"/>
          <w:szCs w:val="18"/>
        </w:rPr>
        <w:t>………………………………………………………………………………………………………...</w:t>
      </w:r>
    </w:p>
    <w:p w14:paraId="5DD6BF83" w14:textId="77777777" w:rsidR="00E70858" w:rsidRPr="002070E6" w:rsidRDefault="00E70858" w:rsidP="00E70858">
      <w:pPr>
        <w:spacing w:before="480" w:after="240"/>
        <w:ind w:firstLine="57"/>
        <w:rPr>
          <w:rFonts w:ascii="Arial Nova Cond Light" w:hAnsi="Arial Nova Cond Light"/>
          <w:b/>
          <w:sz w:val="20"/>
          <w:szCs w:val="20"/>
        </w:rPr>
      </w:pPr>
      <w:r w:rsidRPr="002070E6">
        <w:rPr>
          <w:rFonts w:ascii="Arial Nova Cond Light" w:hAnsi="Arial Nova Cond Light"/>
          <w:b/>
          <w:sz w:val="20"/>
          <w:szCs w:val="20"/>
        </w:rPr>
        <w:t>Oświadczenie Wykonawcy:</w:t>
      </w:r>
    </w:p>
    <w:p w14:paraId="127DFEE0" w14:textId="77777777" w:rsidR="00E70858" w:rsidRPr="002070E6" w:rsidRDefault="00E70858" w:rsidP="00E70858">
      <w:pPr>
        <w:widowControl w:val="0"/>
        <w:numPr>
          <w:ilvl w:val="0"/>
          <w:numId w:val="7"/>
        </w:numPr>
        <w:suppressAutoHyphens w:val="0"/>
        <w:spacing w:after="120"/>
        <w:ind w:left="426"/>
        <w:jc w:val="both"/>
        <w:rPr>
          <w:rFonts w:ascii="Arial Nova Cond Light" w:hAnsi="Arial Nova Cond Light"/>
          <w:bCs/>
          <w:sz w:val="20"/>
          <w:szCs w:val="20"/>
        </w:rPr>
      </w:pPr>
      <w:r w:rsidRPr="002070E6">
        <w:rPr>
          <w:rFonts w:ascii="Arial Nova Cond Light" w:hAnsi="Arial Nova Cond Light"/>
          <w:bCs/>
          <w:sz w:val="20"/>
          <w:szCs w:val="20"/>
        </w:rPr>
        <w:t>Oświadczamy, że przedstawione powyżej dane są prawdziwe oraz zobowiązujemy się w przypadku wyboru naszej oferty jako najkorzystniejszej do zawarcia umowy i dostarczenia przedmiotu zamówienia spełniającego wyspecyfikowane parametry.</w:t>
      </w:r>
    </w:p>
    <w:p w14:paraId="06A79BA3" w14:textId="77777777" w:rsidR="00E70858" w:rsidRPr="002070E6" w:rsidRDefault="00E70858" w:rsidP="00E70858">
      <w:pPr>
        <w:widowControl w:val="0"/>
        <w:numPr>
          <w:ilvl w:val="0"/>
          <w:numId w:val="7"/>
        </w:numPr>
        <w:suppressAutoHyphens w:val="0"/>
        <w:spacing w:after="120"/>
        <w:ind w:left="426"/>
        <w:jc w:val="both"/>
        <w:rPr>
          <w:rFonts w:ascii="Arial Nova Cond Light" w:hAnsi="Arial Nova Cond Light"/>
          <w:bCs/>
          <w:sz w:val="20"/>
          <w:szCs w:val="20"/>
        </w:rPr>
      </w:pPr>
      <w:r w:rsidRPr="002070E6">
        <w:rPr>
          <w:rFonts w:ascii="Arial Nova Cond Light" w:hAnsi="Arial Nova Cond Light"/>
          <w:bCs/>
          <w:sz w:val="20"/>
          <w:szCs w:val="20"/>
        </w:rPr>
        <w:t>Oświadczamy, że oferowany i powyżej wyspecyfikowana usługa jest kompletna i po złożeniu zapotrzebowania przez Zamawiającego będzie realizowana bez żadnych dodatkowych kosztów.</w:t>
      </w:r>
    </w:p>
    <w:p w14:paraId="19262B8D" w14:textId="2C9DE05A" w:rsidR="00E70858" w:rsidRPr="001F3AED" w:rsidRDefault="00E70858" w:rsidP="001F3AED">
      <w:pPr>
        <w:widowControl w:val="0"/>
        <w:numPr>
          <w:ilvl w:val="0"/>
          <w:numId w:val="7"/>
        </w:numPr>
        <w:suppressAutoHyphens w:val="0"/>
        <w:spacing w:after="120"/>
        <w:ind w:left="426"/>
        <w:jc w:val="both"/>
        <w:rPr>
          <w:rFonts w:ascii="Arial Nova Cond Light" w:hAnsi="Arial Nova Cond Light"/>
          <w:bCs/>
          <w:sz w:val="20"/>
          <w:szCs w:val="20"/>
        </w:rPr>
      </w:pPr>
      <w:r w:rsidRPr="002070E6">
        <w:rPr>
          <w:rFonts w:ascii="Arial Nova Cond Light" w:hAnsi="Arial Nova Cond Light"/>
          <w:bCs/>
          <w:sz w:val="20"/>
          <w:szCs w:val="20"/>
        </w:rPr>
        <w:t>Oświadczamy, iż zapoznaliśmy się ze Specyfikacją Warunków Zamówienia wraz z treścią załączników zawierających, dla wykonawców, dodatkowe wymogi wynikające z treści tych dokumentów.</w:t>
      </w:r>
    </w:p>
    <w:p w14:paraId="68616F47" w14:textId="77777777" w:rsidR="00E70858" w:rsidRPr="002070E6" w:rsidRDefault="00E70858" w:rsidP="00E70858">
      <w:pPr>
        <w:ind w:left="6372"/>
        <w:rPr>
          <w:rFonts w:ascii="Arial Nova Cond Light" w:hAnsi="Arial Nova Cond Light"/>
          <w:bCs/>
          <w:sz w:val="20"/>
          <w:szCs w:val="20"/>
        </w:rPr>
      </w:pPr>
      <w:r w:rsidRPr="002070E6">
        <w:rPr>
          <w:rFonts w:ascii="Arial Nova Cond Light" w:hAnsi="Arial Nova Cond Light"/>
          <w:bCs/>
          <w:sz w:val="20"/>
          <w:szCs w:val="20"/>
        </w:rPr>
        <w:t>Potwierdzam treść informacji jak wyżej:</w:t>
      </w:r>
    </w:p>
    <w:p w14:paraId="7CF6D353" w14:textId="77777777" w:rsidR="00E70858" w:rsidRPr="002070E6" w:rsidRDefault="00E70858" w:rsidP="00E70858">
      <w:pPr>
        <w:ind w:firstLine="708"/>
        <w:rPr>
          <w:rFonts w:ascii="Arial Nova Cond Light" w:hAnsi="Arial Nova Cond Light"/>
          <w:bCs/>
          <w:sz w:val="16"/>
          <w:szCs w:val="16"/>
        </w:rPr>
      </w:pPr>
      <w:r w:rsidRPr="002070E6">
        <w:rPr>
          <w:rFonts w:ascii="Arial Nova Cond Light" w:hAnsi="Arial Nova Cond Light"/>
          <w:bCs/>
          <w:sz w:val="16"/>
          <w:szCs w:val="16"/>
        </w:rPr>
        <w:t>………………………………………………...</w:t>
      </w:r>
    </w:p>
    <w:p w14:paraId="241623DF" w14:textId="77777777" w:rsidR="00E70858" w:rsidRPr="002070E6" w:rsidRDefault="00E70858" w:rsidP="00E70858">
      <w:pPr>
        <w:rPr>
          <w:rFonts w:ascii="Arial Nova Cond Light" w:hAnsi="Arial Nova Cond Light"/>
          <w:bCs/>
          <w:sz w:val="16"/>
          <w:szCs w:val="16"/>
        </w:rPr>
      </w:pPr>
      <w:r w:rsidRPr="002070E6">
        <w:rPr>
          <w:rFonts w:ascii="Arial Nova Cond Light" w:hAnsi="Arial Nova Cond Light"/>
          <w:bCs/>
          <w:sz w:val="16"/>
          <w:szCs w:val="16"/>
        </w:rPr>
        <w:t xml:space="preserve">                                     ( Miejscowość, data )</w:t>
      </w:r>
    </w:p>
    <w:p w14:paraId="006ADA49" w14:textId="77777777" w:rsidR="00E70858" w:rsidRPr="002070E6" w:rsidRDefault="00E70858" w:rsidP="00E70858">
      <w:pPr>
        <w:rPr>
          <w:rFonts w:ascii="Arial Nova Cond Light" w:hAnsi="Arial Nova Cond Light"/>
          <w:bCs/>
          <w:sz w:val="16"/>
          <w:szCs w:val="16"/>
        </w:rPr>
      </w:pPr>
      <w:r w:rsidRPr="002070E6">
        <w:rPr>
          <w:rFonts w:ascii="Arial Nova Cond Light" w:hAnsi="Arial Nova Cond Light"/>
          <w:bCs/>
          <w:sz w:val="16"/>
          <w:szCs w:val="16"/>
        </w:rPr>
        <w:t xml:space="preserve">                                                                            </w:t>
      </w:r>
      <w:r w:rsidRPr="002070E6">
        <w:rPr>
          <w:rFonts w:ascii="Arial Nova Cond Light" w:hAnsi="Arial Nova Cond Light"/>
          <w:bCs/>
          <w:sz w:val="16"/>
          <w:szCs w:val="16"/>
        </w:rPr>
        <w:tab/>
      </w:r>
      <w:r w:rsidRPr="002070E6">
        <w:rPr>
          <w:rFonts w:ascii="Arial Nova Cond Light" w:hAnsi="Arial Nova Cond Light"/>
          <w:bCs/>
          <w:sz w:val="16"/>
          <w:szCs w:val="16"/>
        </w:rPr>
        <w:tab/>
      </w:r>
      <w:r w:rsidRPr="002070E6">
        <w:rPr>
          <w:rFonts w:ascii="Arial Nova Cond Light" w:hAnsi="Arial Nova Cond Light"/>
          <w:bCs/>
          <w:sz w:val="16"/>
          <w:szCs w:val="16"/>
        </w:rPr>
        <w:tab/>
      </w:r>
      <w:r w:rsidRPr="002070E6">
        <w:rPr>
          <w:rFonts w:ascii="Arial Nova Cond Light" w:hAnsi="Arial Nova Cond Light"/>
          <w:bCs/>
          <w:sz w:val="16"/>
          <w:szCs w:val="16"/>
        </w:rPr>
        <w:tab/>
      </w:r>
      <w:r w:rsidRPr="002070E6">
        <w:rPr>
          <w:rFonts w:ascii="Arial Nova Cond Light" w:hAnsi="Arial Nova Cond Light"/>
          <w:bCs/>
          <w:sz w:val="16"/>
          <w:szCs w:val="16"/>
        </w:rPr>
        <w:tab/>
      </w:r>
      <w:r w:rsidRPr="002070E6">
        <w:rPr>
          <w:rFonts w:ascii="Arial Nova Cond Light" w:hAnsi="Arial Nova Cond Light"/>
          <w:bCs/>
          <w:sz w:val="16"/>
          <w:szCs w:val="16"/>
        </w:rPr>
        <w:tab/>
      </w:r>
      <w:r w:rsidRPr="002070E6">
        <w:rPr>
          <w:rFonts w:ascii="Arial Nova Cond Light" w:hAnsi="Arial Nova Cond Light"/>
          <w:bCs/>
          <w:sz w:val="16"/>
          <w:szCs w:val="16"/>
        </w:rPr>
        <w:tab/>
      </w:r>
      <w:r w:rsidRPr="002070E6">
        <w:rPr>
          <w:rFonts w:ascii="Arial Nova Cond Light" w:hAnsi="Arial Nova Cond Light"/>
          <w:bCs/>
          <w:sz w:val="16"/>
          <w:szCs w:val="16"/>
        </w:rPr>
        <w:tab/>
      </w:r>
      <w:r w:rsidRPr="002070E6">
        <w:rPr>
          <w:rFonts w:ascii="Arial Nova Cond Light" w:hAnsi="Arial Nova Cond Light"/>
          <w:bCs/>
          <w:sz w:val="16"/>
          <w:szCs w:val="16"/>
        </w:rPr>
        <w:tab/>
      </w:r>
      <w:r w:rsidRPr="002070E6">
        <w:rPr>
          <w:rFonts w:ascii="Arial Nova Cond Light" w:hAnsi="Arial Nova Cond Light"/>
          <w:bCs/>
          <w:sz w:val="16"/>
          <w:szCs w:val="16"/>
        </w:rPr>
        <w:tab/>
      </w:r>
      <w:r w:rsidRPr="002070E6">
        <w:rPr>
          <w:rFonts w:ascii="Arial Nova Cond Light" w:hAnsi="Arial Nova Cond Light"/>
          <w:bCs/>
          <w:sz w:val="16"/>
          <w:szCs w:val="16"/>
        </w:rPr>
        <w:tab/>
      </w:r>
      <w:r w:rsidRPr="002070E6">
        <w:rPr>
          <w:rFonts w:ascii="Arial Nova Cond Light" w:hAnsi="Arial Nova Cond Light"/>
          <w:bCs/>
          <w:sz w:val="16"/>
          <w:szCs w:val="16"/>
        </w:rPr>
        <w:tab/>
      </w:r>
      <w:r w:rsidRPr="002070E6">
        <w:rPr>
          <w:rFonts w:ascii="Arial Nova Cond Light" w:hAnsi="Arial Nova Cond Light"/>
          <w:bCs/>
          <w:sz w:val="16"/>
          <w:szCs w:val="16"/>
        </w:rPr>
        <w:tab/>
      </w:r>
      <w:r w:rsidRPr="002070E6">
        <w:rPr>
          <w:rFonts w:ascii="Arial Nova Cond Light" w:hAnsi="Arial Nova Cond Light"/>
          <w:bCs/>
          <w:sz w:val="16"/>
          <w:szCs w:val="16"/>
        </w:rPr>
        <w:tab/>
      </w:r>
      <w:r w:rsidRPr="002070E6">
        <w:rPr>
          <w:rFonts w:ascii="Arial Nova Cond Light" w:hAnsi="Arial Nova Cond Light"/>
          <w:bCs/>
          <w:sz w:val="16"/>
          <w:szCs w:val="16"/>
        </w:rPr>
        <w:tab/>
      </w:r>
      <w:r w:rsidRPr="002070E6">
        <w:rPr>
          <w:rFonts w:ascii="Arial Nova Cond Light" w:hAnsi="Arial Nova Cond Light"/>
          <w:bCs/>
          <w:sz w:val="16"/>
          <w:szCs w:val="16"/>
        </w:rPr>
        <w:tab/>
      </w:r>
      <w:r w:rsidRPr="002070E6">
        <w:rPr>
          <w:rFonts w:ascii="Arial Nova Cond Light" w:hAnsi="Arial Nova Cond Light"/>
          <w:bCs/>
          <w:sz w:val="16"/>
          <w:szCs w:val="16"/>
        </w:rPr>
        <w:tab/>
        <w:t>……………………..…………………………………………………………..</w:t>
      </w:r>
    </w:p>
    <w:p w14:paraId="1E44E5CF" w14:textId="77777777" w:rsidR="00E70858" w:rsidRPr="002070E6" w:rsidRDefault="00E70858" w:rsidP="00E70858">
      <w:pPr>
        <w:rPr>
          <w:rFonts w:ascii="Arial Nova Cond Light" w:hAnsi="Arial Nova Cond Light"/>
          <w:bCs/>
          <w:sz w:val="16"/>
          <w:szCs w:val="16"/>
        </w:rPr>
      </w:pPr>
      <w:r w:rsidRPr="002070E6">
        <w:rPr>
          <w:rFonts w:ascii="Arial Nova Cond Light" w:hAnsi="Arial Nova Cond Light"/>
          <w:bCs/>
          <w:sz w:val="16"/>
          <w:szCs w:val="16"/>
        </w:rPr>
        <w:t xml:space="preserve">                                                                                                    </w:t>
      </w:r>
      <w:r w:rsidRPr="002070E6">
        <w:rPr>
          <w:rFonts w:ascii="Arial Nova Cond Light" w:hAnsi="Arial Nova Cond Light"/>
          <w:bCs/>
          <w:sz w:val="16"/>
          <w:szCs w:val="16"/>
        </w:rPr>
        <w:tab/>
      </w:r>
      <w:r w:rsidRPr="002070E6">
        <w:rPr>
          <w:rFonts w:ascii="Arial Nova Cond Light" w:hAnsi="Arial Nova Cond Light"/>
          <w:bCs/>
          <w:sz w:val="16"/>
          <w:szCs w:val="16"/>
        </w:rPr>
        <w:tab/>
        <w:t>(Pieczęć i podpis/y osoby/osób uprawnionej/ uprawnionych do reprezentacji podmiotu  )</w:t>
      </w:r>
    </w:p>
    <w:p w14:paraId="5430EE05" w14:textId="77777777" w:rsidR="00E70858" w:rsidRPr="002070E6" w:rsidRDefault="00E70858" w:rsidP="00E70858">
      <w:pPr>
        <w:rPr>
          <w:rFonts w:ascii="Arial Nova Cond Light" w:hAnsi="Arial Nova Cond Light"/>
          <w:bCs/>
          <w:sz w:val="16"/>
          <w:szCs w:val="16"/>
        </w:rPr>
      </w:pPr>
    </w:p>
    <w:p w14:paraId="0285E195" w14:textId="03F0AB90" w:rsidR="00F144D7" w:rsidRPr="001F3AED" w:rsidRDefault="00E70858" w:rsidP="00E70858">
      <w:pPr>
        <w:rPr>
          <w:rFonts w:ascii="Arial Nova Cond Light" w:hAnsi="Arial Nova Cond Light"/>
          <w:bCs/>
          <w:sz w:val="16"/>
          <w:szCs w:val="16"/>
        </w:rPr>
      </w:pPr>
      <w:r w:rsidRPr="002070E6">
        <w:rPr>
          <w:rFonts w:ascii="Arial Nova Cond Light" w:hAnsi="Arial Nova Cond Light"/>
          <w:bCs/>
          <w:sz w:val="16"/>
          <w:szCs w:val="16"/>
        </w:rPr>
        <w:t>*  niepotrzebne skreśl</w:t>
      </w:r>
      <w:r w:rsidR="001F3AED">
        <w:rPr>
          <w:rFonts w:ascii="Arial Nova Cond Light" w:hAnsi="Arial Nova Cond Light"/>
          <w:bCs/>
          <w:sz w:val="16"/>
          <w:szCs w:val="16"/>
        </w:rPr>
        <w:t>ić</w:t>
      </w:r>
    </w:p>
    <w:p w14:paraId="705117EE" w14:textId="1AC7EAC2" w:rsidR="00E70858" w:rsidRPr="002070E6" w:rsidRDefault="00E70858" w:rsidP="00E70858">
      <w:pPr>
        <w:rPr>
          <w:rFonts w:ascii="Arial Nova Cond Light" w:hAnsi="Arial Nova Cond Light"/>
          <w:bCs/>
          <w:sz w:val="22"/>
          <w:szCs w:val="22"/>
        </w:rPr>
      </w:pPr>
      <w:r w:rsidRPr="002070E6">
        <w:rPr>
          <w:rFonts w:ascii="Arial Nova Cond Light" w:hAnsi="Arial Nova Cond Light"/>
          <w:bCs/>
          <w:sz w:val="22"/>
          <w:szCs w:val="22"/>
        </w:rPr>
        <w:lastRenderedPageBreak/>
        <w:t>Znak sprawy : DAG/TP/10/21</w:t>
      </w:r>
    </w:p>
    <w:p w14:paraId="720FED89" w14:textId="5A400F3E" w:rsidR="00E70858" w:rsidRPr="002070E6" w:rsidRDefault="00E70858" w:rsidP="00E70858">
      <w:pPr>
        <w:rPr>
          <w:rFonts w:ascii="Arial Nova Cond Light" w:hAnsi="Arial Nova Cond Light"/>
          <w:bCs/>
          <w:sz w:val="22"/>
          <w:szCs w:val="22"/>
        </w:rPr>
      </w:pPr>
      <w:r w:rsidRPr="002070E6">
        <w:rPr>
          <w:rFonts w:ascii="Arial Nova Cond Light" w:hAnsi="Arial Nova Cond Light"/>
          <w:bCs/>
          <w:sz w:val="22"/>
          <w:szCs w:val="22"/>
        </w:rPr>
        <w:t xml:space="preserve">Część nr : </w:t>
      </w:r>
      <w:r w:rsidRPr="002070E6">
        <w:rPr>
          <w:rFonts w:ascii="Arial Nova Cond Light" w:hAnsi="Arial Nova Cond Light"/>
          <w:bCs/>
          <w:sz w:val="22"/>
          <w:szCs w:val="22"/>
        </w:rPr>
        <w:tab/>
        <w:t>3</w:t>
      </w:r>
    </w:p>
    <w:p w14:paraId="68188625" w14:textId="77777777" w:rsidR="00E70858" w:rsidRPr="002070E6" w:rsidRDefault="00E70858" w:rsidP="00E70858">
      <w:pPr>
        <w:spacing w:after="120"/>
        <w:jc w:val="right"/>
        <w:rPr>
          <w:rFonts w:ascii="Arial Nova Cond Light" w:hAnsi="Arial Nova Cond Light"/>
          <w:bCs/>
          <w:sz w:val="22"/>
          <w:szCs w:val="22"/>
        </w:rPr>
      </w:pPr>
      <w:r w:rsidRPr="002070E6">
        <w:rPr>
          <w:rFonts w:ascii="Arial Nova Cond Light" w:hAnsi="Arial Nova Cond Light"/>
          <w:bCs/>
          <w:sz w:val="22"/>
          <w:szCs w:val="22"/>
        </w:rPr>
        <w:t xml:space="preserve">Załącznik nr 2 do SWZ  </w:t>
      </w:r>
    </w:p>
    <w:p w14:paraId="0FDF3081" w14:textId="77777777" w:rsidR="00E70858" w:rsidRPr="002070E6" w:rsidRDefault="00E70858" w:rsidP="00E70858">
      <w:pPr>
        <w:rPr>
          <w:b/>
          <w:bCs/>
          <w:sz w:val="22"/>
          <w:szCs w:val="22"/>
        </w:rPr>
      </w:pPr>
      <w:r w:rsidRPr="002070E6">
        <w:rPr>
          <w:b/>
          <w:bCs/>
          <w:sz w:val="22"/>
          <w:szCs w:val="22"/>
        </w:rPr>
        <w:t>__________________________________________________________________________________________</w:t>
      </w:r>
    </w:p>
    <w:p w14:paraId="00549065" w14:textId="77777777" w:rsidR="00E70858" w:rsidRPr="002070E6" w:rsidRDefault="00E70858" w:rsidP="00E70858">
      <w:pPr>
        <w:keepNext/>
        <w:shd w:val="clear" w:color="auto" w:fill="FFFFFF"/>
        <w:spacing w:before="360"/>
        <w:jc w:val="center"/>
        <w:rPr>
          <w:rFonts w:ascii="Arial Nova Cond Light" w:hAnsi="Arial Nova Cond Light"/>
          <w:b/>
          <w:sz w:val="20"/>
          <w:szCs w:val="20"/>
          <w:lang w:eastAsia="pl-PL"/>
        </w:rPr>
      </w:pPr>
      <w:r w:rsidRPr="002070E6">
        <w:rPr>
          <w:rFonts w:ascii="Arial Nova Cond Light" w:hAnsi="Arial Nova Cond Light"/>
          <w:b/>
          <w:sz w:val="20"/>
          <w:szCs w:val="20"/>
          <w:lang w:eastAsia="pl-PL"/>
        </w:rPr>
        <w:t>FORMULARZ CENOWY</w:t>
      </w:r>
    </w:p>
    <w:p w14:paraId="473429C3" w14:textId="77777777" w:rsidR="00E70858" w:rsidRPr="002070E6" w:rsidRDefault="00E70858" w:rsidP="00E70858">
      <w:pPr>
        <w:spacing w:before="120" w:after="120"/>
        <w:jc w:val="both"/>
        <w:rPr>
          <w:b/>
          <w:sz w:val="22"/>
          <w:szCs w:val="22"/>
          <w:lang w:eastAsia="pl-PL"/>
        </w:rPr>
      </w:pPr>
      <w:r w:rsidRPr="002070E6">
        <w:rPr>
          <w:b/>
          <w:sz w:val="22"/>
          <w:szCs w:val="22"/>
          <w:lang w:eastAsia="pl-PL"/>
        </w:rPr>
        <w:t>__________________________________________________________________________________________</w:t>
      </w:r>
    </w:p>
    <w:p w14:paraId="37330B16" w14:textId="77777777" w:rsidR="00E70858" w:rsidRPr="002070E6" w:rsidRDefault="00E70858" w:rsidP="00E70858">
      <w:pPr>
        <w:spacing w:before="360" w:after="120"/>
        <w:jc w:val="both"/>
        <w:rPr>
          <w:b/>
          <w:sz w:val="22"/>
          <w:szCs w:val="22"/>
          <w:lang w:eastAsia="pl-PL"/>
        </w:rPr>
      </w:pPr>
      <w:r w:rsidRPr="002070E6">
        <w:rPr>
          <w:b/>
          <w:sz w:val="22"/>
          <w:szCs w:val="22"/>
          <w:lang w:eastAsia="pl-PL"/>
        </w:rPr>
        <w:t>DANE DOTYCZĄCE WYKONAWCY:</w:t>
      </w:r>
    </w:p>
    <w:tbl>
      <w:tblPr>
        <w:tblpPr w:leftFromText="141" w:rightFromText="141" w:vertAnchor="text" w:horzAnchor="margin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705"/>
      </w:tblGrid>
      <w:tr w:rsidR="00E70858" w:rsidRPr="002070E6" w14:paraId="131A9187" w14:textId="77777777" w:rsidTr="007469A0">
        <w:tc>
          <w:tcPr>
            <w:tcW w:w="2263" w:type="dxa"/>
            <w:shd w:val="clear" w:color="auto" w:fill="ACB9CA"/>
          </w:tcPr>
          <w:p w14:paraId="3C3D2CC6" w14:textId="77777777" w:rsidR="00E70858" w:rsidRPr="002070E6" w:rsidRDefault="00E70858" w:rsidP="007469A0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2070E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Firma / nazwa : </w:t>
            </w:r>
          </w:p>
        </w:tc>
        <w:tc>
          <w:tcPr>
            <w:tcW w:w="7705" w:type="dxa"/>
            <w:shd w:val="clear" w:color="auto" w:fill="auto"/>
          </w:tcPr>
          <w:p w14:paraId="11EB8358" w14:textId="77777777" w:rsidR="00E70858" w:rsidRPr="002070E6" w:rsidRDefault="00E70858" w:rsidP="007469A0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E70858" w:rsidRPr="002070E6" w14:paraId="21212E5B" w14:textId="77777777" w:rsidTr="007469A0">
        <w:tc>
          <w:tcPr>
            <w:tcW w:w="2263" w:type="dxa"/>
            <w:shd w:val="clear" w:color="auto" w:fill="ACB9CA"/>
          </w:tcPr>
          <w:p w14:paraId="7D4D9140" w14:textId="77777777" w:rsidR="00E70858" w:rsidRPr="002070E6" w:rsidRDefault="00E70858" w:rsidP="007469A0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2070E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siedziby: </w:t>
            </w:r>
          </w:p>
        </w:tc>
        <w:tc>
          <w:tcPr>
            <w:tcW w:w="7705" w:type="dxa"/>
            <w:shd w:val="clear" w:color="auto" w:fill="auto"/>
          </w:tcPr>
          <w:p w14:paraId="23CA40B5" w14:textId="77777777" w:rsidR="00E70858" w:rsidRPr="002070E6" w:rsidRDefault="00E70858" w:rsidP="007469A0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E70858" w:rsidRPr="002070E6" w14:paraId="1A631D28" w14:textId="77777777" w:rsidTr="007469A0">
        <w:tc>
          <w:tcPr>
            <w:tcW w:w="2263" w:type="dxa"/>
            <w:shd w:val="clear" w:color="auto" w:fill="ACB9CA"/>
          </w:tcPr>
          <w:p w14:paraId="10FC214B" w14:textId="77777777" w:rsidR="00E70858" w:rsidRPr="002070E6" w:rsidRDefault="00E70858" w:rsidP="007469A0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2070E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do doręczeń: </w:t>
            </w:r>
          </w:p>
        </w:tc>
        <w:tc>
          <w:tcPr>
            <w:tcW w:w="7705" w:type="dxa"/>
            <w:shd w:val="clear" w:color="auto" w:fill="auto"/>
          </w:tcPr>
          <w:p w14:paraId="3395F19F" w14:textId="77777777" w:rsidR="00E70858" w:rsidRPr="002070E6" w:rsidRDefault="00E70858" w:rsidP="007469A0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E70858" w:rsidRPr="002070E6" w14:paraId="54AC90EB" w14:textId="77777777" w:rsidTr="007469A0">
        <w:tc>
          <w:tcPr>
            <w:tcW w:w="2263" w:type="dxa"/>
            <w:shd w:val="clear" w:color="auto" w:fill="ACB9CA"/>
          </w:tcPr>
          <w:p w14:paraId="67624A71" w14:textId="77777777" w:rsidR="00E70858" w:rsidRPr="002070E6" w:rsidRDefault="00E70858" w:rsidP="007469A0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2070E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NIP: </w:t>
            </w:r>
          </w:p>
        </w:tc>
        <w:tc>
          <w:tcPr>
            <w:tcW w:w="7705" w:type="dxa"/>
            <w:shd w:val="clear" w:color="auto" w:fill="auto"/>
          </w:tcPr>
          <w:p w14:paraId="40CEB2C2" w14:textId="77777777" w:rsidR="00E70858" w:rsidRPr="002070E6" w:rsidRDefault="00E70858" w:rsidP="007469A0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E70858" w:rsidRPr="002070E6" w14:paraId="1647E4A9" w14:textId="77777777" w:rsidTr="007469A0">
        <w:tc>
          <w:tcPr>
            <w:tcW w:w="2263" w:type="dxa"/>
            <w:shd w:val="clear" w:color="auto" w:fill="ACB9CA"/>
          </w:tcPr>
          <w:p w14:paraId="7B407C68" w14:textId="77777777" w:rsidR="00E70858" w:rsidRPr="002070E6" w:rsidRDefault="00E70858" w:rsidP="007469A0">
            <w:pPr>
              <w:spacing w:line="276" w:lineRule="auto"/>
              <w:rPr>
                <w:rFonts w:ascii="Arial Nova Cond Light" w:eastAsia="Calibri" w:hAnsi="Arial Nova Cond Light"/>
                <w:bCs/>
                <w:iCs/>
                <w:sz w:val="20"/>
                <w:szCs w:val="20"/>
              </w:rPr>
            </w:pPr>
            <w:r w:rsidRPr="002070E6">
              <w:rPr>
                <w:rFonts w:ascii="Arial Nova Cond Light" w:eastAsia="Calibri" w:hAnsi="Arial Nova Cond Light"/>
                <w:bCs/>
                <w:iCs/>
                <w:sz w:val="20"/>
                <w:szCs w:val="20"/>
              </w:rPr>
              <w:t xml:space="preserve">REGON: </w:t>
            </w:r>
          </w:p>
        </w:tc>
        <w:tc>
          <w:tcPr>
            <w:tcW w:w="7705" w:type="dxa"/>
            <w:shd w:val="clear" w:color="auto" w:fill="auto"/>
          </w:tcPr>
          <w:p w14:paraId="73F19757" w14:textId="77777777" w:rsidR="00E70858" w:rsidRPr="002070E6" w:rsidRDefault="00E70858" w:rsidP="007469A0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E70858" w:rsidRPr="002070E6" w14:paraId="22A13521" w14:textId="77777777" w:rsidTr="007469A0">
        <w:tc>
          <w:tcPr>
            <w:tcW w:w="2263" w:type="dxa"/>
            <w:shd w:val="clear" w:color="auto" w:fill="ACB9CA"/>
          </w:tcPr>
          <w:p w14:paraId="5F1BEB34" w14:textId="77777777" w:rsidR="00E70858" w:rsidRPr="002070E6" w:rsidRDefault="00E70858" w:rsidP="007469A0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2070E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>KRS/CEIDG</w:t>
            </w:r>
          </w:p>
        </w:tc>
        <w:tc>
          <w:tcPr>
            <w:tcW w:w="7705" w:type="dxa"/>
            <w:shd w:val="clear" w:color="auto" w:fill="auto"/>
          </w:tcPr>
          <w:p w14:paraId="4D1B127D" w14:textId="77777777" w:rsidR="00E70858" w:rsidRPr="002070E6" w:rsidRDefault="00E70858" w:rsidP="007469A0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E70858" w:rsidRPr="002070E6" w14:paraId="6888530E" w14:textId="77777777" w:rsidTr="007469A0">
        <w:tc>
          <w:tcPr>
            <w:tcW w:w="2263" w:type="dxa"/>
            <w:shd w:val="clear" w:color="auto" w:fill="ACB9CA"/>
          </w:tcPr>
          <w:p w14:paraId="1D800629" w14:textId="77777777" w:rsidR="00E70858" w:rsidRPr="002070E6" w:rsidRDefault="00E70858" w:rsidP="007469A0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2070E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Telefon: </w:t>
            </w:r>
            <w:r w:rsidRPr="002070E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ab/>
            </w:r>
          </w:p>
        </w:tc>
        <w:tc>
          <w:tcPr>
            <w:tcW w:w="7705" w:type="dxa"/>
            <w:shd w:val="clear" w:color="auto" w:fill="auto"/>
          </w:tcPr>
          <w:p w14:paraId="53791E32" w14:textId="77777777" w:rsidR="00E70858" w:rsidRPr="002070E6" w:rsidRDefault="00E70858" w:rsidP="007469A0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E70858" w:rsidRPr="002070E6" w14:paraId="16DE429A" w14:textId="77777777" w:rsidTr="007469A0">
        <w:tc>
          <w:tcPr>
            <w:tcW w:w="2263" w:type="dxa"/>
            <w:shd w:val="clear" w:color="auto" w:fill="ACB9CA"/>
          </w:tcPr>
          <w:p w14:paraId="50E739B2" w14:textId="77777777" w:rsidR="00E70858" w:rsidRPr="002070E6" w:rsidRDefault="00E70858" w:rsidP="007469A0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2070E6">
              <w:rPr>
                <w:rFonts w:ascii="Arial Nova Cond Light" w:eastAsia="Calibri" w:hAnsi="Arial Nova Cond Light"/>
                <w:bCs/>
                <w:sz w:val="20"/>
                <w:szCs w:val="20"/>
              </w:rPr>
              <w:t>Strona internetowa:</w:t>
            </w:r>
          </w:p>
        </w:tc>
        <w:tc>
          <w:tcPr>
            <w:tcW w:w="7705" w:type="dxa"/>
            <w:shd w:val="clear" w:color="auto" w:fill="auto"/>
          </w:tcPr>
          <w:p w14:paraId="519D33EF" w14:textId="77777777" w:rsidR="00E70858" w:rsidRPr="002070E6" w:rsidRDefault="00E70858" w:rsidP="007469A0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E70858" w:rsidRPr="002070E6" w14:paraId="2FCDD1BF" w14:textId="77777777" w:rsidTr="007469A0">
        <w:tc>
          <w:tcPr>
            <w:tcW w:w="2263" w:type="dxa"/>
            <w:shd w:val="clear" w:color="auto" w:fill="ACB9CA"/>
          </w:tcPr>
          <w:p w14:paraId="67ADBB33" w14:textId="77777777" w:rsidR="00E70858" w:rsidRPr="002070E6" w:rsidRDefault="00E70858" w:rsidP="007469A0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2070E6">
              <w:rPr>
                <w:rFonts w:ascii="Arial Nova Cond Light" w:eastAsia="Calibri" w:hAnsi="Arial Nova Cond Light"/>
                <w:bCs/>
                <w:sz w:val="20"/>
                <w:szCs w:val="20"/>
              </w:rPr>
              <w:t>Adres poczty e-mail:</w:t>
            </w:r>
          </w:p>
        </w:tc>
        <w:tc>
          <w:tcPr>
            <w:tcW w:w="7705" w:type="dxa"/>
            <w:shd w:val="clear" w:color="auto" w:fill="auto"/>
          </w:tcPr>
          <w:p w14:paraId="0EF388A5" w14:textId="77777777" w:rsidR="00E70858" w:rsidRPr="002070E6" w:rsidRDefault="00E70858" w:rsidP="007469A0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E70858" w:rsidRPr="002070E6" w14:paraId="5D83A4C1" w14:textId="77777777" w:rsidTr="007469A0">
        <w:tc>
          <w:tcPr>
            <w:tcW w:w="2263" w:type="dxa"/>
            <w:shd w:val="clear" w:color="auto" w:fill="ACB9CA"/>
          </w:tcPr>
          <w:p w14:paraId="05F461E2" w14:textId="77777777" w:rsidR="00E70858" w:rsidRPr="002070E6" w:rsidRDefault="00E70858" w:rsidP="007469A0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2070E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skrzynki </w:t>
            </w:r>
            <w:proofErr w:type="spellStart"/>
            <w:r w:rsidRPr="002070E6">
              <w:rPr>
                <w:rFonts w:ascii="Arial Nova Cond Light" w:eastAsia="Calibri" w:hAnsi="Arial Nova Cond Light"/>
                <w:bCs/>
                <w:sz w:val="20"/>
                <w:szCs w:val="20"/>
              </w:rPr>
              <w:t>ePUAP</w:t>
            </w:r>
            <w:proofErr w:type="spellEnd"/>
            <w:r w:rsidRPr="002070E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7705" w:type="dxa"/>
            <w:shd w:val="clear" w:color="auto" w:fill="auto"/>
          </w:tcPr>
          <w:p w14:paraId="0B5BD83F" w14:textId="77777777" w:rsidR="00E70858" w:rsidRPr="002070E6" w:rsidRDefault="00E70858" w:rsidP="007469A0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E70858" w:rsidRPr="002070E6" w14:paraId="29F20821" w14:textId="77777777" w:rsidTr="007469A0">
        <w:tc>
          <w:tcPr>
            <w:tcW w:w="2263" w:type="dxa"/>
            <w:shd w:val="clear" w:color="auto" w:fill="ACB9CA"/>
          </w:tcPr>
          <w:p w14:paraId="1E545EFA" w14:textId="77777777" w:rsidR="00E70858" w:rsidRPr="002070E6" w:rsidRDefault="00E70858" w:rsidP="007469A0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2070E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Nr rachunku bankowego: </w:t>
            </w:r>
          </w:p>
        </w:tc>
        <w:tc>
          <w:tcPr>
            <w:tcW w:w="7705" w:type="dxa"/>
            <w:shd w:val="clear" w:color="auto" w:fill="auto"/>
          </w:tcPr>
          <w:p w14:paraId="25CC4EA6" w14:textId="77777777" w:rsidR="00E70858" w:rsidRPr="002070E6" w:rsidRDefault="00E70858" w:rsidP="007469A0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14:paraId="452E9AF3" w14:textId="77777777" w:rsidR="00E70858" w:rsidRPr="002070E6" w:rsidRDefault="00E70858" w:rsidP="00E70858">
      <w:pPr>
        <w:pStyle w:val="Nagwek3"/>
        <w:spacing w:before="0" w:after="120"/>
        <w:ind w:left="0" w:firstLine="0"/>
        <w:rPr>
          <w:rFonts w:ascii="Arial Nova Cond Light" w:hAnsi="Arial Nova Cond Light" w:cs="Times New Roman"/>
          <w:b w:val="0"/>
          <w:iCs/>
          <w:sz w:val="22"/>
          <w:szCs w:val="22"/>
        </w:rPr>
      </w:pPr>
    </w:p>
    <w:p w14:paraId="27FB48A0" w14:textId="77777777" w:rsidR="00E70858" w:rsidRPr="002070E6" w:rsidRDefault="00E70858" w:rsidP="00E70858">
      <w:pPr>
        <w:rPr>
          <w:rFonts w:ascii="Arial Nova Cond Light" w:hAnsi="Arial Nova Cond Light"/>
          <w:bCs/>
        </w:rPr>
      </w:pPr>
      <w:r w:rsidRPr="002070E6">
        <w:rPr>
          <w:rFonts w:ascii="Arial Nova Cond Light" w:hAnsi="Arial Nova Cond Light"/>
          <w:bCs/>
        </w:rPr>
        <w:t xml:space="preserve">Nazwy i Adresy Wykonawców wspólnie ubiegających się o udzielenie zamówienia: * </w:t>
      </w:r>
    </w:p>
    <w:tbl>
      <w:tblPr>
        <w:tblpPr w:leftFromText="141" w:rightFromText="141" w:vertAnchor="text" w:horzAnchor="margin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705"/>
      </w:tblGrid>
      <w:tr w:rsidR="00E70858" w:rsidRPr="002070E6" w14:paraId="11B81C46" w14:textId="77777777" w:rsidTr="007469A0">
        <w:tc>
          <w:tcPr>
            <w:tcW w:w="2263" w:type="dxa"/>
            <w:shd w:val="clear" w:color="auto" w:fill="ACB9CA"/>
          </w:tcPr>
          <w:p w14:paraId="6E1DEEA0" w14:textId="77777777" w:rsidR="00E70858" w:rsidRPr="002070E6" w:rsidRDefault="00E70858" w:rsidP="007469A0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2070E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Firma / nazwa : </w:t>
            </w:r>
          </w:p>
        </w:tc>
        <w:tc>
          <w:tcPr>
            <w:tcW w:w="7705" w:type="dxa"/>
            <w:shd w:val="clear" w:color="auto" w:fill="auto"/>
          </w:tcPr>
          <w:p w14:paraId="0D585B6D" w14:textId="77777777" w:rsidR="00E70858" w:rsidRPr="002070E6" w:rsidRDefault="00E70858" w:rsidP="007469A0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E70858" w:rsidRPr="002070E6" w14:paraId="75EF1753" w14:textId="77777777" w:rsidTr="007469A0">
        <w:tc>
          <w:tcPr>
            <w:tcW w:w="2263" w:type="dxa"/>
            <w:shd w:val="clear" w:color="auto" w:fill="ACB9CA"/>
          </w:tcPr>
          <w:p w14:paraId="5F215B55" w14:textId="77777777" w:rsidR="00E70858" w:rsidRPr="002070E6" w:rsidRDefault="00E70858" w:rsidP="007469A0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2070E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siedziby: </w:t>
            </w:r>
          </w:p>
        </w:tc>
        <w:tc>
          <w:tcPr>
            <w:tcW w:w="7705" w:type="dxa"/>
            <w:shd w:val="clear" w:color="auto" w:fill="auto"/>
          </w:tcPr>
          <w:p w14:paraId="1DB9A4AC" w14:textId="77777777" w:rsidR="00E70858" w:rsidRPr="002070E6" w:rsidRDefault="00E70858" w:rsidP="007469A0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E70858" w:rsidRPr="002070E6" w14:paraId="0CC8BAB3" w14:textId="77777777" w:rsidTr="007469A0">
        <w:tc>
          <w:tcPr>
            <w:tcW w:w="2263" w:type="dxa"/>
            <w:shd w:val="clear" w:color="auto" w:fill="ACB9CA"/>
          </w:tcPr>
          <w:p w14:paraId="705EB7DF" w14:textId="77777777" w:rsidR="00E70858" w:rsidRPr="002070E6" w:rsidRDefault="00E70858" w:rsidP="007469A0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2070E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do doręczeń: </w:t>
            </w:r>
          </w:p>
        </w:tc>
        <w:tc>
          <w:tcPr>
            <w:tcW w:w="7705" w:type="dxa"/>
            <w:shd w:val="clear" w:color="auto" w:fill="auto"/>
          </w:tcPr>
          <w:p w14:paraId="7CC0D56D" w14:textId="77777777" w:rsidR="00E70858" w:rsidRPr="002070E6" w:rsidRDefault="00E70858" w:rsidP="007469A0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E70858" w:rsidRPr="002070E6" w14:paraId="45A6AA0A" w14:textId="77777777" w:rsidTr="007469A0">
        <w:tc>
          <w:tcPr>
            <w:tcW w:w="2263" w:type="dxa"/>
            <w:shd w:val="clear" w:color="auto" w:fill="ACB9CA"/>
          </w:tcPr>
          <w:p w14:paraId="0BAF217F" w14:textId="77777777" w:rsidR="00E70858" w:rsidRPr="002070E6" w:rsidRDefault="00E70858" w:rsidP="007469A0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2070E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NIP: </w:t>
            </w:r>
          </w:p>
        </w:tc>
        <w:tc>
          <w:tcPr>
            <w:tcW w:w="7705" w:type="dxa"/>
            <w:shd w:val="clear" w:color="auto" w:fill="auto"/>
          </w:tcPr>
          <w:p w14:paraId="58A4CF04" w14:textId="77777777" w:rsidR="00E70858" w:rsidRPr="002070E6" w:rsidRDefault="00E70858" w:rsidP="007469A0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E70858" w:rsidRPr="002070E6" w14:paraId="1D11BD35" w14:textId="77777777" w:rsidTr="007469A0">
        <w:tc>
          <w:tcPr>
            <w:tcW w:w="2263" w:type="dxa"/>
            <w:shd w:val="clear" w:color="auto" w:fill="ACB9CA"/>
          </w:tcPr>
          <w:p w14:paraId="25D61674" w14:textId="77777777" w:rsidR="00E70858" w:rsidRPr="002070E6" w:rsidRDefault="00E70858" w:rsidP="007469A0">
            <w:pPr>
              <w:spacing w:line="276" w:lineRule="auto"/>
              <w:rPr>
                <w:rFonts w:ascii="Arial Nova Cond Light" w:eastAsia="Calibri" w:hAnsi="Arial Nova Cond Light"/>
                <w:bCs/>
                <w:iCs/>
                <w:sz w:val="20"/>
                <w:szCs w:val="20"/>
              </w:rPr>
            </w:pPr>
            <w:r w:rsidRPr="002070E6">
              <w:rPr>
                <w:rFonts w:ascii="Arial Nova Cond Light" w:eastAsia="Calibri" w:hAnsi="Arial Nova Cond Light"/>
                <w:bCs/>
                <w:iCs/>
                <w:sz w:val="20"/>
                <w:szCs w:val="20"/>
              </w:rPr>
              <w:t xml:space="preserve">REGON: </w:t>
            </w:r>
          </w:p>
        </w:tc>
        <w:tc>
          <w:tcPr>
            <w:tcW w:w="7705" w:type="dxa"/>
            <w:shd w:val="clear" w:color="auto" w:fill="auto"/>
          </w:tcPr>
          <w:p w14:paraId="21282B4C" w14:textId="77777777" w:rsidR="00E70858" w:rsidRPr="002070E6" w:rsidRDefault="00E70858" w:rsidP="007469A0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E70858" w:rsidRPr="002070E6" w14:paraId="133ABD4C" w14:textId="77777777" w:rsidTr="007469A0">
        <w:tc>
          <w:tcPr>
            <w:tcW w:w="2263" w:type="dxa"/>
            <w:shd w:val="clear" w:color="auto" w:fill="ACB9CA"/>
          </w:tcPr>
          <w:p w14:paraId="4C944F61" w14:textId="77777777" w:rsidR="00E70858" w:rsidRPr="002070E6" w:rsidRDefault="00E70858" w:rsidP="007469A0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2070E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>KRS/CEIDG</w:t>
            </w:r>
          </w:p>
        </w:tc>
        <w:tc>
          <w:tcPr>
            <w:tcW w:w="7705" w:type="dxa"/>
            <w:shd w:val="clear" w:color="auto" w:fill="auto"/>
          </w:tcPr>
          <w:p w14:paraId="70B60DC2" w14:textId="77777777" w:rsidR="00E70858" w:rsidRPr="002070E6" w:rsidRDefault="00E70858" w:rsidP="007469A0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E70858" w:rsidRPr="002070E6" w14:paraId="22E768F6" w14:textId="77777777" w:rsidTr="007469A0">
        <w:tc>
          <w:tcPr>
            <w:tcW w:w="2263" w:type="dxa"/>
            <w:shd w:val="clear" w:color="auto" w:fill="ACB9CA"/>
          </w:tcPr>
          <w:p w14:paraId="4F7CBCCA" w14:textId="77777777" w:rsidR="00E70858" w:rsidRPr="002070E6" w:rsidRDefault="00E70858" w:rsidP="007469A0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2070E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Telefon: </w:t>
            </w:r>
            <w:r w:rsidRPr="002070E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ab/>
            </w:r>
          </w:p>
        </w:tc>
        <w:tc>
          <w:tcPr>
            <w:tcW w:w="7705" w:type="dxa"/>
            <w:shd w:val="clear" w:color="auto" w:fill="auto"/>
          </w:tcPr>
          <w:p w14:paraId="7F63635A" w14:textId="77777777" w:rsidR="00E70858" w:rsidRPr="002070E6" w:rsidRDefault="00E70858" w:rsidP="007469A0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E70858" w:rsidRPr="002070E6" w14:paraId="3290DB61" w14:textId="77777777" w:rsidTr="007469A0">
        <w:tc>
          <w:tcPr>
            <w:tcW w:w="2263" w:type="dxa"/>
            <w:shd w:val="clear" w:color="auto" w:fill="ACB9CA"/>
          </w:tcPr>
          <w:p w14:paraId="22B2632F" w14:textId="77777777" w:rsidR="00E70858" w:rsidRPr="002070E6" w:rsidRDefault="00E70858" w:rsidP="007469A0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2070E6">
              <w:rPr>
                <w:rFonts w:ascii="Arial Nova Cond Light" w:eastAsia="Calibri" w:hAnsi="Arial Nova Cond Light"/>
                <w:bCs/>
                <w:sz w:val="20"/>
                <w:szCs w:val="20"/>
              </w:rPr>
              <w:t>Strona internetowa:</w:t>
            </w:r>
          </w:p>
        </w:tc>
        <w:tc>
          <w:tcPr>
            <w:tcW w:w="7705" w:type="dxa"/>
            <w:shd w:val="clear" w:color="auto" w:fill="auto"/>
          </w:tcPr>
          <w:p w14:paraId="3093D64B" w14:textId="77777777" w:rsidR="00E70858" w:rsidRPr="002070E6" w:rsidRDefault="00E70858" w:rsidP="007469A0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E70858" w:rsidRPr="002070E6" w14:paraId="37A6E623" w14:textId="77777777" w:rsidTr="007469A0">
        <w:tc>
          <w:tcPr>
            <w:tcW w:w="2263" w:type="dxa"/>
            <w:shd w:val="clear" w:color="auto" w:fill="ACB9CA"/>
          </w:tcPr>
          <w:p w14:paraId="7A3CF3CC" w14:textId="77777777" w:rsidR="00E70858" w:rsidRPr="002070E6" w:rsidRDefault="00E70858" w:rsidP="007469A0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2070E6">
              <w:rPr>
                <w:rFonts w:ascii="Arial Nova Cond Light" w:eastAsia="Calibri" w:hAnsi="Arial Nova Cond Light"/>
                <w:bCs/>
                <w:sz w:val="20"/>
                <w:szCs w:val="20"/>
              </w:rPr>
              <w:t>Adres poczty e-mail:</w:t>
            </w:r>
          </w:p>
        </w:tc>
        <w:tc>
          <w:tcPr>
            <w:tcW w:w="7705" w:type="dxa"/>
            <w:shd w:val="clear" w:color="auto" w:fill="auto"/>
          </w:tcPr>
          <w:p w14:paraId="0F61D7F7" w14:textId="77777777" w:rsidR="00E70858" w:rsidRPr="002070E6" w:rsidRDefault="00E70858" w:rsidP="007469A0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E70858" w:rsidRPr="002070E6" w14:paraId="6BA31492" w14:textId="77777777" w:rsidTr="007469A0">
        <w:tc>
          <w:tcPr>
            <w:tcW w:w="2263" w:type="dxa"/>
            <w:shd w:val="clear" w:color="auto" w:fill="ACB9CA"/>
          </w:tcPr>
          <w:p w14:paraId="18D7AA87" w14:textId="77777777" w:rsidR="00E70858" w:rsidRPr="002070E6" w:rsidRDefault="00E70858" w:rsidP="007469A0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2070E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skrzynki </w:t>
            </w:r>
            <w:proofErr w:type="spellStart"/>
            <w:r w:rsidRPr="002070E6">
              <w:rPr>
                <w:rFonts w:ascii="Arial Nova Cond Light" w:eastAsia="Calibri" w:hAnsi="Arial Nova Cond Light"/>
                <w:bCs/>
                <w:sz w:val="20"/>
                <w:szCs w:val="20"/>
              </w:rPr>
              <w:t>ePUAP</w:t>
            </w:r>
            <w:proofErr w:type="spellEnd"/>
            <w:r w:rsidRPr="002070E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7705" w:type="dxa"/>
            <w:shd w:val="clear" w:color="auto" w:fill="auto"/>
          </w:tcPr>
          <w:p w14:paraId="24B5C068" w14:textId="77777777" w:rsidR="00E70858" w:rsidRPr="002070E6" w:rsidRDefault="00E70858" w:rsidP="007469A0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E70858" w:rsidRPr="002070E6" w14:paraId="7B042860" w14:textId="77777777" w:rsidTr="007469A0">
        <w:tc>
          <w:tcPr>
            <w:tcW w:w="2263" w:type="dxa"/>
            <w:shd w:val="clear" w:color="auto" w:fill="ACB9CA"/>
          </w:tcPr>
          <w:p w14:paraId="6A59071E" w14:textId="77777777" w:rsidR="00E70858" w:rsidRPr="002070E6" w:rsidRDefault="00E70858" w:rsidP="007469A0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2070E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Nr rachunku bankowego: </w:t>
            </w:r>
          </w:p>
        </w:tc>
        <w:tc>
          <w:tcPr>
            <w:tcW w:w="7705" w:type="dxa"/>
            <w:shd w:val="clear" w:color="auto" w:fill="auto"/>
          </w:tcPr>
          <w:p w14:paraId="74730142" w14:textId="77777777" w:rsidR="00E70858" w:rsidRPr="002070E6" w:rsidRDefault="00E70858" w:rsidP="007469A0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14:paraId="698DDE30" w14:textId="77777777" w:rsidR="00E70858" w:rsidRPr="002070E6" w:rsidRDefault="00E70858" w:rsidP="00E70858">
      <w:pPr>
        <w:rPr>
          <w:rFonts w:ascii="Arial Nova Cond Light" w:hAnsi="Arial Nova Cond Light"/>
          <w:bCs/>
        </w:rPr>
      </w:pPr>
    </w:p>
    <w:tbl>
      <w:tblPr>
        <w:tblpPr w:leftFromText="141" w:rightFromText="141" w:vertAnchor="text" w:horzAnchor="margin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705"/>
      </w:tblGrid>
      <w:tr w:rsidR="00E70858" w:rsidRPr="002070E6" w14:paraId="2E16FA02" w14:textId="77777777" w:rsidTr="007469A0">
        <w:tc>
          <w:tcPr>
            <w:tcW w:w="2263" w:type="dxa"/>
            <w:shd w:val="clear" w:color="auto" w:fill="ACB9CA"/>
          </w:tcPr>
          <w:p w14:paraId="0291C643" w14:textId="77777777" w:rsidR="00E70858" w:rsidRPr="002070E6" w:rsidRDefault="00E70858" w:rsidP="007469A0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2070E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Firma / nazwa : </w:t>
            </w:r>
          </w:p>
        </w:tc>
        <w:tc>
          <w:tcPr>
            <w:tcW w:w="7705" w:type="dxa"/>
            <w:shd w:val="clear" w:color="auto" w:fill="auto"/>
          </w:tcPr>
          <w:p w14:paraId="2D6F9E41" w14:textId="77777777" w:rsidR="00E70858" w:rsidRPr="002070E6" w:rsidRDefault="00E70858" w:rsidP="007469A0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E70858" w:rsidRPr="002070E6" w14:paraId="2FF961F9" w14:textId="77777777" w:rsidTr="007469A0">
        <w:tc>
          <w:tcPr>
            <w:tcW w:w="2263" w:type="dxa"/>
            <w:shd w:val="clear" w:color="auto" w:fill="ACB9CA"/>
          </w:tcPr>
          <w:p w14:paraId="4281F9C4" w14:textId="77777777" w:rsidR="00E70858" w:rsidRPr="002070E6" w:rsidRDefault="00E70858" w:rsidP="007469A0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2070E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siedziby: </w:t>
            </w:r>
          </w:p>
        </w:tc>
        <w:tc>
          <w:tcPr>
            <w:tcW w:w="7705" w:type="dxa"/>
            <w:shd w:val="clear" w:color="auto" w:fill="auto"/>
          </w:tcPr>
          <w:p w14:paraId="0F57A248" w14:textId="77777777" w:rsidR="00E70858" w:rsidRPr="002070E6" w:rsidRDefault="00E70858" w:rsidP="007469A0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E70858" w:rsidRPr="002070E6" w14:paraId="2C2BBDBF" w14:textId="77777777" w:rsidTr="007469A0">
        <w:tc>
          <w:tcPr>
            <w:tcW w:w="2263" w:type="dxa"/>
            <w:shd w:val="clear" w:color="auto" w:fill="ACB9CA"/>
          </w:tcPr>
          <w:p w14:paraId="0D3061AE" w14:textId="77777777" w:rsidR="00E70858" w:rsidRPr="002070E6" w:rsidRDefault="00E70858" w:rsidP="007469A0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2070E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do doręczeń: </w:t>
            </w:r>
          </w:p>
        </w:tc>
        <w:tc>
          <w:tcPr>
            <w:tcW w:w="7705" w:type="dxa"/>
            <w:shd w:val="clear" w:color="auto" w:fill="auto"/>
          </w:tcPr>
          <w:p w14:paraId="142009FC" w14:textId="77777777" w:rsidR="00E70858" w:rsidRPr="002070E6" w:rsidRDefault="00E70858" w:rsidP="007469A0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E70858" w:rsidRPr="002070E6" w14:paraId="6AB9CC61" w14:textId="77777777" w:rsidTr="007469A0">
        <w:tc>
          <w:tcPr>
            <w:tcW w:w="2263" w:type="dxa"/>
            <w:shd w:val="clear" w:color="auto" w:fill="ACB9CA"/>
          </w:tcPr>
          <w:p w14:paraId="251B20E1" w14:textId="77777777" w:rsidR="00E70858" w:rsidRPr="002070E6" w:rsidRDefault="00E70858" w:rsidP="007469A0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2070E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NIP: </w:t>
            </w:r>
          </w:p>
        </w:tc>
        <w:tc>
          <w:tcPr>
            <w:tcW w:w="7705" w:type="dxa"/>
            <w:shd w:val="clear" w:color="auto" w:fill="auto"/>
          </w:tcPr>
          <w:p w14:paraId="1CC91F13" w14:textId="77777777" w:rsidR="00E70858" w:rsidRPr="002070E6" w:rsidRDefault="00E70858" w:rsidP="007469A0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E70858" w:rsidRPr="002070E6" w14:paraId="0AD88876" w14:textId="77777777" w:rsidTr="007469A0">
        <w:tc>
          <w:tcPr>
            <w:tcW w:w="2263" w:type="dxa"/>
            <w:shd w:val="clear" w:color="auto" w:fill="ACB9CA"/>
          </w:tcPr>
          <w:p w14:paraId="74E29315" w14:textId="77777777" w:rsidR="00E70858" w:rsidRPr="002070E6" w:rsidRDefault="00E70858" w:rsidP="007469A0">
            <w:pPr>
              <w:spacing w:line="276" w:lineRule="auto"/>
              <w:rPr>
                <w:rFonts w:ascii="Arial Nova Cond Light" w:eastAsia="Calibri" w:hAnsi="Arial Nova Cond Light"/>
                <w:bCs/>
                <w:iCs/>
                <w:sz w:val="20"/>
                <w:szCs w:val="20"/>
              </w:rPr>
            </w:pPr>
            <w:r w:rsidRPr="002070E6">
              <w:rPr>
                <w:rFonts w:ascii="Arial Nova Cond Light" w:eastAsia="Calibri" w:hAnsi="Arial Nova Cond Light"/>
                <w:bCs/>
                <w:iCs/>
                <w:sz w:val="20"/>
                <w:szCs w:val="20"/>
              </w:rPr>
              <w:t xml:space="preserve">REGON: </w:t>
            </w:r>
          </w:p>
        </w:tc>
        <w:tc>
          <w:tcPr>
            <w:tcW w:w="7705" w:type="dxa"/>
            <w:shd w:val="clear" w:color="auto" w:fill="auto"/>
          </w:tcPr>
          <w:p w14:paraId="33317169" w14:textId="77777777" w:rsidR="00E70858" w:rsidRPr="002070E6" w:rsidRDefault="00E70858" w:rsidP="007469A0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E70858" w:rsidRPr="002070E6" w14:paraId="61EA62BE" w14:textId="77777777" w:rsidTr="007469A0">
        <w:tc>
          <w:tcPr>
            <w:tcW w:w="2263" w:type="dxa"/>
            <w:shd w:val="clear" w:color="auto" w:fill="ACB9CA"/>
          </w:tcPr>
          <w:p w14:paraId="2FF7DD00" w14:textId="77777777" w:rsidR="00E70858" w:rsidRPr="002070E6" w:rsidRDefault="00E70858" w:rsidP="007469A0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2070E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>KRS/CEIDG</w:t>
            </w:r>
          </w:p>
        </w:tc>
        <w:tc>
          <w:tcPr>
            <w:tcW w:w="7705" w:type="dxa"/>
            <w:shd w:val="clear" w:color="auto" w:fill="auto"/>
          </w:tcPr>
          <w:p w14:paraId="52E62370" w14:textId="77777777" w:rsidR="00E70858" w:rsidRPr="002070E6" w:rsidRDefault="00E70858" w:rsidP="007469A0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E70858" w:rsidRPr="002070E6" w14:paraId="09A1FC2E" w14:textId="77777777" w:rsidTr="007469A0">
        <w:tc>
          <w:tcPr>
            <w:tcW w:w="2263" w:type="dxa"/>
            <w:shd w:val="clear" w:color="auto" w:fill="ACB9CA"/>
          </w:tcPr>
          <w:p w14:paraId="77DAF1CE" w14:textId="77777777" w:rsidR="00E70858" w:rsidRPr="002070E6" w:rsidRDefault="00E70858" w:rsidP="007469A0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2070E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Telefon: </w:t>
            </w:r>
            <w:r w:rsidRPr="002070E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ab/>
            </w:r>
          </w:p>
        </w:tc>
        <w:tc>
          <w:tcPr>
            <w:tcW w:w="7705" w:type="dxa"/>
            <w:shd w:val="clear" w:color="auto" w:fill="auto"/>
          </w:tcPr>
          <w:p w14:paraId="257B636C" w14:textId="77777777" w:rsidR="00E70858" w:rsidRPr="002070E6" w:rsidRDefault="00E70858" w:rsidP="007469A0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E70858" w:rsidRPr="002070E6" w14:paraId="5E8EC96D" w14:textId="77777777" w:rsidTr="007469A0">
        <w:tc>
          <w:tcPr>
            <w:tcW w:w="2263" w:type="dxa"/>
            <w:shd w:val="clear" w:color="auto" w:fill="ACB9CA"/>
          </w:tcPr>
          <w:p w14:paraId="2654314D" w14:textId="77777777" w:rsidR="00E70858" w:rsidRPr="002070E6" w:rsidRDefault="00E70858" w:rsidP="007469A0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2070E6">
              <w:rPr>
                <w:rFonts w:ascii="Arial Nova Cond Light" w:eastAsia="Calibri" w:hAnsi="Arial Nova Cond Light"/>
                <w:bCs/>
                <w:sz w:val="20"/>
                <w:szCs w:val="20"/>
              </w:rPr>
              <w:t>Strona internetowa:</w:t>
            </w:r>
          </w:p>
        </w:tc>
        <w:tc>
          <w:tcPr>
            <w:tcW w:w="7705" w:type="dxa"/>
            <w:shd w:val="clear" w:color="auto" w:fill="auto"/>
          </w:tcPr>
          <w:p w14:paraId="06F4207B" w14:textId="77777777" w:rsidR="00E70858" w:rsidRPr="002070E6" w:rsidRDefault="00E70858" w:rsidP="007469A0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E70858" w:rsidRPr="002070E6" w14:paraId="6A5C7211" w14:textId="77777777" w:rsidTr="007469A0">
        <w:tc>
          <w:tcPr>
            <w:tcW w:w="2263" w:type="dxa"/>
            <w:shd w:val="clear" w:color="auto" w:fill="ACB9CA"/>
          </w:tcPr>
          <w:p w14:paraId="26D24406" w14:textId="77777777" w:rsidR="00E70858" w:rsidRPr="002070E6" w:rsidRDefault="00E70858" w:rsidP="007469A0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2070E6">
              <w:rPr>
                <w:rFonts w:ascii="Arial Nova Cond Light" w:eastAsia="Calibri" w:hAnsi="Arial Nova Cond Light"/>
                <w:bCs/>
                <w:sz w:val="20"/>
                <w:szCs w:val="20"/>
              </w:rPr>
              <w:t>Adres poczty e-mail:</w:t>
            </w:r>
          </w:p>
        </w:tc>
        <w:tc>
          <w:tcPr>
            <w:tcW w:w="7705" w:type="dxa"/>
            <w:shd w:val="clear" w:color="auto" w:fill="auto"/>
          </w:tcPr>
          <w:p w14:paraId="6B886375" w14:textId="77777777" w:rsidR="00E70858" w:rsidRPr="002070E6" w:rsidRDefault="00E70858" w:rsidP="007469A0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E70858" w:rsidRPr="002070E6" w14:paraId="01F58720" w14:textId="77777777" w:rsidTr="007469A0">
        <w:tc>
          <w:tcPr>
            <w:tcW w:w="2263" w:type="dxa"/>
            <w:shd w:val="clear" w:color="auto" w:fill="ACB9CA"/>
          </w:tcPr>
          <w:p w14:paraId="7790EC09" w14:textId="77777777" w:rsidR="00E70858" w:rsidRPr="002070E6" w:rsidRDefault="00E70858" w:rsidP="007469A0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2070E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skrzynki </w:t>
            </w:r>
            <w:proofErr w:type="spellStart"/>
            <w:r w:rsidRPr="002070E6">
              <w:rPr>
                <w:rFonts w:ascii="Arial Nova Cond Light" w:eastAsia="Calibri" w:hAnsi="Arial Nova Cond Light"/>
                <w:bCs/>
                <w:sz w:val="20"/>
                <w:szCs w:val="20"/>
              </w:rPr>
              <w:t>ePUAP</w:t>
            </w:r>
            <w:proofErr w:type="spellEnd"/>
            <w:r w:rsidRPr="002070E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7705" w:type="dxa"/>
            <w:shd w:val="clear" w:color="auto" w:fill="auto"/>
          </w:tcPr>
          <w:p w14:paraId="0DBC0AC3" w14:textId="77777777" w:rsidR="00E70858" w:rsidRPr="002070E6" w:rsidRDefault="00E70858" w:rsidP="007469A0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E70858" w:rsidRPr="002070E6" w14:paraId="134D4EB9" w14:textId="77777777" w:rsidTr="007469A0">
        <w:tc>
          <w:tcPr>
            <w:tcW w:w="2263" w:type="dxa"/>
            <w:shd w:val="clear" w:color="auto" w:fill="ACB9CA"/>
          </w:tcPr>
          <w:p w14:paraId="434D9783" w14:textId="77777777" w:rsidR="00E70858" w:rsidRPr="002070E6" w:rsidRDefault="00E70858" w:rsidP="007469A0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2070E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Nr rachunku bankowego: </w:t>
            </w:r>
          </w:p>
        </w:tc>
        <w:tc>
          <w:tcPr>
            <w:tcW w:w="7705" w:type="dxa"/>
            <w:shd w:val="clear" w:color="auto" w:fill="auto"/>
          </w:tcPr>
          <w:p w14:paraId="12BA61F9" w14:textId="77777777" w:rsidR="00E70858" w:rsidRPr="002070E6" w:rsidRDefault="00E70858" w:rsidP="007469A0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14:paraId="17D1CAB4" w14:textId="77777777" w:rsidR="00E70858" w:rsidRPr="002070E6" w:rsidRDefault="00E70858" w:rsidP="00E70858">
      <w:pPr>
        <w:spacing w:before="60" w:after="240"/>
        <w:jc w:val="both"/>
        <w:rPr>
          <w:rFonts w:ascii="Arial Nova Cond Light" w:hAnsi="Arial Nova Cond Light"/>
          <w:sz w:val="20"/>
          <w:szCs w:val="20"/>
        </w:rPr>
      </w:pPr>
      <w:r w:rsidRPr="002070E6">
        <w:rPr>
          <w:rFonts w:ascii="Arial Nova Cond Light" w:hAnsi="Arial Nova Cond Light"/>
          <w:sz w:val="20"/>
          <w:szCs w:val="20"/>
        </w:rPr>
        <w:lastRenderedPageBreak/>
        <w:t>W związku z przystąpieniem do przetargu nieograniczonego:</w:t>
      </w:r>
    </w:p>
    <w:p w14:paraId="33DD7D4B" w14:textId="77777777" w:rsidR="00F144D7" w:rsidRPr="002070E6" w:rsidRDefault="00E70858" w:rsidP="00F144D7">
      <w:pPr>
        <w:spacing w:before="240" w:after="120"/>
        <w:ind w:left="2124" w:hanging="2124"/>
        <w:jc w:val="both"/>
        <w:rPr>
          <w:rFonts w:ascii="Arial Nova Cond Light" w:hAnsi="Arial Nova Cond Light"/>
          <w:b/>
          <w:bCs/>
          <w:sz w:val="20"/>
          <w:szCs w:val="20"/>
        </w:rPr>
      </w:pPr>
      <w:r w:rsidRPr="002070E6">
        <w:rPr>
          <w:rFonts w:ascii="Arial Nova Cond Light" w:hAnsi="Arial Nova Cond Light"/>
          <w:b/>
          <w:sz w:val="20"/>
          <w:szCs w:val="20"/>
        </w:rPr>
        <w:t>Nazwa postępowania:</w:t>
      </w:r>
      <w:r w:rsidRPr="002070E6">
        <w:rPr>
          <w:rFonts w:ascii="Arial Nova Cond Light" w:hAnsi="Arial Nova Cond Light"/>
          <w:b/>
          <w:sz w:val="20"/>
          <w:szCs w:val="20"/>
        </w:rPr>
        <w:tab/>
      </w:r>
      <w:r w:rsidR="00F144D7" w:rsidRPr="002070E6">
        <w:rPr>
          <w:rFonts w:ascii="Arial Nova Cond Light" w:hAnsi="Arial Nova Cond Light"/>
          <w:b/>
          <w:bCs/>
          <w:sz w:val="20"/>
          <w:szCs w:val="20"/>
        </w:rPr>
        <w:t>PRZEPROWADZENIE SZKOLEŃ CERTYFIKOWANYCH DLA STUDENTÓW ORAZ PRACOWNIKÓW PWSTE W JAROSŁAWIU</w:t>
      </w:r>
    </w:p>
    <w:p w14:paraId="2940DD94" w14:textId="531C69E8" w:rsidR="00E70858" w:rsidRPr="002070E6" w:rsidRDefault="00E70858" w:rsidP="00F144D7">
      <w:pPr>
        <w:spacing w:before="240" w:after="120"/>
        <w:ind w:left="2124" w:hanging="2124"/>
        <w:jc w:val="both"/>
        <w:rPr>
          <w:rFonts w:ascii="Arial Nova Cond Light" w:hAnsi="Arial Nova Cond Light"/>
          <w:b/>
          <w:sz w:val="20"/>
          <w:szCs w:val="20"/>
        </w:rPr>
      </w:pPr>
      <w:r w:rsidRPr="002070E6">
        <w:rPr>
          <w:rFonts w:ascii="Arial Nova Cond Light" w:hAnsi="Arial Nova Cond Light"/>
          <w:b/>
          <w:sz w:val="20"/>
          <w:szCs w:val="20"/>
        </w:rPr>
        <w:t>Numer postępowania:</w:t>
      </w:r>
      <w:r w:rsidRPr="002070E6">
        <w:rPr>
          <w:rFonts w:ascii="Arial Nova Cond Light" w:hAnsi="Arial Nova Cond Light"/>
          <w:b/>
          <w:sz w:val="20"/>
          <w:szCs w:val="20"/>
        </w:rPr>
        <w:tab/>
      </w:r>
      <w:r w:rsidRPr="002070E6">
        <w:rPr>
          <w:rFonts w:ascii="Arial Nova Cond Light" w:hAnsi="Arial Nova Cond Light"/>
          <w:bCs/>
          <w:sz w:val="20"/>
          <w:szCs w:val="20"/>
        </w:rPr>
        <w:t>DAG/TP/10/21</w:t>
      </w:r>
    </w:p>
    <w:p w14:paraId="388146B7" w14:textId="77777777" w:rsidR="00E70858" w:rsidRPr="002070E6" w:rsidRDefault="00E70858" w:rsidP="00E70858">
      <w:pPr>
        <w:spacing w:before="60" w:after="240"/>
        <w:jc w:val="both"/>
        <w:rPr>
          <w:rFonts w:ascii="Arial Nova Cond Light" w:hAnsi="Arial Nova Cond Light"/>
          <w:b/>
          <w:sz w:val="20"/>
          <w:szCs w:val="20"/>
        </w:rPr>
      </w:pPr>
      <w:r w:rsidRPr="002070E6">
        <w:rPr>
          <w:rFonts w:ascii="Arial Nova Cond Light" w:hAnsi="Arial Nova Cond Light"/>
          <w:sz w:val="20"/>
          <w:szCs w:val="20"/>
        </w:rPr>
        <w:t>składamy ofertę do  PWSTE Jarosław – oświadczając:</w:t>
      </w:r>
    </w:p>
    <w:p w14:paraId="5282AD0D" w14:textId="77777777" w:rsidR="00E70858" w:rsidRPr="002070E6" w:rsidRDefault="00E70858" w:rsidP="00E70858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2070E6">
        <w:rPr>
          <w:rFonts w:ascii="Arial Nova Cond Light" w:hAnsi="Arial Nova Cond Light"/>
          <w:sz w:val="20"/>
          <w:szCs w:val="20"/>
        </w:rPr>
        <w:t xml:space="preserve">Oferujemy przyjęcie do wykonania zamówienie zgodne z  przedmiotem zamówienia – jako załącznik </w:t>
      </w:r>
      <w:r w:rsidRPr="002070E6">
        <w:rPr>
          <w:rFonts w:ascii="Arial Nova Cond Light" w:hAnsi="Arial Nova Cond Light"/>
          <w:bCs/>
          <w:sz w:val="20"/>
          <w:szCs w:val="20"/>
        </w:rPr>
        <w:t>do oferty:</w:t>
      </w:r>
    </w:p>
    <w:p w14:paraId="7A35AC01" w14:textId="77777777" w:rsidR="00E70858" w:rsidRPr="002070E6" w:rsidRDefault="00E70858" w:rsidP="00E70858">
      <w:pPr>
        <w:jc w:val="both"/>
        <w:rPr>
          <w:sz w:val="30"/>
          <w:szCs w:val="30"/>
        </w:rPr>
      </w:pPr>
    </w:p>
    <w:tbl>
      <w:tblPr>
        <w:tblpPr w:leftFromText="141" w:rightFromText="141" w:vertAnchor="text" w:horzAnchor="margin" w:tblpXSpec="center" w:tblpY="198"/>
        <w:tblW w:w="97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536"/>
        <w:gridCol w:w="708"/>
        <w:gridCol w:w="1134"/>
        <w:gridCol w:w="993"/>
        <w:gridCol w:w="992"/>
        <w:gridCol w:w="925"/>
      </w:tblGrid>
      <w:tr w:rsidR="00E70858" w:rsidRPr="002070E6" w14:paraId="027081FA" w14:textId="77777777" w:rsidTr="001F3AED">
        <w:trPr>
          <w:trHeight w:val="99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8148BDC" w14:textId="77777777" w:rsidR="00E70858" w:rsidRPr="002070E6" w:rsidRDefault="00E70858" w:rsidP="007469A0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  <w:r w:rsidRPr="002070E6">
              <w:rPr>
                <w:rFonts w:ascii="Arial Nova Cond Light" w:hAnsi="Arial Nova Cond Light"/>
                <w:b/>
                <w:sz w:val="18"/>
                <w:szCs w:val="18"/>
              </w:rPr>
              <w:t>L.p.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7466D89" w14:textId="77777777" w:rsidR="00E70858" w:rsidRPr="002070E6" w:rsidRDefault="00E70858" w:rsidP="007469A0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  <w:r w:rsidRPr="002070E6">
              <w:rPr>
                <w:rFonts w:ascii="Arial Nova Cond Light" w:hAnsi="Arial Nova Cond Light"/>
                <w:b/>
                <w:sz w:val="18"/>
                <w:szCs w:val="18"/>
              </w:rPr>
              <w:t>Nazwa przedmiotu zamówienia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E4E8EC" w14:textId="77777777" w:rsidR="00E70858" w:rsidRPr="002070E6" w:rsidRDefault="00E70858" w:rsidP="007469A0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  <w:r w:rsidRPr="002070E6">
              <w:rPr>
                <w:rFonts w:ascii="Arial Nova Cond Light" w:hAnsi="Arial Nova Cond Light"/>
                <w:b/>
                <w:sz w:val="18"/>
                <w:szCs w:val="18"/>
              </w:rPr>
              <w:t>Ilość (osób)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FC8A2DE" w14:textId="77777777" w:rsidR="00E70858" w:rsidRPr="002070E6" w:rsidRDefault="00E70858" w:rsidP="007469A0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  <w:r w:rsidRPr="002070E6">
              <w:rPr>
                <w:rFonts w:ascii="Arial Nova Cond Light" w:hAnsi="Arial Nova Cond Light"/>
                <w:b/>
                <w:sz w:val="18"/>
                <w:szCs w:val="18"/>
              </w:rPr>
              <w:t xml:space="preserve">Cena </w:t>
            </w:r>
          </w:p>
          <w:p w14:paraId="3F1CDF50" w14:textId="77777777" w:rsidR="00E70858" w:rsidRPr="002070E6" w:rsidRDefault="00E70858" w:rsidP="007469A0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  <w:r w:rsidRPr="002070E6">
              <w:rPr>
                <w:rFonts w:ascii="Arial Nova Cond Light" w:hAnsi="Arial Nova Cond Light"/>
                <w:b/>
                <w:sz w:val="18"/>
                <w:szCs w:val="18"/>
              </w:rPr>
              <w:t>jednostkowa netto</w:t>
            </w:r>
          </w:p>
          <w:p w14:paraId="51AFD089" w14:textId="77777777" w:rsidR="00E70858" w:rsidRPr="002070E6" w:rsidRDefault="00E70858" w:rsidP="007469A0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  <w:r w:rsidRPr="002070E6">
              <w:rPr>
                <w:rFonts w:ascii="Arial Nova Cond Light" w:hAnsi="Arial Nova Cond Light"/>
                <w:b/>
                <w:sz w:val="18"/>
                <w:szCs w:val="18"/>
              </w:rPr>
              <w:t>[zł]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0DFF4C1" w14:textId="77777777" w:rsidR="00E70858" w:rsidRPr="002070E6" w:rsidRDefault="00E70858" w:rsidP="007469A0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  <w:r w:rsidRPr="002070E6">
              <w:rPr>
                <w:rFonts w:ascii="Arial Nova Cond Light" w:hAnsi="Arial Nova Cond Light"/>
                <w:b/>
                <w:sz w:val="18"/>
                <w:szCs w:val="18"/>
              </w:rPr>
              <w:t>Wartość netto</w:t>
            </w:r>
          </w:p>
          <w:p w14:paraId="0ABD79EA" w14:textId="77777777" w:rsidR="00E70858" w:rsidRPr="002070E6" w:rsidRDefault="00E70858" w:rsidP="007469A0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  <w:r w:rsidRPr="002070E6">
              <w:rPr>
                <w:rFonts w:ascii="Arial Nova Cond Light" w:hAnsi="Arial Nova Cond Light"/>
                <w:b/>
                <w:sz w:val="18"/>
                <w:szCs w:val="18"/>
              </w:rPr>
              <w:t>[zł]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1FACBC5" w14:textId="77777777" w:rsidR="00E70858" w:rsidRPr="002070E6" w:rsidRDefault="00E70858" w:rsidP="007469A0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  <w:r w:rsidRPr="002070E6">
              <w:rPr>
                <w:rFonts w:ascii="Arial Nova Cond Light" w:hAnsi="Arial Nova Cond Light"/>
                <w:b/>
                <w:sz w:val="18"/>
                <w:szCs w:val="18"/>
              </w:rPr>
              <w:t xml:space="preserve">Wartość </w:t>
            </w:r>
            <w:bookmarkStart w:id="1" w:name="_GoBack"/>
            <w:bookmarkEnd w:id="1"/>
          </w:p>
          <w:p w14:paraId="2D67FC2A" w14:textId="77777777" w:rsidR="00E70858" w:rsidRPr="002070E6" w:rsidRDefault="00E70858" w:rsidP="007469A0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  <w:r w:rsidRPr="002070E6">
              <w:rPr>
                <w:rFonts w:ascii="Arial Nova Cond Light" w:hAnsi="Arial Nova Cond Light"/>
                <w:b/>
                <w:sz w:val="18"/>
                <w:szCs w:val="18"/>
              </w:rPr>
              <w:t>podatku VAT</w:t>
            </w:r>
          </w:p>
          <w:p w14:paraId="0941A88F" w14:textId="77777777" w:rsidR="00E70858" w:rsidRPr="002070E6" w:rsidRDefault="00E70858" w:rsidP="007469A0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  <w:r w:rsidRPr="002070E6">
              <w:rPr>
                <w:rFonts w:ascii="Arial Nova Cond Light" w:hAnsi="Arial Nova Cond Light"/>
                <w:b/>
                <w:sz w:val="18"/>
                <w:szCs w:val="18"/>
              </w:rPr>
              <w:t>[zł]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C2C7F" w14:textId="77777777" w:rsidR="00E70858" w:rsidRPr="002070E6" w:rsidRDefault="00E70858" w:rsidP="007469A0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  <w:r w:rsidRPr="002070E6">
              <w:rPr>
                <w:rFonts w:ascii="Arial Nova Cond Light" w:hAnsi="Arial Nova Cond Light"/>
                <w:b/>
                <w:sz w:val="18"/>
                <w:szCs w:val="18"/>
              </w:rPr>
              <w:t>Wartość brutto</w:t>
            </w:r>
          </w:p>
          <w:p w14:paraId="1D73E6F8" w14:textId="77777777" w:rsidR="00E70858" w:rsidRPr="002070E6" w:rsidRDefault="00E70858" w:rsidP="007469A0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  <w:r w:rsidRPr="002070E6">
              <w:rPr>
                <w:rFonts w:ascii="Arial Nova Cond Light" w:hAnsi="Arial Nova Cond Light"/>
                <w:b/>
                <w:sz w:val="18"/>
                <w:szCs w:val="18"/>
              </w:rPr>
              <w:t>[zł]</w:t>
            </w:r>
          </w:p>
        </w:tc>
      </w:tr>
      <w:tr w:rsidR="00E70858" w:rsidRPr="002070E6" w14:paraId="2C663D13" w14:textId="77777777" w:rsidTr="001F3AED">
        <w:trPr>
          <w:trHeight w:val="61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70B0B" w14:textId="77777777" w:rsidR="00E70858" w:rsidRPr="002070E6" w:rsidRDefault="00E70858" w:rsidP="007469A0">
            <w:pPr>
              <w:snapToGrid w:val="0"/>
              <w:spacing w:before="120"/>
              <w:jc w:val="center"/>
              <w:rPr>
                <w:rFonts w:ascii="Arial Nova Cond Light" w:hAnsi="Arial Nova Cond Light"/>
                <w:sz w:val="18"/>
                <w:szCs w:val="18"/>
              </w:rPr>
            </w:pPr>
            <w:r w:rsidRPr="002070E6">
              <w:rPr>
                <w:rFonts w:ascii="Arial Nova Cond Light" w:hAnsi="Arial Nova Cond Light"/>
                <w:sz w:val="18"/>
                <w:szCs w:val="18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F79D2" w14:textId="1B0B5277" w:rsidR="00E70858" w:rsidRPr="002070E6" w:rsidRDefault="00E70858" w:rsidP="007469A0">
            <w:pPr>
              <w:spacing w:before="120"/>
              <w:rPr>
                <w:rFonts w:ascii="Arial Nova Cond Light" w:eastAsia="Calibri" w:hAnsi="Arial Nova Cond Light"/>
                <w:sz w:val="18"/>
                <w:szCs w:val="18"/>
              </w:rPr>
            </w:pPr>
            <w:r w:rsidRPr="002070E6">
              <w:rPr>
                <w:rFonts w:ascii="Arial Nova Cond Light" w:hAnsi="Arial Nova Cond Light"/>
                <w:bCs/>
                <w:sz w:val="20"/>
                <w:szCs w:val="20"/>
              </w:rPr>
              <w:t xml:space="preserve">Przeprowadzenie szkolenia certyfikowanego pod nazwą : </w:t>
            </w:r>
            <w:r w:rsidR="001F3AED" w:rsidRPr="001F3AED">
              <w:rPr>
                <w:rFonts w:ascii="Arial Nova Cond Light" w:hAnsi="Arial Nova Cond Light"/>
                <w:bCs/>
                <w:sz w:val="20"/>
                <w:szCs w:val="20"/>
              </w:rPr>
              <w:t xml:space="preserve"> </w:t>
            </w:r>
            <w:r w:rsidR="001F3AED" w:rsidRPr="001F3AED">
              <w:rPr>
                <w:rFonts w:ascii="Arial Nova Cond Light" w:hAnsi="Arial Nova Cond Light"/>
                <w:bCs/>
                <w:sz w:val="20"/>
                <w:szCs w:val="20"/>
              </w:rPr>
              <w:t>SZKOLENIE CERTYFIKOWANE MEDIATOR – NOWY ZAWÓD, NOWE KWALIFIKACJE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12916" w14:textId="0C6DF73F" w:rsidR="00E70858" w:rsidRPr="002070E6" w:rsidRDefault="001F3AED" w:rsidP="007469A0">
            <w:pPr>
              <w:snapToGrid w:val="0"/>
              <w:spacing w:before="120"/>
              <w:jc w:val="center"/>
              <w:rPr>
                <w:rFonts w:ascii="Arial Nova Cond Light" w:hAnsi="Arial Nova Cond Light"/>
                <w:sz w:val="18"/>
                <w:szCs w:val="18"/>
              </w:rPr>
            </w:pPr>
            <w:r>
              <w:rPr>
                <w:rFonts w:ascii="Arial Nova Cond Light" w:hAnsi="Arial Nova Cond Light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1E286" w14:textId="77777777" w:rsidR="00E70858" w:rsidRPr="002070E6" w:rsidRDefault="00E70858" w:rsidP="007469A0">
            <w:pPr>
              <w:snapToGrid w:val="0"/>
              <w:spacing w:before="120"/>
              <w:jc w:val="center"/>
              <w:rPr>
                <w:rFonts w:ascii="Arial Nova Cond Light" w:hAnsi="Arial Nova Cond Light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BE4A1" w14:textId="77777777" w:rsidR="00E70858" w:rsidRPr="002070E6" w:rsidRDefault="00E70858" w:rsidP="007469A0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EC5F0" w14:textId="77777777" w:rsidR="00E70858" w:rsidRPr="002070E6" w:rsidRDefault="00E70858" w:rsidP="007469A0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8C4CAD" w14:textId="77777777" w:rsidR="00E70858" w:rsidRPr="002070E6" w:rsidRDefault="00E70858" w:rsidP="007469A0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</w:p>
        </w:tc>
      </w:tr>
      <w:tr w:rsidR="00E70858" w:rsidRPr="002070E6" w14:paraId="5CC0DDE5" w14:textId="77777777" w:rsidTr="001F3AED">
        <w:trPr>
          <w:trHeight w:val="613"/>
        </w:trPr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941CC87" w14:textId="77777777" w:rsidR="00E70858" w:rsidRPr="002070E6" w:rsidRDefault="00E70858" w:rsidP="007469A0">
            <w:pPr>
              <w:snapToGrid w:val="0"/>
              <w:spacing w:before="120"/>
              <w:jc w:val="center"/>
              <w:rPr>
                <w:rFonts w:ascii="Arial Nova Cond Light" w:hAnsi="Arial Nova Cond Light"/>
                <w:sz w:val="18"/>
                <w:szCs w:val="18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053F3" w14:textId="77777777" w:rsidR="00E70858" w:rsidRPr="002070E6" w:rsidRDefault="00E70858" w:rsidP="007469A0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  <w:r w:rsidRPr="002070E6">
              <w:rPr>
                <w:rFonts w:ascii="Arial Nova Cond Light" w:hAnsi="Arial Nova Cond Light"/>
                <w:b/>
                <w:sz w:val="18"/>
                <w:szCs w:val="18"/>
              </w:rPr>
              <w:t>Wartość ogółem w złotych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16340" w14:textId="77777777" w:rsidR="00E70858" w:rsidRPr="002070E6" w:rsidRDefault="00E70858" w:rsidP="007469A0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95D26" w14:textId="77777777" w:rsidR="00E70858" w:rsidRPr="002070E6" w:rsidRDefault="00E70858" w:rsidP="007469A0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B75EE8" w14:textId="77777777" w:rsidR="00E70858" w:rsidRPr="002070E6" w:rsidRDefault="00E70858" w:rsidP="007469A0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</w:p>
        </w:tc>
      </w:tr>
    </w:tbl>
    <w:p w14:paraId="6E0D7E85" w14:textId="77777777" w:rsidR="00E70858" w:rsidRPr="002070E6" w:rsidRDefault="00E70858" w:rsidP="00E70858">
      <w:pPr>
        <w:spacing w:after="120" w:line="276" w:lineRule="auto"/>
        <w:rPr>
          <w:rFonts w:ascii="Arial Nova Cond Light" w:hAnsi="Arial Nova Cond Light"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3914"/>
      </w:tblGrid>
      <w:tr w:rsidR="00E9335B" w:rsidRPr="00E9335B" w14:paraId="26139721" w14:textId="77777777" w:rsidTr="00E9335B">
        <w:tc>
          <w:tcPr>
            <w:tcW w:w="6204" w:type="dxa"/>
            <w:shd w:val="clear" w:color="auto" w:fill="auto"/>
          </w:tcPr>
          <w:p w14:paraId="1A2994C5" w14:textId="77777777" w:rsidR="002070E6" w:rsidRPr="00E9335B" w:rsidRDefault="002070E6" w:rsidP="00697D85">
            <w:pPr>
              <w:rPr>
                <w:rFonts w:ascii="Arial Nova Cond Light" w:eastAsia="Calibri" w:hAnsi="Arial Nova Cond Light"/>
                <w:sz w:val="16"/>
                <w:szCs w:val="16"/>
              </w:rPr>
            </w:pPr>
            <w:r w:rsidRPr="00E9335B">
              <w:rPr>
                <w:rFonts w:ascii="Arial Nova Cond Light" w:eastAsia="Calibri" w:hAnsi="Arial Nova Cond Light"/>
                <w:sz w:val="16"/>
                <w:szCs w:val="16"/>
              </w:rPr>
              <w:t>Gotowość do realizacji usługi [należy podać liczbę dni zgodnie z pkt. XVIII. 16 SWZ]</w:t>
            </w:r>
          </w:p>
          <w:p w14:paraId="483D0DC0" w14:textId="77777777" w:rsidR="002070E6" w:rsidRPr="00E9335B" w:rsidRDefault="002070E6" w:rsidP="00697D85">
            <w:pPr>
              <w:rPr>
                <w:rFonts w:ascii="Arial Nova Cond Light" w:eastAsia="Calibri" w:hAnsi="Arial Nova Cond Light"/>
                <w:sz w:val="16"/>
                <w:szCs w:val="16"/>
              </w:rPr>
            </w:pPr>
          </w:p>
        </w:tc>
        <w:tc>
          <w:tcPr>
            <w:tcW w:w="3914" w:type="dxa"/>
            <w:shd w:val="clear" w:color="auto" w:fill="auto"/>
          </w:tcPr>
          <w:p w14:paraId="694563D3" w14:textId="77777777" w:rsidR="002070E6" w:rsidRPr="00E9335B" w:rsidRDefault="002070E6" w:rsidP="00697D85">
            <w:pPr>
              <w:rPr>
                <w:rFonts w:ascii="Arial Nova Cond Light" w:eastAsia="Calibri" w:hAnsi="Arial Nova Cond Light"/>
                <w:sz w:val="16"/>
                <w:szCs w:val="16"/>
              </w:rPr>
            </w:pPr>
            <w:r w:rsidRPr="00E9335B">
              <w:rPr>
                <w:rFonts w:ascii="Arial Nova Cond Light" w:eastAsia="Calibri" w:hAnsi="Arial Nova Cond Light"/>
                <w:sz w:val="16"/>
                <w:szCs w:val="16"/>
              </w:rPr>
              <w:t>[dni…………………]</w:t>
            </w:r>
          </w:p>
        </w:tc>
      </w:tr>
      <w:tr w:rsidR="00E9335B" w:rsidRPr="00E9335B" w14:paraId="392B10C4" w14:textId="77777777" w:rsidTr="00E9335B">
        <w:tc>
          <w:tcPr>
            <w:tcW w:w="6204" w:type="dxa"/>
            <w:shd w:val="clear" w:color="auto" w:fill="auto"/>
          </w:tcPr>
          <w:p w14:paraId="5899A208" w14:textId="77777777" w:rsidR="002070E6" w:rsidRPr="00E9335B" w:rsidRDefault="002070E6" w:rsidP="00697D85">
            <w:pPr>
              <w:rPr>
                <w:rFonts w:ascii="Arial Nova Cond Light" w:eastAsia="Calibri" w:hAnsi="Arial Nova Cond Light"/>
                <w:sz w:val="16"/>
                <w:szCs w:val="16"/>
              </w:rPr>
            </w:pPr>
            <w:r w:rsidRPr="00E9335B">
              <w:rPr>
                <w:rFonts w:ascii="Arial Nova Cond Light" w:eastAsia="Calibri" w:hAnsi="Arial Nova Cond Light"/>
                <w:sz w:val="18"/>
                <w:szCs w:val="18"/>
              </w:rPr>
              <w:t>Ilość usług szkoleniowych dla szkół wyższych</w:t>
            </w:r>
            <w:r w:rsidRPr="00E9335B">
              <w:rPr>
                <w:rFonts w:ascii="Arial Nova Cond Light" w:eastAsia="Calibri" w:hAnsi="Arial Nova Cond Light"/>
                <w:sz w:val="16"/>
                <w:szCs w:val="16"/>
              </w:rPr>
              <w:t>[należy podać liczbę  zgodnie z pkt. XVIII. 16 SWZ]</w:t>
            </w:r>
          </w:p>
          <w:p w14:paraId="18E9ECF8" w14:textId="77777777" w:rsidR="002070E6" w:rsidRPr="00E9335B" w:rsidRDefault="002070E6" w:rsidP="00697D85">
            <w:pPr>
              <w:rPr>
                <w:rFonts w:ascii="Arial Nova Cond Light" w:eastAsia="Calibri" w:hAnsi="Arial Nova Cond Light"/>
                <w:sz w:val="16"/>
                <w:szCs w:val="16"/>
              </w:rPr>
            </w:pPr>
          </w:p>
        </w:tc>
        <w:tc>
          <w:tcPr>
            <w:tcW w:w="3914" w:type="dxa"/>
            <w:shd w:val="clear" w:color="auto" w:fill="auto"/>
          </w:tcPr>
          <w:p w14:paraId="61349453" w14:textId="77777777" w:rsidR="002070E6" w:rsidRPr="00E9335B" w:rsidRDefault="002070E6" w:rsidP="00697D85">
            <w:pPr>
              <w:rPr>
                <w:rFonts w:ascii="Arial Nova Cond Light" w:eastAsia="Calibri" w:hAnsi="Arial Nova Cond Light"/>
                <w:sz w:val="16"/>
                <w:szCs w:val="16"/>
              </w:rPr>
            </w:pPr>
            <w:r w:rsidRPr="00E9335B">
              <w:rPr>
                <w:rFonts w:ascii="Arial Nova Cond Light" w:eastAsia="Calibri" w:hAnsi="Arial Nova Cond Light"/>
                <w:sz w:val="16"/>
                <w:szCs w:val="16"/>
              </w:rPr>
              <w:t>[ilość………………..]</w:t>
            </w:r>
          </w:p>
        </w:tc>
      </w:tr>
    </w:tbl>
    <w:p w14:paraId="16BB967A" w14:textId="77777777" w:rsidR="00E70858" w:rsidRPr="002070E6" w:rsidRDefault="00E70858" w:rsidP="00E70858">
      <w:pPr>
        <w:rPr>
          <w:rFonts w:ascii="Arial Nova Cond Light" w:hAnsi="Arial Nova Cond Light"/>
          <w:sz w:val="16"/>
          <w:szCs w:val="16"/>
        </w:rPr>
      </w:pPr>
    </w:p>
    <w:p w14:paraId="35887800" w14:textId="77777777" w:rsidR="00E70858" w:rsidRPr="002070E6" w:rsidRDefault="00E70858" w:rsidP="00E70858">
      <w:pPr>
        <w:rPr>
          <w:rFonts w:ascii="Arial Nova Cond Light" w:hAnsi="Arial Nova Cond Light"/>
          <w:sz w:val="16"/>
          <w:szCs w:val="16"/>
        </w:rPr>
      </w:pPr>
      <w:r w:rsidRPr="002070E6">
        <w:rPr>
          <w:rFonts w:ascii="Arial Nova Cond Light" w:hAnsi="Arial Nova Cond Light"/>
          <w:bCs/>
          <w:sz w:val="18"/>
          <w:szCs w:val="18"/>
        </w:rPr>
        <w:t>Wartość ogółem netto w złotych słownie:</w:t>
      </w:r>
      <w:r w:rsidRPr="002070E6">
        <w:rPr>
          <w:rFonts w:ascii="Arial Nova Cond Light" w:hAnsi="Arial Nova Cond Light"/>
          <w:b/>
          <w:sz w:val="18"/>
          <w:szCs w:val="18"/>
        </w:rPr>
        <w:tab/>
      </w:r>
      <w:r w:rsidRPr="002070E6">
        <w:rPr>
          <w:rFonts w:ascii="Arial Nova Cond Light" w:hAnsi="Arial Nova Cond Light"/>
          <w:bCs/>
          <w:sz w:val="18"/>
          <w:szCs w:val="18"/>
        </w:rPr>
        <w:t>………………………………………………………………………………………………………...</w:t>
      </w:r>
    </w:p>
    <w:p w14:paraId="4F705BE2" w14:textId="77777777" w:rsidR="00E70858" w:rsidRPr="002070E6" w:rsidRDefault="00E70858" w:rsidP="00E70858">
      <w:pPr>
        <w:rPr>
          <w:rFonts w:ascii="Arial Nova Cond Light" w:hAnsi="Arial Nova Cond Light"/>
          <w:sz w:val="16"/>
          <w:szCs w:val="16"/>
        </w:rPr>
      </w:pPr>
      <w:r w:rsidRPr="002070E6">
        <w:rPr>
          <w:rFonts w:ascii="Arial Nova Cond Light" w:hAnsi="Arial Nova Cond Light"/>
          <w:bCs/>
          <w:sz w:val="18"/>
          <w:szCs w:val="18"/>
        </w:rPr>
        <w:t>Wartość podatku VAT ogółem słownie:</w:t>
      </w:r>
      <w:r w:rsidRPr="002070E6">
        <w:rPr>
          <w:rFonts w:ascii="Arial Nova Cond Light" w:hAnsi="Arial Nova Cond Light"/>
          <w:b/>
          <w:sz w:val="18"/>
          <w:szCs w:val="18"/>
        </w:rPr>
        <w:tab/>
      </w:r>
      <w:r w:rsidRPr="002070E6">
        <w:rPr>
          <w:rFonts w:ascii="Arial Nova Cond Light" w:hAnsi="Arial Nova Cond Light"/>
          <w:bCs/>
          <w:sz w:val="18"/>
          <w:szCs w:val="18"/>
        </w:rPr>
        <w:t>………………………………………………………………………………………………………...</w:t>
      </w:r>
    </w:p>
    <w:p w14:paraId="2481DCAC" w14:textId="77777777" w:rsidR="00E70858" w:rsidRPr="002070E6" w:rsidRDefault="00E70858" w:rsidP="00E70858">
      <w:pPr>
        <w:spacing w:after="120"/>
        <w:rPr>
          <w:rFonts w:ascii="Arial Nova Cond Light" w:hAnsi="Arial Nova Cond Light"/>
          <w:sz w:val="16"/>
          <w:szCs w:val="16"/>
        </w:rPr>
      </w:pPr>
      <w:r w:rsidRPr="002070E6">
        <w:rPr>
          <w:rFonts w:ascii="Arial Nova Cond Light" w:hAnsi="Arial Nova Cond Light"/>
          <w:bCs/>
          <w:sz w:val="18"/>
          <w:szCs w:val="18"/>
        </w:rPr>
        <w:t>Wartość ogółem brutto w złotych słownie:</w:t>
      </w:r>
      <w:r w:rsidRPr="002070E6">
        <w:rPr>
          <w:rFonts w:ascii="Arial Nova Cond Light" w:hAnsi="Arial Nova Cond Light"/>
          <w:b/>
          <w:sz w:val="18"/>
          <w:szCs w:val="18"/>
        </w:rPr>
        <w:tab/>
      </w:r>
      <w:r w:rsidRPr="002070E6">
        <w:rPr>
          <w:rFonts w:ascii="Arial Nova Cond Light" w:hAnsi="Arial Nova Cond Light"/>
          <w:bCs/>
          <w:sz w:val="18"/>
          <w:szCs w:val="18"/>
        </w:rPr>
        <w:t>………………………………………………………………………………………………………...</w:t>
      </w:r>
    </w:p>
    <w:p w14:paraId="24FB77B8" w14:textId="77777777" w:rsidR="00E70858" w:rsidRPr="002070E6" w:rsidRDefault="00E70858" w:rsidP="00E70858">
      <w:pPr>
        <w:spacing w:before="480" w:after="240"/>
        <w:ind w:firstLine="57"/>
        <w:rPr>
          <w:rFonts w:ascii="Arial Nova Cond Light" w:hAnsi="Arial Nova Cond Light"/>
          <w:b/>
          <w:sz w:val="20"/>
          <w:szCs w:val="20"/>
        </w:rPr>
      </w:pPr>
      <w:r w:rsidRPr="002070E6">
        <w:rPr>
          <w:rFonts w:ascii="Arial Nova Cond Light" w:hAnsi="Arial Nova Cond Light"/>
          <w:b/>
          <w:sz w:val="20"/>
          <w:szCs w:val="20"/>
        </w:rPr>
        <w:t>Oświadczenie Wykonawcy:</w:t>
      </w:r>
    </w:p>
    <w:p w14:paraId="5E2CA163" w14:textId="77777777" w:rsidR="00E70858" w:rsidRPr="002070E6" w:rsidRDefault="00E70858" w:rsidP="00E70858">
      <w:pPr>
        <w:widowControl w:val="0"/>
        <w:numPr>
          <w:ilvl w:val="0"/>
          <w:numId w:val="7"/>
        </w:numPr>
        <w:suppressAutoHyphens w:val="0"/>
        <w:spacing w:after="120"/>
        <w:ind w:left="426"/>
        <w:jc w:val="both"/>
        <w:rPr>
          <w:rFonts w:ascii="Arial Nova Cond Light" w:hAnsi="Arial Nova Cond Light"/>
          <w:bCs/>
          <w:sz w:val="20"/>
          <w:szCs w:val="20"/>
        </w:rPr>
      </w:pPr>
      <w:r w:rsidRPr="002070E6">
        <w:rPr>
          <w:rFonts w:ascii="Arial Nova Cond Light" w:hAnsi="Arial Nova Cond Light"/>
          <w:bCs/>
          <w:sz w:val="20"/>
          <w:szCs w:val="20"/>
        </w:rPr>
        <w:t>Oświadczamy, że przedstawione powyżej dane są prawdziwe oraz zobowiązujemy się w przypadku wyboru naszej oferty jako najkorzystniejszej do zawarcia umowy i dostarczenia przedmiotu zamówienia spełniającego wyspecyfikowane parametry.</w:t>
      </w:r>
    </w:p>
    <w:p w14:paraId="7138411B" w14:textId="77777777" w:rsidR="00E70858" w:rsidRPr="002070E6" w:rsidRDefault="00E70858" w:rsidP="00E70858">
      <w:pPr>
        <w:widowControl w:val="0"/>
        <w:numPr>
          <w:ilvl w:val="0"/>
          <w:numId w:val="7"/>
        </w:numPr>
        <w:suppressAutoHyphens w:val="0"/>
        <w:spacing w:after="120"/>
        <w:ind w:left="426"/>
        <w:jc w:val="both"/>
        <w:rPr>
          <w:rFonts w:ascii="Arial Nova Cond Light" w:hAnsi="Arial Nova Cond Light"/>
          <w:bCs/>
          <w:sz w:val="20"/>
          <w:szCs w:val="20"/>
        </w:rPr>
      </w:pPr>
      <w:r w:rsidRPr="002070E6">
        <w:rPr>
          <w:rFonts w:ascii="Arial Nova Cond Light" w:hAnsi="Arial Nova Cond Light"/>
          <w:bCs/>
          <w:sz w:val="20"/>
          <w:szCs w:val="20"/>
        </w:rPr>
        <w:t>Oświadczamy, że oferowany i powyżej wyspecyfikowana usługa jest kompletna i po złożeniu zapotrzebowania przez Zamawiającego będzie realizowana bez żadnych dodatkowych kosztów.</w:t>
      </w:r>
    </w:p>
    <w:p w14:paraId="1626A977" w14:textId="77777777" w:rsidR="00E70858" w:rsidRPr="002070E6" w:rsidRDefault="00E70858" w:rsidP="00E70858">
      <w:pPr>
        <w:widowControl w:val="0"/>
        <w:numPr>
          <w:ilvl w:val="0"/>
          <w:numId w:val="7"/>
        </w:numPr>
        <w:suppressAutoHyphens w:val="0"/>
        <w:spacing w:after="120"/>
        <w:ind w:left="426"/>
        <w:jc w:val="both"/>
        <w:rPr>
          <w:rFonts w:ascii="Arial Nova Cond Light" w:hAnsi="Arial Nova Cond Light"/>
          <w:bCs/>
          <w:sz w:val="20"/>
          <w:szCs w:val="20"/>
        </w:rPr>
      </w:pPr>
      <w:r w:rsidRPr="002070E6">
        <w:rPr>
          <w:rFonts w:ascii="Arial Nova Cond Light" w:hAnsi="Arial Nova Cond Light"/>
          <w:bCs/>
          <w:sz w:val="20"/>
          <w:szCs w:val="20"/>
        </w:rPr>
        <w:t>Oświadczamy, iż zapoznaliśmy się ze Specyfikacją Warunków Zamówienia wraz z treścią załączników zawierających, dla wykonawców, dodatkowe wymogi wynikające z treści tych dokumentów.</w:t>
      </w:r>
    </w:p>
    <w:p w14:paraId="643FE90F" w14:textId="77777777" w:rsidR="00E70858" w:rsidRPr="002070E6" w:rsidRDefault="00E70858" w:rsidP="00E70858">
      <w:pPr>
        <w:widowControl w:val="0"/>
        <w:suppressAutoHyphens w:val="0"/>
        <w:spacing w:after="120"/>
        <w:ind w:left="426"/>
        <w:jc w:val="both"/>
        <w:rPr>
          <w:rFonts w:ascii="Arial Nova Cond Light" w:hAnsi="Arial Nova Cond Light"/>
          <w:bCs/>
          <w:sz w:val="20"/>
          <w:szCs w:val="20"/>
        </w:rPr>
      </w:pPr>
    </w:p>
    <w:p w14:paraId="02DCD273" w14:textId="77777777" w:rsidR="00E70858" w:rsidRPr="002070E6" w:rsidRDefault="00E70858" w:rsidP="00E70858">
      <w:pPr>
        <w:ind w:left="6372"/>
        <w:rPr>
          <w:rFonts w:ascii="Arial Nova Cond Light" w:hAnsi="Arial Nova Cond Light"/>
          <w:bCs/>
          <w:sz w:val="20"/>
          <w:szCs w:val="20"/>
        </w:rPr>
      </w:pPr>
      <w:r w:rsidRPr="002070E6">
        <w:rPr>
          <w:rFonts w:ascii="Arial Nova Cond Light" w:hAnsi="Arial Nova Cond Light"/>
          <w:bCs/>
          <w:sz w:val="20"/>
          <w:szCs w:val="20"/>
        </w:rPr>
        <w:t>Potwierdzam treść informacji jak wyżej:</w:t>
      </w:r>
    </w:p>
    <w:p w14:paraId="6C822BC3" w14:textId="77777777" w:rsidR="00E70858" w:rsidRPr="002070E6" w:rsidRDefault="00E70858" w:rsidP="00E70858">
      <w:pPr>
        <w:ind w:firstLine="708"/>
        <w:rPr>
          <w:rFonts w:ascii="Arial Nova Cond Light" w:hAnsi="Arial Nova Cond Light"/>
          <w:bCs/>
          <w:sz w:val="16"/>
          <w:szCs w:val="16"/>
        </w:rPr>
      </w:pPr>
      <w:r w:rsidRPr="002070E6">
        <w:rPr>
          <w:rFonts w:ascii="Arial Nova Cond Light" w:hAnsi="Arial Nova Cond Light"/>
          <w:bCs/>
          <w:sz w:val="16"/>
          <w:szCs w:val="16"/>
        </w:rPr>
        <w:t>………………………………………………...</w:t>
      </w:r>
    </w:p>
    <w:p w14:paraId="58D5DB91" w14:textId="77777777" w:rsidR="00E70858" w:rsidRPr="002070E6" w:rsidRDefault="00E70858" w:rsidP="00E70858">
      <w:pPr>
        <w:rPr>
          <w:rFonts w:ascii="Arial Nova Cond Light" w:hAnsi="Arial Nova Cond Light"/>
          <w:bCs/>
          <w:sz w:val="16"/>
          <w:szCs w:val="16"/>
        </w:rPr>
      </w:pPr>
      <w:r w:rsidRPr="002070E6">
        <w:rPr>
          <w:rFonts w:ascii="Arial Nova Cond Light" w:hAnsi="Arial Nova Cond Light"/>
          <w:bCs/>
          <w:sz w:val="16"/>
          <w:szCs w:val="16"/>
        </w:rPr>
        <w:t xml:space="preserve">                                     ( Miejscowość, data )</w:t>
      </w:r>
    </w:p>
    <w:p w14:paraId="1F5520AB" w14:textId="77777777" w:rsidR="00E70858" w:rsidRPr="002070E6" w:rsidRDefault="00E70858" w:rsidP="00E70858">
      <w:pPr>
        <w:rPr>
          <w:rFonts w:ascii="Arial Nova Cond Light" w:hAnsi="Arial Nova Cond Light"/>
          <w:bCs/>
          <w:sz w:val="16"/>
          <w:szCs w:val="16"/>
        </w:rPr>
      </w:pPr>
      <w:r w:rsidRPr="002070E6">
        <w:rPr>
          <w:rFonts w:ascii="Arial Nova Cond Light" w:hAnsi="Arial Nova Cond Light"/>
          <w:bCs/>
          <w:sz w:val="16"/>
          <w:szCs w:val="16"/>
        </w:rPr>
        <w:t xml:space="preserve">                                                                            </w:t>
      </w:r>
      <w:r w:rsidRPr="002070E6">
        <w:rPr>
          <w:rFonts w:ascii="Arial Nova Cond Light" w:hAnsi="Arial Nova Cond Light"/>
          <w:bCs/>
          <w:sz w:val="16"/>
          <w:szCs w:val="16"/>
        </w:rPr>
        <w:tab/>
      </w:r>
      <w:r w:rsidRPr="002070E6">
        <w:rPr>
          <w:rFonts w:ascii="Arial Nova Cond Light" w:hAnsi="Arial Nova Cond Light"/>
          <w:bCs/>
          <w:sz w:val="16"/>
          <w:szCs w:val="16"/>
        </w:rPr>
        <w:tab/>
      </w:r>
      <w:r w:rsidRPr="002070E6">
        <w:rPr>
          <w:rFonts w:ascii="Arial Nova Cond Light" w:hAnsi="Arial Nova Cond Light"/>
          <w:bCs/>
          <w:sz w:val="16"/>
          <w:szCs w:val="16"/>
        </w:rPr>
        <w:tab/>
      </w:r>
      <w:r w:rsidRPr="002070E6">
        <w:rPr>
          <w:rFonts w:ascii="Arial Nova Cond Light" w:hAnsi="Arial Nova Cond Light"/>
          <w:bCs/>
          <w:sz w:val="16"/>
          <w:szCs w:val="16"/>
        </w:rPr>
        <w:tab/>
      </w:r>
      <w:r w:rsidRPr="002070E6">
        <w:rPr>
          <w:rFonts w:ascii="Arial Nova Cond Light" w:hAnsi="Arial Nova Cond Light"/>
          <w:bCs/>
          <w:sz w:val="16"/>
          <w:szCs w:val="16"/>
        </w:rPr>
        <w:tab/>
      </w:r>
      <w:r w:rsidRPr="002070E6">
        <w:rPr>
          <w:rFonts w:ascii="Arial Nova Cond Light" w:hAnsi="Arial Nova Cond Light"/>
          <w:bCs/>
          <w:sz w:val="16"/>
          <w:szCs w:val="16"/>
        </w:rPr>
        <w:tab/>
      </w:r>
      <w:r w:rsidRPr="002070E6">
        <w:rPr>
          <w:rFonts w:ascii="Arial Nova Cond Light" w:hAnsi="Arial Nova Cond Light"/>
          <w:bCs/>
          <w:sz w:val="16"/>
          <w:szCs w:val="16"/>
        </w:rPr>
        <w:tab/>
      </w:r>
      <w:r w:rsidRPr="002070E6">
        <w:rPr>
          <w:rFonts w:ascii="Arial Nova Cond Light" w:hAnsi="Arial Nova Cond Light"/>
          <w:bCs/>
          <w:sz w:val="16"/>
          <w:szCs w:val="16"/>
        </w:rPr>
        <w:tab/>
      </w:r>
      <w:r w:rsidRPr="002070E6">
        <w:rPr>
          <w:rFonts w:ascii="Arial Nova Cond Light" w:hAnsi="Arial Nova Cond Light"/>
          <w:bCs/>
          <w:sz w:val="16"/>
          <w:szCs w:val="16"/>
        </w:rPr>
        <w:tab/>
      </w:r>
      <w:r w:rsidRPr="002070E6">
        <w:rPr>
          <w:rFonts w:ascii="Arial Nova Cond Light" w:hAnsi="Arial Nova Cond Light"/>
          <w:bCs/>
          <w:sz w:val="16"/>
          <w:szCs w:val="16"/>
        </w:rPr>
        <w:tab/>
      </w:r>
      <w:r w:rsidRPr="002070E6">
        <w:rPr>
          <w:rFonts w:ascii="Arial Nova Cond Light" w:hAnsi="Arial Nova Cond Light"/>
          <w:bCs/>
          <w:sz w:val="16"/>
          <w:szCs w:val="16"/>
        </w:rPr>
        <w:tab/>
      </w:r>
      <w:r w:rsidRPr="002070E6">
        <w:rPr>
          <w:rFonts w:ascii="Arial Nova Cond Light" w:hAnsi="Arial Nova Cond Light"/>
          <w:bCs/>
          <w:sz w:val="16"/>
          <w:szCs w:val="16"/>
        </w:rPr>
        <w:tab/>
      </w:r>
      <w:r w:rsidRPr="002070E6">
        <w:rPr>
          <w:rFonts w:ascii="Arial Nova Cond Light" w:hAnsi="Arial Nova Cond Light"/>
          <w:bCs/>
          <w:sz w:val="16"/>
          <w:szCs w:val="16"/>
        </w:rPr>
        <w:tab/>
      </w:r>
      <w:r w:rsidRPr="002070E6">
        <w:rPr>
          <w:rFonts w:ascii="Arial Nova Cond Light" w:hAnsi="Arial Nova Cond Light"/>
          <w:bCs/>
          <w:sz w:val="16"/>
          <w:szCs w:val="16"/>
        </w:rPr>
        <w:tab/>
      </w:r>
      <w:r w:rsidRPr="002070E6">
        <w:rPr>
          <w:rFonts w:ascii="Arial Nova Cond Light" w:hAnsi="Arial Nova Cond Light"/>
          <w:bCs/>
          <w:sz w:val="16"/>
          <w:szCs w:val="16"/>
        </w:rPr>
        <w:tab/>
      </w:r>
      <w:r w:rsidRPr="002070E6">
        <w:rPr>
          <w:rFonts w:ascii="Arial Nova Cond Light" w:hAnsi="Arial Nova Cond Light"/>
          <w:bCs/>
          <w:sz w:val="16"/>
          <w:szCs w:val="16"/>
        </w:rPr>
        <w:tab/>
      </w:r>
      <w:r w:rsidRPr="002070E6">
        <w:rPr>
          <w:rFonts w:ascii="Arial Nova Cond Light" w:hAnsi="Arial Nova Cond Light"/>
          <w:bCs/>
          <w:sz w:val="16"/>
          <w:szCs w:val="16"/>
        </w:rPr>
        <w:tab/>
        <w:t>……………………..…………………………………………………………..</w:t>
      </w:r>
    </w:p>
    <w:p w14:paraId="1FD3158B" w14:textId="77777777" w:rsidR="00E70858" w:rsidRPr="002070E6" w:rsidRDefault="00E70858" w:rsidP="00E70858">
      <w:pPr>
        <w:rPr>
          <w:rFonts w:ascii="Arial Nova Cond Light" w:hAnsi="Arial Nova Cond Light"/>
          <w:bCs/>
          <w:sz w:val="16"/>
          <w:szCs w:val="16"/>
        </w:rPr>
      </w:pPr>
      <w:r w:rsidRPr="002070E6">
        <w:rPr>
          <w:rFonts w:ascii="Arial Nova Cond Light" w:hAnsi="Arial Nova Cond Light"/>
          <w:bCs/>
          <w:sz w:val="16"/>
          <w:szCs w:val="16"/>
        </w:rPr>
        <w:t xml:space="preserve">                                                                                                    </w:t>
      </w:r>
      <w:r w:rsidRPr="002070E6">
        <w:rPr>
          <w:rFonts w:ascii="Arial Nova Cond Light" w:hAnsi="Arial Nova Cond Light"/>
          <w:bCs/>
          <w:sz w:val="16"/>
          <w:szCs w:val="16"/>
        </w:rPr>
        <w:tab/>
      </w:r>
      <w:r w:rsidRPr="002070E6">
        <w:rPr>
          <w:rFonts w:ascii="Arial Nova Cond Light" w:hAnsi="Arial Nova Cond Light"/>
          <w:bCs/>
          <w:sz w:val="16"/>
          <w:szCs w:val="16"/>
        </w:rPr>
        <w:tab/>
        <w:t>(Pieczęć i podpis/y osoby/osób uprawnionej/ uprawnionych do reprezentacji podmiotu  )</w:t>
      </w:r>
    </w:p>
    <w:p w14:paraId="7FEE2BAA" w14:textId="77777777" w:rsidR="00E70858" w:rsidRPr="002070E6" w:rsidRDefault="00E70858" w:rsidP="00E70858">
      <w:pPr>
        <w:rPr>
          <w:rFonts w:ascii="Arial Nova Cond Light" w:hAnsi="Arial Nova Cond Light"/>
          <w:bCs/>
          <w:sz w:val="16"/>
          <w:szCs w:val="16"/>
        </w:rPr>
      </w:pPr>
    </w:p>
    <w:p w14:paraId="6F0E2578" w14:textId="77777777" w:rsidR="00E70858" w:rsidRDefault="00E70858" w:rsidP="00E70858">
      <w:pPr>
        <w:rPr>
          <w:rFonts w:ascii="Arial Nova Cond Light" w:hAnsi="Arial Nova Cond Light"/>
          <w:bCs/>
          <w:sz w:val="16"/>
          <w:szCs w:val="16"/>
        </w:rPr>
      </w:pPr>
      <w:r w:rsidRPr="002070E6">
        <w:rPr>
          <w:rFonts w:ascii="Arial Nova Cond Light" w:hAnsi="Arial Nova Cond Light"/>
          <w:bCs/>
          <w:sz w:val="16"/>
          <w:szCs w:val="16"/>
        </w:rPr>
        <w:t>*  niepotrzebne skreślić</w:t>
      </w:r>
    </w:p>
    <w:p w14:paraId="0CC07198" w14:textId="77777777" w:rsidR="00E70858" w:rsidRDefault="00E70858" w:rsidP="00E70858">
      <w:pPr>
        <w:rPr>
          <w:rFonts w:ascii="Arial Nova Cond Light" w:hAnsi="Arial Nova Cond Light"/>
          <w:bCs/>
          <w:sz w:val="16"/>
          <w:szCs w:val="16"/>
        </w:rPr>
      </w:pPr>
    </w:p>
    <w:p w14:paraId="4DD29794" w14:textId="77777777" w:rsidR="00E70858" w:rsidRDefault="00E70858" w:rsidP="00E70858">
      <w:pPr>
        <w:rPr>
          <w:rFonts w:ascii="Arial Nova Cond Light" w:hAnsi="Arial Nova Cond Light"/>
          <w:bCs/>
          <w:sz w:val="22"/>
          <w:szCs w:val="22"/>
        </w:rPr>
      </w:pPr>
    </w:p>
    <w:p w14:paraId="230DEDEC" w14:textId="77777777" w:rsidR="00E70858" w:rsidRDefault="00E70858" w:rsidP="00E70858">
      <w:pPr>
        <w:rPr>
          <w:rFonts w:ascii="Arial Nova Cond Light" w:hAnsi="Arial Nova Cond Light"/>
          <w:bCs/>
          <w:sz w:val="22"/>
          <w:szCs w:val="22"/>
        </w:rPr>
      </w:pPr>
    </w:p>
    <w:sectPr w:rsidR="00E70858" w:rsidSect="002F0853">
      <w:headerReference w:type="default" r:id="rId8"/>
      <w:footerReference w:type="default" r:id="rId9"/>
      <w:pgSz w:w="11906" w:h="16838"/>
      <w:pgMar w:top="765" w:right="794" w:bottom="993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AA4EE6" w14:textId="77777777" w:rsidR="00197278" w:rsidRDefault="00197278">
      <w:r>
        <w:separator/>
      </w:r>
    </w:p>
  </w:endnote>
  <w:endnote w:type="continuationSeparator" w:id="0">
    <w:p w14:paraId="6CB6F559" w14:textId="77777777" w:rsidR="00197278" w:rsidRDefault="00197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-Bold">
    <w:altName w:val="Arial"/>
    <w:charset w:val="00"/>
    <w:family w:val="swiss"/>
    <w:pitch w:val="default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-Oblique">
    <w:altName w:val="Courier New"/>
    <w:charset w:val="00"/>
    <w:family w:val="swiss"/>
    <w:pitch w:val="default"/>
  </w:font>
  <w:font w:name="UniversalMath1 BT">
    <w:charset w:val="02"/>
    <w:family w:val="swiss"/>
    <w:pitch w:val="variable"/>
  </w:font>
  <w:font w:name="Goudy Old Style CE ATT">
    <w:altName w:val="Times New Roman"/>
    <w:charset w:val="EE"/>
    <w:family w:val="roman"/>
    <w:pitch w:val="variable"/>
  </w:font>
  <w:font w:name="Nimbus Roman No9 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DejaVu Sans Mono">
    <w:charset w:val="EE"/>
    <w:family w:val="modern"/>
    <w:pitch w:val="fixed"/>
    <w:sig w:usb0="E70026FF" w:usb1="D200F9FB" w:usb2="02000028" w:usb3="00000000" w:csb0="000001DF" w:csb1="00000000"/>
  </w:font>
  <w:font w:name="FreeSans">
    <w:altName w:val="MS Mincho"/>
    <w:charset w:val="80"/>
    <w:family w:val="modern"/>
    <w:pitch w:val="default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022BE" w14:textId="77777777" w:rsidR="009508FF" w:rsidRPr="009508FF" w:rsidRDefault="009508FF">
    <w:pPr>
      <w:pStyle w:val="Stopka"/>
      <w:jc w:val="right"/>
      <w:rPr>
        <w:rFonts w:ascii="Arial Nova Cond Light" w:hAnsi="Arial Nova Cond Light"/>
        <w:color w:val="222A35"/>
        <w:sz w:val="16"/>
        <w:szCs w:val="16"/>
      </w:rPr>
    </w:pPr>
    <w:r w:rsidRPr="009508FF">
      <w:rPr>
        <w:rFonts w:ascii="Arial Nova Cond Light" w:hAnsi="Arial Nova Cond Light"/>
        <w:color w:val="222A35"/>
        <w:sz w:val="16"/>
        <w:szCs w:val="16"/>
      </w:rPr>
      <w:t xml:space="preserve">Strona | </w:t>
    </w:r>
    <w:r w:rsidRPr="009508FF">
      <w:rPr>
        <w:rFonts w:ascii="Arial Nova Cond Light" w:hAnsi="Arial Nova Cond Light"/>
        <w:color w:val="222A35"/>
        <w:sz w:val="16"/>
        <w:szCs w:val="16"/>
      </w:rPr>
      <w:fldChar w:fldCharType="begin"/>
    </w:r>
    <w:r w:rsidRPr="009508FF">
      <w:rPr>
        <w:rFonts w:ascii="Arial Nova Cond Light" w:hAnsi="Arial Nova Cond Light"/>
        <w:color w:val="222A35"/>
        <w:sz w:val="16"/>
        <w:szCs w:val="16"/>
      </w:rPr>
      <w:instrText>PAGE   \* MERGEFORMAT</w:instrText>
    </w:r>
    <w:r w:rsidRPr="009508FF">
      <w:rPr>
        <w:rFonts w:ascii="Arial Nova Cond Light" w:hAnsi="Arial Nova Cond Light"/>
        <w:color w:val="222A35"/>
        <w:sz w:val="16"/>
        <w:szCs w:val="16"/>
      </w:rPr>
      <w:fldChar w:fldCharType="separate"/>
    </w:r>
    <w:r w:rsidR="00E70858">
      <w:rPr>
        <w:rFonts w:ascii="Arial Nova Cond Light" w:hAnsi="Arial Nova Cond Light"/>
        <w:noProof/>
        <w:color w:val="222A35"/>
        <w:sz w:val="16"/>
        <w:szCs w:val="16"/>
      </w:rPr>
      <w:t>11</w:t>
    </w:r>
    <w:r w:rsidRPr="009508FF">
      <w:rPr>
        <w:rFonts w:ascii="Arial Nova Cond Light" w:hAnsi="Arial Nova Cond Light"/>
        <w:color w:val="222A35"/>
        <w:sz w:val="16"/>
        <w:szCs w:val="16"/>
      </w:rPr>
      <w:fldChar w:fldCharType="end"/>
    </w:r>
    <w:r w:rsidRPr="009508FF">
      <w:rPr>
        <w:rFonts w:ascii="Arial Nova Cond Light" w:hAnsi="Arial Nova Cond Light"/>
        <w:color w:val="222A35"/>
        <w:sz w:val="16"/>
        <w:szCs w:val="16"/>
      </w:rPr>
      <w:t xml:space="preserve"> </w:t>
    </w:r>
  </w:p>
  <w:p w14:paraId="35D23709" w14:textId="7B262401" w:rsidR="00E2599E" w:rsidRPr="009508FF" w:rsidRDefault="00E2599E">
    <w:pPr>
      <w:pStyle w:val="Stopka"/>
      <w:ind w:right="360"/>
      <w:rPr>
        <w:rFonts w:ascii="Arial Nova Cond Light" w:hAnsi="Arial Nova Cond Light"/>
        <w:color w:val="222A35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6C5A4" w14:textId="77777777" w:rsidR="00197278" w:rsidRDefault="00197278">
      <w:r>
        <w:separator/>
      </w:r>
    </w:p>
  </w:footnote>
  <w:footnote w:type="continuationSeparator" w:id="0">
    <w:p w14:paraId="18ACF2E9" w14:textId="77777777" w:rsidR="00197278" w:rsidRDefault="00197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B5048" w14:textId="5757EF27" w:rsidR="00E23290" w:rsidRDefault="00197278">
    <w:pPr>
      <w:pStyle w:val="Nagwek"/>
    </w:pPr>
    <w:r>
      <w:rPr>
        <w:noProof/>
      </w:rPr>
      <w:pict w14:anchorId="2AC80A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style="position:absolute;margin-left:13.85pt;margin-top:-15.65pt;width:453.6pt;height:58.2pt;z-index:-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<v:imagedata r:id="rId1" o:title=""/>
        </v:shape>
      </w:pict>
    </w:r>
  </w:p>
  <w:p w14:paraId="3652CA0C" w14:textId="211E09ED" w:rsidR="00E23290" w:rsidRDefault="00E23290">
    <w:pPr>
      <w:pStyle w:val="Nagwek"/>
    </w:pPr>
  </w:p>
  <w:p w14:paraId="186F7B3A" w14:textId="07D72768" w:rsidR="00E23290" w:rsidRDefault="00E23290">
    <w:pPr>
      <w:pStyle w:val="Nagwek"/>
    </w:pPr>
  </w:p>
  <w:p w14:paraId="1B090312" w14:textId="77777777" w:rsidR="00E23290" w:rsidRDefault="00E232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  <w:sz w:val="22"/>
        <w:szCs w:val="22"/>
      </w:rPr>
    </w:lvl>
  </w:abstractNum>
  <w:abstractNum w:abstractNumId="4" w15:restartNumberingAfterBreak="0">
    <w:nsid w:val="00000005"/>
    <w:multiLevelType w:val="multilevel"/>
    <w:tmpl w:val="5FB2C9A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Letter"/>
      <w:lvlText w:val="%9)"/>
      <w:lvlJc w:val="left"/>
      <w:pPr>
        <w:tabs>
          <w:tab w:val="num" w:pos="5940"/>
        </w:tabs>
        <w:ind w:left="594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1" w15:restartNumberingAfterBreak="0">
    <w:nsid w:val="0000000C"/>
    <w:multiLevelType w:val="multilevel"/>
    <w:tmpl w:val="2D06B4A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9B6278A6"/>
    <w:name w:val="WW8Num13"/>
    <w:lvl w:ilvl="0">
      <w:start w:val="6"/>
      <w:numFmt w:val="none"/>
      <w:suff w:val="nothing"/>
      <w:lvlText w:val="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0F"/>
    <w:multiLevelType w:val="singleLevel"/>
    <w:tmpl w:val="FF3C34EE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54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00000015"/>
    <w:multiLevelType w:val="multilevel"/>
    <w:tmpl w:val="7FFEBDD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C"/>
    <w:multiLevelType w:val="singleLevel"/>
    <w:tmpl w:val="0000001C"/>
    <w:name w:val="WW8Num28"/>
    <w:lvl w:ilvl="0">
      <w:start w:val="9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Tahoma"/>
        <w:sz w:val="22"/>
        <w:szCs w:val="22"/>
      </w:rPr>
    </w:lvl>
  </w:abstractNum>
  <w:abstractNum w:abstractNumId="26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–"/>
      <w:lvlJc w:val="left"/>
      <w:pPr>
        <w:tabs>
          <w:tab w:val="num" w:pos="0"/>
        </w:tabs>
        <w:ind w:left="953" w:hanging="850"/>
      </w:pPr>
      <w:rPr>
        <w:rFonts w:ascii="Times New Roman" w:hAnsi="Times New Roman" w:cs="Times New Roman" w:hint="default"/>
        <w:spacing w:val="-4"/>
        <w:w w:val="100"/>
        <w:sz w:val="24"/>
        <w:szCs w:val="24"/>
      </w:r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i w:val="0"/>
      </w:rPr>
    </w:lvl>
  </w:abstractNum>
  <w:abstractNum w:abstractNumId="30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hint="default"/>
      </w:rPr>
    </w:lvl>
  </w:abstractNum>
  <w:abstractNum w:abstractNumId="31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Tahoma" w:hAnsi="Tahoma" w:cs="Tahoma" w:hint="default"/>
      </w:rPr>
    </w:lvl>
  </w:abstractNum>
  <w:abstractNum w:abstractNumId="32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i/>
        <w:iCs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ascii="Tahoma" w:hAnsi="Tahoma" w:cs="Tahoma" w:hint="default"/>
        <w:bCs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Tahoma" w:hAnsi="Tahoma" w:cs="Tahoma" w:hint="default"/>
        <w:bCs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</w:abstractNum>
  <w:abstractNum w:abstractNumId="33" w15:restartNumberingAfterBreak="0">
    <w:nsid w:val="0000002B"/>
    <w:multiLevelType w:val="singleLevel"/>
    <w:tmpl w:val="0000002B"/>
    <w:name w:val="WW8Num43"/>
    <w:lvl w:ilvl="0">
      <w:numFmt w:val="bullet"/>
      <w:lvlText w:val="–"/>
      <w:lvlJc w:val="left"/>
      <w:pPr>
        <w:tabs>
          <w:tab w:val="num" w:pos="0"/>
        </w:tabs>
        <w:ind w:left="463" w:hanging="360"/>
      </w:pPr>
      <w:rPr>
        <w:rFonts w:ascii="Century Gothic" w:hAnsi="Century Gothic" w:cs="Arial" w:hint="default"/>
      </w:rPr>
    </w:lvl>
  </w:abstractNum>
  <w:abstractNum w:abstractNumId="34" w15:restartNumberingAfterBreak="0">
    <w:nsid w:val="0000002E"/>
    <w:multiLevelType w:val="singleLevel"/>
    <w:tmpl w:val="0000002E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ahoma" w:hAnsi="Tahoma" w:cs="Tahoma" w:hint="default"/>
      </w:rPr>
    </w:lvl>
  </w:abstractNum>
  <w:abstractNum w:abstractNumId="35" w15:restartNumberingAfterBreak="0">
    <w:nsid w:val="00000030"/>
    <w:multiLevelType w:val="singleLevel"/>
    <w:tmpl w:val="00000030"/>
    <w:name w:val="WW8Num49"/>
    <w:lvl w:ilvl="0">
      <w:start w:val="2"/>
      <w:numFmt w:val="lowerLetter"/>
      <w:lvlText w:val="%1)"/>
      <w:lvlJc w:val="left"/>
      <w:pPr>
        <w:tabs>
          <w:tab w:val="num" w:pos="708"/>
        </w:tabs>
        <w:ind w:left="103" w:hanging="2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/>
      </w:rPr>
    </w:lvl>
  </w:abstractNum>
  <w:abstractNum w:abstractNumId="36" w15:restartNumberingAfterBreak="0">
    <w:nsid w:val="00000036"/>
    <w:multiLevelType w:val="singleLevel"/>
    <w:tmpl w:val="00000036"/>
    <w:name w:val="WW8Num55"/>
    <w:lvl w:ilvl="0">
      <w:start w:val="1"/>
      <w:numFmt w:val="lowerLetter"/>
      <w:lvlText w:val="%1)"/>
      <w:lvlJc w:val="left"/>
      <w:pPr>
        <w:tabs>
          <w:tab w:val="num" w:pos="708"/>
        </w:tabs>
        <w:ind w:left="118" w:hanging="231"/>
      </w:pPr>
      <w:rPr>
        <w:rFonts w:ascii="Calibri" w:eastAsia="Calibri" w:hAnsi="Calibri" w:cs="Calibri" w:hint="default"/>
        <w:i/>
        <w:spacing w:val="-1"/>
        <w:w w:val="100"/>
        <w:sz w:val="22"/>
        <w:szCs w:val="22"/>
      </w:rPr>
    </w:lvl>
  </w:abstractNum>
  <w:abstractNum w:abstractNumId="37" w15:restartNumberingAfterBreak="0">
    <w:nsid w:val="0000003F"/>
    <w:multiLevelType w:val="singleLevel"/>
    <w:tmpl w:val="0000003F"/>
    <w:name w:val="WW8Num64"/>
    <w:lvl w:ilvl="0">
      <w:start w:val="5"/>
      <w:numFmt w:val="lowerLetter"/>
      <w:lvlText w:val="%1)"/>
      <w:lvlJc w:val="left"/>
      <w:pPr>
        <w:tabs>
          <w:tab w:val="num" w:pos="708"/>
        </w:tabs>
        <w:ind w:left="328" w:hanging="226"/>
      </w:pPr>
      <w:rPr>
        <w:rFonts w:ascii="Calibri" w:eastAsia="Times New Roman" w:hAnsi="Calibri" w:cs="Times New Roman" w:hint="default"/>
        <w:w w:val="100"/>
        <w:sz w:val="20"/>
        <w:szCs w:val="22"/>
        <w:lang w:val="pl-PL"/>
      </w:rPr>
    </w:lvl>
  </w:abstractNum>
  <w:abstractNum w:abstractNumId="38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>
      <w:start w:val="1"/>
      <w:numFmt w:val="decimal"/>
      <w:lvlText w:val="6.%2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ahoma" w:hAnsi="Tahoma" w:cs="Tahoma" w:hint="default"/>
        <w:b w:val="0"/>
      </w:rPr>
    </w:lvl>
  </w:abstractNum>
  <w:abstractNum w:abstractNumId="39" w15:restartNumberingAfterBreak="0">
    <w:nsid w:val="00000048"/>
    <w:multiLevelType w:val="multilevel"/>
    <w:tmpl w:val="F9EA52FE"/>
    <w:name w:val="WW8Num73"/>
    <w:lvl w:ilvl="0">
      <w:start w:val="1"/>
      <w:numFmt w:val="upperRoman"/>
      <w:lvlText w:val="%1."/>
      <w:lvlJc w:val="left"/>
      <w:pPr>
        <w:tabs>
          <w:tab w:val="num" w:pos="0"/>
        </w:tabs>
        <w:ind w:left="0" w:hanging="360"/>
      </w:pPr>
      <w:rPr>
        <w:rFonts w:ascii="Arial" w:eastAsia="Arial" w:hAnsi="Arial" w:cs="Arial" w:hint="default"/>
        <w:b/>
        <w:bCs/>
        <w:spacing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hanging="360"/>
      </w:pPr>
      <w:rPr>
        <w:rFonts w:ascii="Calibri" w:eastAsia="Arial" w:hAnsi="Calibri" w:cs="Calibri" w:hint="default"/>
        <w:b w:val="0"/>
        <w:spacing w:val="-1"/>
        <w:sz w:val="22"/>
        <w:szCs w:val="22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0" w:hanging="360"/>
      </w:pPr>
      <w:rPr>
        <w:rFonts w:ascii="Symbol" w:hAnsi="Symbol" w:cs="Symbol" w:hint="default"/>
        <w:w w:val="91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</w:abstractNum>
  <w:abstractNum w:abstractNumId="40" w15:restartNumberingAfterBreak="0">
    <w:nsid w:val="14582729"/>
    <w:multiLevelType w:val="hybridMultilevel"/>
    <w:tmpl w:val="2F309D4A"/>
    <w:styleLink w:val="Numery"/>
    <w:lvl w:ilvl="0" w:tplc="95A0AD96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0015BE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4C0A94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4C8D48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C8D1AE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42C67C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60726A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141F12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E4CDD6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229B4220"/>
    <w:multiLevelType w:val="hybridMultilevel"/>
    <w:tmpl w:val="FE7C6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E516BF2"/>
    <w:multiLevelType w:val="hybridMultilevel"/>
    <w:tmpl w:val="C62873DA"/>
    <w:name w:val="WW8Num42"/>
    <w:lvl w:ilvl="0" w:tplc="1B0E6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03E88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F555FC1"/>
    <w:multiLevelType w:val="hybridMultilevel"/>
    <w:tmpl w:val="F5461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D660478"/>
    <w:multiLevelType w:val="hybridMultilevel"/>
    <w:tmpl w:val="FE7C6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7035AD3"/>
    <w:multiLevelType w:val="hybridMultilevel"/>
    <w:tmpl w:val="3C5E2DE6"/>
    <w:name w:val="WW8Num113"/>
    <w:lvl w:ilvl="0" w:tplc="78AE4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D524CEA"/>
    <w:multiLevelType w:val="hybridMultilevel"/>
    <w:tmpl w:val="F078BA1C"/>
    <w:styleLink w:val="Zaimportowanystyl11"/>
    <w:lvl w:ilvl="0" w:tplc="71147084">
      <w:start w:val="1"/>
      <w:numFmt w:val="bullet"/>
      <w:lvlText w:val="-"/>
      <w:lvlJc w:val="left"/>
      <w:pPr>
        <w:ind w:left="3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267BA2">
      <w:start w:val="1"/>
      <w:numFmt w:val="bullet"/>
      <w:lvlText w:val="o"/>
      <w:lvlJc w:val="left"/>
      <w:pPr>
        <w:ind w:left="10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70B7B2">
      <w:start w:val="1"/>
      <w:numFmt w:val="bullet"/>
      <w:lvlText w:val="▪"/>
      <w:lvlJc w:val="left"/>
      <w:pPr>
        <w:ind w:left="17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6A5386">
      <w:start w:val="1"/>
      <w:numFmt w:val="bullet"/>
      <w:lvlText w:val="•"/>
      <w:lvlJc w:val="left"/>
      <w:pPr>
        <w:ind w:left="25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DAB302">
      <w:start w:val="1"/>
      <w:numFmt w:val="bullet"/>
      <w:lvlText w:val="o"/>
      <w:lvlJc w:val="left"/>
      <w:pPr>
        <w:ind w:left="323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0680AE">
      <w:start w:val="1"/>
      <w:numFmt w:val="bullet"/>
      <w:lvlText w:val="▪"/>
      <w:lvlJc w:val="left"/>
      <w:pPr>
        <w:ind w:left="39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104272">
      <w:start w:val="1"/>
      <w:numFmt w:val="bullet"/>
      <w:lvlText w:val="•"/>
      <w:lvlJc w:val="left"/>
      <w:pPr>
        <w:ind w:left="46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8489C8">
      <w:start w:val="1"/>
      <w:numFmt w:val="bullet"/>
      <w:lvlText w:val="o"/>
      <w:lvlJc w:val="left"/>
      <w:pPr>
        <w:ind w:left="53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444474">
      <w:start w:val="1"/>
      <w:numFmt w:val="bullet"/>
      <w:lvlText w:val="▪"/>
      <w:lvlJc w:val="left"/>
      <w:pPr>
        <w:ind w:left="61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 w15:restartNumberingAfterBreak="0">
    <w:nsid w:val="6F072238"/>
    <w:multiLevelType w:val="hybridMultilevel"/>
    <w:tmpl w:val="C9647944"/>
    <w:styleLink w:val="Zaimportowanystyl2"/>
    <w:lvl w:ilvl="0" w:tplc="881885C2">
      <w:start w:val="1"/>
      <w:numFmt w:val="decimal"/>
      <w:lvlText w:val="%1."/>
      <w:lvlJc w:val="left"/>
      <w:pPr>
        <w:ind w:left="679" w:hanging="3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F2EC5C">
      <w:start w:val="1"/>
      <w:numFmt w:val="lowerLetter"/>
      <w:lvlText w:val="%2)"/>
      <w:lvlJc w:val="left"/>
      <w:pPr>
        <w:ind w:left="119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B2A7DA">
      <w:start w:val="1"/>
      <w:numFmt w:val="lowerRoman"/>
      <w:lvlText w:val="%3."/>
      <w:lvlJc w:val="left"/>
      <w:pPr>
        <w:ind w:left="177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F0EB70">
      <w:start w:val="1"/>
      <w:numFmt w:val="decimal"/>
      <w:lvlText w:val="%4."/>
      <w:lvlJc w:val="left"/>
      <w:pPr>
        <w:ind w:left="249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C6F5EA">
      <w:start w:val="1"/>
      <w:numFmt w:val="lowerLetter"/>
      <w:lvlText w:val="%5."/>
      <w:lvlJc w:val="left"/>
      <w:pPr>
        <w:ind w:left="321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6EC768">
      <w:start w:val="1"/>
      <w:numFmt w:val="lowerRoman"/>
      <w:lvlText w:val="%6."/>
      <w:lvlJc w:val="left"/>
      <w:pPr>
        <w:ind w:left="393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4A8602">
      <w:start w:val="1"/>
      <w:numFmt w:val="decimal"/>
      <w:lvlText w:val="%7."/>
      <w:lvlJc w:val="left"/>
      <w:pPr>
        <w:ind w:left="465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2250FC">
      <w:start w:val="1"/>
      <w:numFmt w:val="lowerLetter"/>
      <w:lvlText w:val="%8."/>
      <w:lvlJc w:val="left"/>
      <w:pPr>
        <w:ind w:left="537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88B6EA">
      <w:start w:val="1"/>
      <w:numFmt w:val="lowerRoman"/>
      <w:lvlText w:val="%9."/>
      <w:lvlJc w:val="left"/>
      <w:pPr>
        <w:ind w:left="609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 w15:restartNumberingAfterBreak="0">
    <w:nsid w:val="77F71A3C"/>
    <w:multiLevelType w:val="hybridMultilevel"/>
    <w:tmpl w:val="0E3444EA"/>
    <w:name w:val="WW8Num11322"/>
    <w:lvl w:ilvl="0" w:tplc="78AE42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3"/>
  </w:num>
  <w:num w:numId="3">
    <w:abstractNumId w:val="14"/>
  </w:num>
  <w:num w:numId="4">
    <w:abstractNumId w:val="47"/>
  </w:num>
  <w:num w:numId="5">
    <w:abstractNumId w:val="40"/>
  </w:num>
  <w:num w:numId="6">
    <w:abstractNumId w:val="46"/>
  </w:num>
  <w:num w:numId="7">
    <w:abstractNumId w:val="41"/>
  </w:num>
  <w:num w:numId="8">
    <w:abstractNumId w:val="43"/>
  </w:num>
  <w:num w:numId="9">
    <w:abstractNumId w:val="4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6C2C"/>
    <w:rsid w:val="0000002A"/>
    <w:rsid w:val="000007B1"/>
    <w:rsid w:val="00001133"/>
    <w:rsid w:val="000026EF"/>
    <w:rsid w:val="00003A47"/>
    <w:rsid w:val="00003E62"/>
    <w:rsid w:val="000054C9"/>
    <w:rsid w:val="0000638C"/>
    <w:rsid w:val="00006946"/>
    <w:rsid w:val="00006D48"/>
    <w:rsid w:val="00006E88"/>
    <w:rsid w:val="00006F64"/>
    <w:rsid w:val="000102EB"/>
    <w:rsid w:val="00010F79"/>
    <w:rsid w:val="00011003"/>
    <w:rsid w:val="00011B46"/>
    <w:rsid w:val="0001245E"/>
    <w:rsid w:val="00012EE0"/>
    <w:rsid w:val="000130E8"/>
    <w:rsid w:val="00013853"/>
    <w:rsid w:val="00013B33"/>
    <w:rsid w:val="0001496A"/>
    <w:rsid w:val="00015E91"/>
    <w:rsid w:val="000175FF"/>
    <w:rsid w:val="0002018D"/>
    <w:rsid w:val="000206E3"/>
    <w:rsid w:val="00022F6F"/>
    <w:rsid w:val="0002383D"/>
    <w:rsid w:val="00023AB8"/>
    <w:rsid w:val="00023D43"/>
    <w:rsid w:val="0002484E"/>
    <w:rsid w:val="000251AA"/>
    <w:rsid w:val="000266AC"/>
    <w:rsid w:val="000301F0"/>
    <w:rsid w:val="000306C5"/>
    <w:rsid w:val="00030730"/>
    <w:rsid w:val="000321E0"/>
    <w:rsid w:val="00032536"/>
    <w:rsid w:val="0003293B"/>
    <w:rsid w:val="00033AD5"/>
    <w:rsid w:val="00033DA1"/>
    <w:rsid w:val="0003595D"/>
    <w:rsid w:val="000359D0"/>
    <w:rsid w:val="0003689B"/>
    <w:rsid w:val="000378F2"/>
    <w:rsid w:val="000400B7"/>
    <w:rsid w:val="00041369"/>
    <w:rsid w:val="0004138F"/>
    <w:rsid w:val="000417ED"/>
    <w:rsid w:val="00042DCD"/>
    <w:rsid w:val="00042F9D"/>
    <w:rsid w:val="0004317A"/>
    <w:rsid w:val="00043EF5"/>
    <w:rsid w:val="0004494E"/>
    <w:rsid w:val="00044A74"/>
    <w:rsid w:val="00044B54"/>
    <w:rsid w:val="00044FB0"/>
    <w:rsid w:val="00045BE4"/>
    <w:rsid w:val="00045CA2"/>
    <w:rsid w:val="00046B2A"/>
    <w:rsid w:val="00050453"/>
    <w:rsid w:val="00050C38"/>
    <w:rsid w:val="00051BB4"/>
    <w:rsid w:val="000535D7"/>
    <w:rsid w:val="00053668"/>
    <w:rsid w:val="00053EFD"/>
    <w:rsid w:val="00054F66"/>
    <w:rsid w:val="00054F83"/>
    <w:rsid w:val="0005661C"/>
    <w:rsid w:val="00060600"/>
    <w:rsid w:val="000609D8"/>
    <w:rsid w:val="000612FB"/>
    <w:rsid w:val="0006237B"/>
    <w:rsid w:val="000627EC"/>
    <w:rsid w:val="000640B1"/>
    <w:rsid w:val="000653DA"/>
    <w:rsid w:val="0006551E"/>
    <w:rsid w:val="00066E9B"/>
    <w:rsid w:val="00066FAB"/>
    <w:rsid w:val="0006700E"/>
    <w:rsid w:val="000671B7"/>
    <w:rsid w:val="0007058D"/>
    <w:rsid w:val="00071287"/>
    <w:rsid w:val="00075062"/>
    <w:rsid w:val="0007571A"/>
    <w:rsid w:val="00077958"/>
    <w:rsid w:val="00080D92"/>
    <w:rsid w:val="00081198"/>
    <w:rsid w:val="00081C11"/>
    <w:rsid w:val="00081E53"/>
    <w:rsid w:val="00082F0D"/>
    <w:rsid w:val="00082F3E"/>
    <w:rsid w:val="00083D0C"/>
    <w:rsid w:val="00083E03"/>
    <w:rsid w:val="000865BD"/>
    <w:rsid w:val="000906F0"/>
    <w:rsid w:val="00091694"/>
    <w:rsid w:val="000916E5"/>
    <w:rsid w:val="00092E1D"/>
    <w:rsid w:val="00093734"/>
    <w:rsid w:val="00094B17"/>
    <w:rsid w:val="00095244"/>
    <w:rsid w:val="00095704"/>
    <w:rsid w:val="0009581B"/>
    <w:rsid w:val="00095E50"/>
    <w:rsid w:val="00096E42"/>
    <w:rsid w:val="00097282"/>
    <w:rsid w:val="00097F26"/>
    <w:rsid w:val="000A01FF"/>
    <w:rsid w:val="000A0338"/>
    <w:rsid w:val="000A07AB"/>
    <w:rsid w:val="000A1074"/>
    <w:rsid w:val="000A1265"/>
    <w:rsid w:val="000A157D"/>
    <w:rsid w:val="000A1D1B"/>
    <w:rsid w:val="000A22A8"/>
    <w:rsid w:val="000A2C66"/>
    <w:rsid w:val="000A398B"/>
    <w:rsid w:val="000A3CDB"/>
    <w:rsid w:val="000A48DC"/>
    <w:rsid w:val="000A5AE7"/>
    <w:rsid w:val="000A5CC5"/>
    <w:rsid w:val="000A69B3"/>
    <w:rsid w:val="000A6B6B"/>
    <w:rsid w:val="000A7036"/>
    <w:rsid w:val="000B0073"/>
    <w:rsid w:val="000B016F"/>
    <w:rsid w:val="000B03C2"/>
    <w:rsid w:val="000B05C8"/>
    <w:rsid w:val="000B0620"/>
    <w:rsid w:val="000B0852"/>
    <w:rsid w:val="000B20A3"/>
    <w:rsid w:val="000B31A0"/>
    <w:rsid w:val="000B4238"/>
    <w:rsid w:val="000B5B16"/>
    <w:rsid w:val="000B5B6D"/>
    <w:rsid w:val="000B6EC0"/>
    <w:rsid w:val="000B7042"/>
    <w:rsid w:val="000C1372"/>
    <w:rsid w:val="000C2897"/>
    <w:rsid w:val="000C35F6"/>
    <w:rsid w:val="000D03B1"/>
    <w:rsid w:val="000D0E25"/>
    <w:rsid w:val="000D110A"/>
    <w:rsid w:val="000D1889"/>
    <w:rsid w:val="000D18B9"/>
    <w:rsid w:val="000D2483"/>
    <w:rsid w:val="000D2679"/>
    <w:rsid w:val="000D2833"/>
    <w:rsid w:val="000D2C19"/>
    <w:rsid w:val="000D2F62"/>
    <w:rsid w:val="000D3322"/>
    <w:rsid w:val="000D337C"/>
    <w:rsid w:val="000D3952"/>
    <w:rsid w:val="000D3DAF"/>
    <w:rsid w:val="000D4BBB"/>
    <w:rsid w:val="000D6331"/>
    <w:rsid w:val="000D6AE6"/>
    <w:rsid w:val="000D785F"/>
    <w:rsid w:val="000D7FC3"/>
    <w:rsid w:val="000E003F"/>
    <w:rsid w:val="000E0BBE"/>
    <w:rsid w:val="000E0C20"/>
    <w:rsid w:val="000E20B3"/>
    <w:rsid w:val="000E2FDC"/>
    <w:rsid w:val="000E54E7"/>
    <w:rsid w:val="000E59F8"/>
    <w:rsid w:val="000E5E6D"/>
    <w:rsid w:val="000E63F0"/>
    <w:rsid w:val="000E6688"/>
    <w:rsid w:val="000E776D"/>
    <w:rsid w:val="000E7B95"/>
    <w:rsid w:val="000F106A"/>
    <w:rsid w:val="000F1335"/>
    <w:rsid w:val="000F3497"/>
    <w:rsid w:val="000F3F35"/>
    <w:rsid w:val="000F44C3"/>
    <w:rsid w:val="000F5941"/>
    <w:rsid w:val="000F5E9F"/>
    <w:rsid w:val="000F714B"/>
    <w:rsid w:val="000F71F8"/>
    <w:rsid w:val="001003B7"/>
    <w:rsid w:val="001007F9"/>
    <w:rsid w:val="00100F36"/>
    <w:rsid w:val="00101530"/>
    <w:rsid w:val="0010169C"/>
    <w:rsid w:val="00101729"/>
    <w:rsid w:val="00101D35"/>
    <w:rsid w:val="0010407D"/>
    <w:rsid w:val="00104D12"/>
    <w:rsid w:val="00104E23"/>
    <w:rsid w:val="00104EF8"/>
    <w:rsid w:val="001054AB"/>
    <w:rsid w:val="00105662"/>
    <w:rsid w:val="001069AA"/>
    <w:rsid w:val="00110096"/>
    <w:rsid w:val="00111197"/>
    <w:rsid w:val="001129C1"/>
    <w:rsid w:val="0011376C"/>
    <w:rsid w:val="00114E94"/>
    <w:rsid w:val="00116A05"/>
    <w:rsid w:val="00116CBF"/>
    <w:rsid w:val="00117AA7"/>
    <w:rsid w:val="001202F0"/>
    <w:rsid w:val="00120E1D"/>
    <w:rsid w:val="00121381"/>
    <w:rsid w:val="00121A5C"/>
    <w:rsid w:val="001242C3"/>
    <w:rsid w:val="001244DA"/>
    <w:rsid w:val="0012461C"/>
    <w:rsid w:val="00124EC4"/>
    <w:rsid w:val="00125864"/>
    <w:rsid w:val="001263FB"/>
    <w:rsid w:val="00126899"/>
    <w:rsid w:val="00126915"/>
    <w:rsid w:val="00127089"/>
    <w:rsid w:val="00127A71"/>
    <w:rsid w:val="00127FA2"/>
    <w:rsid w:val="00131523"/>
    <w:rsid w:val="00131C6A"/>
    <w:rsid w:val="00132442"/>
    <w:rsid w:val="00132BB2"/>
    <w:rsid w:val="00132D9C"/>
    <w:rsid w:val="001345EA"/>
    <w:rsid w:val="00134A5D"/>
    <w:rsid w:val="00135042"/>
    <w:rsid w:val="00135238"/>
    <w:rsid w:val="001359C0"/>
    <w:rsid w:val="00136E71"/>
    <w:rsid w:val="001377A6"/>
    <w:rsid w:val="001377DF"/>
    <w:rsid w:val="00140953"/>
    <w:rsid w:val="00140C33"/>
    <w:rsid w:val="00141841"/>
    <w:rsid w:val="0014256F"/>
    <w:rsid w:val="00143630"/>
    <w:rsid w:val="001436EC"/>
    <w:rsid w:val="00143F86"/>
    <w:rsid w:val="001472A3"/>
    <w:rsid w:val="0014754C"/>
    <w:rsid w:val="00151AE4"/>
    <w:rsid w:val="00151B52"/>
    <w:rsid w:val="0015218D"/>
    <w:rsid w:val="00154B39"/>
    <w:rsid w:val="001554BC"/>
    <w:rsid w:val="00155B62"/>
    <w:rsid w:val="00160051"/>
    <w:rsid w:val="001601CD"/>
    <w:rsid w:val="0016144C"/>
    <w:rsid w:val="00161B22"/>
    <w:rsid w:val="00161D51"/>
    <w:rsid w:val="00162156"/>
    <w:rsid w:val="0016266A"/>
    <w:rsid w:val="0016272E"/>
    <w:rsid w:val="00163A30"/>
    <w:rsid w:val="00164849"/>
    <w:rsid w:val="001649FE"/>
    <w:rsid w:val="00164F54"/>
    <w:rsid w:val="001650FF"/>
    <w:rsid w:val="0016560B"/>
    <w:rsid w:val="00165B8C"/>
    <w:rsid w:val="00165D9F"/>
    <w:rsid w:val="00166BD3"/>
    <w:rsid w:val="00166D8D"/>
    <w:rsid w:val="00166D92"/>
    <w:rsid w:val="00166E78"/>
    <w:rsid w:val="001670E4"/>
    <w:rsid w:val="00167D3F"/>
    <w:rsid w:val="001702D4"/>
    <w:rsid w:val="001706DB"/>
    <w:rsid w:val="00171331"/>
    <w:rsid w:val="00171619"/>
    <w:rsid w:val="00171BAC"/>
    <w:rsid w:val="001724DA"/>
    <w:rsid w:val="00173730"/>
    <w:rsid w:val="00174461"/>
    <w:rsid w:val="00177273"/>
    <w:rsid w:val="00180103"/>
    <w:rsid w:val="00180EC9"/>
    <w:rsid w:val="001831E6"/>
    <w:rsid w:val="001843B7"/>
    <w:rsid w:val="0018496D"/>
    <w:rsid w:val="001849F6"/>
    <w:rsid w:val="00184ED6"/>
    <w:rsid w:val="0018598D"/>
    <w:rsid w:val="0018731F"/>
    <w:rsid w:val="00187D58"/>
    <w:rsid w:val="00191EC2"/>
    <w:rsid w:val="00193DAD"/>
    <w:rsid w:val="001945F0"/>
    <w:rsid w:val="00195164"/>
    <w:rsid w:val="001957A5"/>
    <w:rsid w:val="00197278"/>
    <w:rsid w:val="001972F8"/>
    <w:rsid w:val="001A0248"/>
    <w:rsid w:val="001A0323"/>
    <w:rsid w:val="001A0F6D"/>
    <w:rsid w:val="001A19A1"/>
    <w:rsid w:val="001A1B5A"/>
    <w:rsid w:val="001A291D"/>
    <w:rsid w:val="001A2962"/>
    <w:rsid w:val="001A2C84"/>
    <w:rsid w:val="001A3138"/>
    <w:rsid w:val="001A3E40"/>
    <w:rsid w:val="001A4B5A"/>
    <w:rsid w:val="001A4E1D"/>
    <w:rsid w:val="001A4FD8"/>
    <w:rsid w:val="001A5019"/>
    <w:rsid w:val="001A52C9"/>
    <w:rsid w:val="001A5EEB"/>
    <w:rsid w:val="001A6076"/>
    <w:rsid w:val="001A679A"/>
    <w:rsid w:val="001A7801"/>
    <w:rsid w:val="001A792B"/>
    <w:rsid w:val="001A7AEA"/>
    <w:rsid w:val="001B0419"/>
    <w:rsid w:val="001B0626"/>
    <w:rsid w:val="001B1482"/>
    <w:rsid w:val="001B154E"/>
    <w:rsid w:val="001B1A90"/>
    <w:rsid w:val="001B234A"/>
    <w:rsid w:val="001B4435"/>
    <w:rsid w:val="001B4B27"/>
    <w:rsid w:val="001B517D"/>
    <w:rsid w:val="001B5293"/>
    <w:rsid w:val="001B6160"/>
    <w:rsid w:val="001B6762"/>
    <w:rsid w:val="001B6764"/>
    <w:rsid w:val="001B69D7"/>
    <w:rsid w:val="001B74D4"/>
    <w:rsid w:val="001C0759"/>
    <w:rsid w:val="001C0C43"/>
    <w:rsid w:val="001C2BAB"/>
    <w:rsid w:val="001C3096"/>
    <w:rsid w:val="001C3751"/>
    <w:rsid w:val="001C3983"/>
    <w:rsid w:val="001C49ED"/>
    <w:rsid w:val="001C4E01"/>
    <w:rsid w:val="001C5E5C"/>
    <w:rsid w:val="001C68DC"/>
    <w:rsid w:val="001C69E7"/>
    <w:rsid w:val="001C724F"/>
    <w:rsid w:val="001D0601"/>
    <w:rsid w:val="001D13D1"/>
    <w:rsid w:val="001D3973"/>
    <w:rsid w:val="001D3C49"/>
    <w:rsid w:val="001D453F"/>
    <w:rsid w:val="001D4607"/>
    <w:rsid w:val="001D62F4"/>
    <w:rsid w:val="001D63E2"/>
    <w:rsid w:val="001D699B"/>
    <w:rsid w:val="001D7965"/>
    <w:rsid w:val="001E0D79"/>
    <w:rsid w:val="001E16E0"/>
    <w:rsid w:val="001E172C"/>
    <w:rsid w:val="001E28A0"/>
    <w:rsid w:val="001E2AB3"/>
    <w:rsid w:val="001E2E27"/>
    <w:rsid w:val="001E4963"/>
    <w:rsid w:val="001E52DA"/>
    <w:rsid w:val="001E5DD6"/>
    <w:rsid w:val="001E66D0"/>
    <w:rsid w:val="001E6F55"/>
    <w:rsid w:val="001E7C43"/>
    <w:rsid w:val="001E7DEA"/>
    <w:rsid w:val="001F01B1"/>
    <w:rsid w:val="001F1B93"/>
    <w:rsid w:val="001F22FA"/>
    <w:rsid w:val="001F3067"/>
    <w:rsid w:val="001F344D"/>
    <w:rsid w:val="001F3823"/>
    <w:rsid w:val="001F38B6"/>
    <w:rsid w:val="001F3AED"/>
    <w:rsid w:val="001F48AE"/>
    <w:rsid w:val="001F51D5"/>
    <w:rsid w:val="001F52BC"/>
    <w:rsid w:val="001F5BF3"/>
    <w:rsid w:val="001F60C9"/>
    <w:rsid w:val="001F625D"/>
    <w:rsid w:val="001F63B6"/>
    <w:rsid w:val="001F6D7D"/>
    <w:rsid w:val="001F7386"/>
    <w:rsid w:val="001F76DA"/>
    <w:rsid w:val="001F78D0"/>
    <w:rsid w:val="0020024D"/>
    <w:rsid w:val="00200EA5"/>
    <w:rsid w:val="00201632"/>
    <w:rsid w:val="00202521"/>
    <w:rsid w:val="00203858"/>
    <w:rsid w:val="00203921"/>
    <w:rsid w:val="0020407E"/>
    <w:rsid w:val="00204176"/>
    <w:rsid w:val="002042C3"/>
    <w:rsid w:val="00204583"/>
    <w:rsid w:val="00204702"/>
    <w:rsid w:val="002052DA"/>
    <w:rsid w:val="0020545E"/>
    <w:rsid w:val="002069AF"/>
    <w:rsid w:val="00206F9E"/>
    <w:rsid w:val="002070E6"/>
    <w:rsid w:val="00207537"/>
    <w:rsid w:val="0021000D"/>
    <w:rsid w:val="00210952"/>
    <w:rsid w:val="00210E3E"/>
    <w:rsid w:val="00211298"/>
    <w:rsid w:val="00211874"/>
    <w:rsid w:val="00211E70"/>
    <w:rsid w:val="002121BF"/>
    <w:rsid w:val="002125F8"/>
    <w:rsid w:val="00212EBF"/>
    <w:rsid w:val="00213258"/>
    <w:rsid w:val="002139D1"/>
    <w:rsid w:val="00213F31"/>
    <w:rsid w:val="00215030"/>
    <w:rsid w:val="00215196"/>
    <w:rsid w:val="00215F64"/>
    <w:rsid w:val="00217859"/>
    <w:rsid w:val="00221630"/>
    <w:rsid w:val="00221EDA"/>
    <w:rsid w:val="0022264D"/>
    <w:rsid w:val="0022284D"/>
    <w:rsid w:val="00224544"/>
    <w:rsid w:val="00226371"/>
    <w:rsid w:val="002263A7"/>
    <w:rsid w:val="00226454"/>
    <w:rsid w:val="00226C1E"/>
    <w:rsid w:val="002270FD"/>
    <w:rsid w:val="00230FFE"/>
    <w:rsid w:val="002315CA"/>
    <w:rsid w:val="00232BC6"/>
    <w:rsid w:val="002330FA"/>
    <w:rsid w:val="0023329D"/>
    <w:rsid w:val="002333BE"/>
    <w:rsid w:val="00233921"/>
    <w:rsid w:val="00233B15"/>
    <w:rsid w:val="00233ED6"/>
    <w:rsid w:val="0023442D"/>
    <w:rsid w:val="00236092"/>
    <w:rsid w:val="0023642A"/>
    <w:rsid w:val="0023720F"/>
    <w:rsid w:val="00237DC5"/>
    <w:rsid w:val="00240369"/>
    <w:rsid w:val="00240409"/>
    <w:rsid w:val="002413D6"/>
    <w:rsid w:val="0024172F"/>
    <w:rsid w:val="002418DF"/>
    <w:rsid w:val="002426E9"/>
    <w:rsid w:val="00242DCA"/>
    <w:rsid w:val="002436D6"/>
    <w:rsid w:val="0024459E"/>
    <w:rsid w:val="002446C7"/>
    <w:rsid w:val="00244FBC"/>
    <w:rsid w:val="002457A2"/>
    <w:rsid w:val="002468EE"/>
    <w:rsid w:val="00246A93"/>
    <w:rsid w:val="0024739E"/>
    <w:rsid w:val="002475C9"/>
    <w:rsid w:val="00247DA3"/>
    <w:rsid w:val="00251825"/>
    <w:rsid w:val="002518D7"/>
    <w:rsid w:val="00251F87"/>
    <w:rsid w:val="002528BD"/>
    <w:rsid w:val="002534FE"/>
    <w:rsid w:val="00253DF1"/>
    <w:rsid w:val="00253E95"/>
    <w:rsid w:val="00254BE1"/>
    <w:rsid w:val="00256083"/>
    <w:rsid w:val="00256989"/>
    <w:rsid w:val="002569DD"/>
    <w:rsid w:val="002576BA"/>
    <w:rsid w:val="00257727"/>
    <w:rsid w:val="00257878"/>
    <w:rsid w:val="00260B6F"/>
    <w:rsid w:val="0026122A"/>
    <w:rsid w:val="00261DA5"/>
    <w:rsid w:val="00262A44"/>
    <w:rsid w:val="00263D96"/>
    <w:rsid w:val="00263F84"/>
    <w:rsid w:val="002653FD"/>
    <w:rsid w:val="002664BA"/>
    <w:rsid w:val="002670D6"/>
    <w:rsid w:val="002671A9"/>
    <w:rsid w:val="002674B0"/>
    <w:rsid w:val="00267E0B"/>
    <w:rsid w:val="0027076D"/>
    <w:rsid w:val="00271239"/>
    <w:rsid w:val="00271C47"/>
    <w:rsid w:val="002722A8"/>
    <w:rsid w:val="002725A4"/>
    <w:rsid w:val="0027480A"/>
    <w:rsid w:val="0027496B"/>
    <w:rsid w:val="00274FE5"/>
    <w:rsid w:val="00275B0E"/>
    <w:rsid w:val="0027659E"/>
    <w:rsid w:val="00276C38"/>
    <w:rsid w:val="00277A2F"/>
    <w:rsid w:val="00280E17"/>
    <w:rsid w:val="00282255"/>
    <w:rsid w:val="0028308D"/>
    <w:rsid w:val="00283A2A"/>
    <w:rsid w:val="00286B35"/>
    <w:rsid w:val="00286D9A"/>
    <w:rsid w:val="002875A5"/>
    <w:rsid w:val="00290361"/>
    <w:rsid w:val="002904AD"/>
    <w:rsid w:val="00291098"/>
    <w:rsid w:val="00291A0E"/>
    <w:rsid w:val="00291C3F"/>
    <w:rsid w:val="00292227"/>
    <w:rsid w:val="002928EF"/>
    <w:rsid w:val="00292A08"/>
    <w:rsid w:val="00292B7D"/>
    <w:rsid w:val="002933F0"/>
    <w:rsid w:val="002943F0"/>
    <w:rsid w:val="002947E7"/>
    <w:rsid w:val="002960D3"/>
    <w:rsid w:val="00296694"/>
    <w:rsid w:val="00296883"/>
    <w:rsid w:val="00296D98"/>
    <w:rsid w:val="00297A80"/>
    <w:rsid w:val="002A004C"/>
    <w:rsid w:val="002A0689"/>
    <w:rsid w:val="002A0CB3"/>
    <w:rsid w:val="002A1C6C"/>
    <w:rsid w:val="002A20E7"/>
    <w:rsid w:val="002A2974"/>
    <w:rsid w:val="002A2F53"/>
    <w:rsid w:val="002A3579"/>
    <w:rsid w:val="002A4896"/>
    <w:rsid w:val="002A4C4C"/>
    <w:rsid w:val="002A4E6B"/>
    <w:rsid w:val="002A6108"/>
    <w:rsid w:val="002A64AB"/>
    <w:rsid w:val="002A7088"/>
    <w:rsid w:val="002A7398"/>
    <w:rsid w:val="002A7526"/>
    <w:rsid w:val="002A7614"/>
    <w:rsid w:val="002B267B"/>
    <w:rsid w:val="002B4819"/>
    <w:rsid w:val="002B7D29"/>
    <w:rsid w:val="002C076B"/>
    <w:rsid w:val="002C0CB2"/>
    <w:rsid w:val="002C1161"/>
    <w:rsid w:val="002C1EFB"/>
    <w:rsid w:val="002C2EC8"/>
    <w:rsid w:val="002C49D1"/>
    <w:rsid w:val="002C5FFF"/>
    <w:rsid w:val="002C6ED6"/>
    <w:rsid w:val="002C7401"/>
    <w:rsid w:val="002C74D0"/>
    <w:rsid w:val="002D1593"/>
    <w:rsid w:val="002D1815"/>
    <w:rsid w:val="002D36E9"/>
    <w:rsid w:val="002D3815"/>
    <w:rsid w:val="002D3832"/>
    <w:rsid w:val="002D3FAF"/>
    <w:rsid w:val="002D4549"/>
    <w:rsid w:val="002D4D8F"/>
    <w:rsid w:val="002D55D6"/>
    <w:rsid w:val="002D6F4F"/>
    <w:rsid w:val="002E11C8"/>
    <w:rsid w:val="002E1676"/>
    <w:rsid w:val="002E32AD"/>
    <w:rsid w:val="002E3AED"/>
    <w:rsid w:val="002E3BE6"/>
    <w:rsid w:val="002E3F50"/>
    <w:rsid w:val="002E41D9"/>
    <w:rsid w:val="002E50BF"/>
    <w:rsid w:val="002E515B"/>
    <w:rsid w:val="002E52AD"/>
    <w:rsid w:val="002E5B7E"/>
    <w:rsid w:val="002E68FD"/>
    <w:rsid w:val="002F06A4"/>
    <w:rsid w:val="002F0853"/>
    <w:rsid w:val="002F0A4F"/>
    <w:rsid w:val="002F2742"/>
    <w:rsid w:val="002F2E1A"/>
    <w:rsid w:val="002F4615"/>
    <w:rsid w:val="002F5550"/>
    <w:rsid w:val="002F5575"/>
    <w:rsid w:val="002F69D1"/>
    <w:rsid w:val="002F6DA1"/>
    <w:rsid w:val="002F794D"/>
    <w:rsid w:val="003000AD"/>
    <w:rsid w:val="003006D5"/>
    <w:rsid w:val="00301491"/>
    <w:rsid w:val="003029F0"/>
    <w:rsid w:val="00302E1E"/>
    <w:rsid w:val="003034CB"/>
    <w:rsid w:val="00303643"/>
    <w:rsid w:val="00303C94"/>
    <w:rsid w:val="00304612"/>
    <w:rsid w:val="003047D7"/>
    <w:rsid w:val="00305719"/>
    <w:rsid w:val="003061E3"/>
    <w:rsid w:val="003070D4"/>
    <w:rsid w:val="00307EA9"/>
    <w:rsid w:val="003100FA"/>
    <w:rsid w:val="00310810"/>
    <w:rsid w:val="00310C14"/>
    <w:rsid w:val="00311675"/>
    <w:rsid w:val="00312175"/>
    <w:rsid w:val="003128E3"/>
    <w:rsid w:val="00313B70"/>
    <w:rsid w:val="00314031"/>
    <w:rsid w:val="0031471E"/>
    <w:rsid w:val="00314BCE"/>
    <w:rsid w:val="003151D1"/>
    <w:rsid w:val="00315D48"/>
    <w:rsid w:val="00315FD9"/>
    <w:rsid w:val="00316020"/>
    <w:rsid w:val="00317858"/>
    <w:rsid w:val="0032002F"/>
    <w:rsid w:val="00320103"/>
    <w:rsid w:val="00320ABE"/>
    <w:rsid w:val="00320C75"/>
    <w:rsid w:val="00320E23"/>
    <w:rsid w:val="00321CFB"/>
    <w:rsid w:val="00322062"/>
    <w:rsid w:val="003224FA"/>
    <w:rsid w:val="00322688"/>
    <w:rsid w:val="00322E6D"/>
    <w:rsid w:val="00323043"/>
    <w:rsid w:val="00323D3D"/>
    <w:rsid w:val="00323D8A"/>
    <w:rsid w:val="00324060"/>
    <w:rsid w:val="00324335"/>
    <w:rsid w:val="00325BF7"/>
    <w:rsid w:val="00326579"/>
    <w:rsid w:val="00327AE1"/>
    <w:rsid w:val="0033028C"/>
    <w:rsid w:val="003303C3"/>
    <w:rsid w:val="003303FC"/>
    <w:rsid w:val="00331028"/>
    <w:rsid w:val="00331251"/>
    <w:rsid w:val="003314C4"/>
    <w:rsid w:val="003333FE"/>
    <w:rsid w:val="00334531"/>
    <w:rsid w:val="003352B1"/>
    <w:rsid w:val="00335678"/>
    <w:rsid w:val="003360C2"/>
    <w:rsid w:val="00336223"/>
    <w:rsid w:val="00337107"/>
    <w:rsid w:val="00337AF1"/>
    <w:rsid w:val="00337CB8"/>
    <w:rsid w:val="003406D7"/>
    <w:rsid w:val="003416AB"/>
    <w:rsid w:val="0034194D"/>
    <w:rsid w:val="00341AA8"/>
    <w:rsid w:val="003425C8"/>
    <w:rsid w:val="00343124"/>
    <w:rsid w:val="00344E56"/>
    <w:rsid w:val="003458EA"/>
    <w:rsid w:val="0034628B"/>
    <w:rsid w:val="00346F90"/>
    <w:rsid w:val="00347F6D"/>
    <w:rsid w:val="003501F1"/>
    <w:rsid w:val="0035057C"/>
    <w:rsid w:val="00350B87"/>
    <w:rsid w:val="00350D67"/>
    <w:rsid w:val="00350F70"/>
    <w:rsid w:val="00351131"/>
    <w:rsid w:val="00351664"/>
    <w:rsid w:val="0035283A"/>
    <w:rsid w:val="00352EC9"/>
    <w:rsid w:val="00353183"/>
    <w:rsid w:val="00353B81"/>
    <w:rsid w:val="00353F55"/>
    <w:rsid w:val="00353FB9"/>
    <w:rsid w:val="0035487C"/>
    <w:rsid w:val="00355AB3"/>
    <w:rsid w:val="00360EE5"/>
    <w:rsid w:val="00361A64"/>
    <w:rsid w:val="00361DD8"/>
    <w:rsid w:val="00361F66"/>
    <w:rsid w:val="00363157"/>
    <w:rsid w:val="00363A5C"/>
    <w:rsid w:val="00363B7E"/>
    <w:rsid w:val="00363BF7"/>
    <w:rsid w:val="00364902"/>
    <w:rsid w:val="00364C23"/>
    <w:rsid w:val="003651A1"/>
    <w:rsid w:val="003652F1"/>
    <w:rsid w:val="003656AF"/>
    <w:rsid w:val="0036695B"/>
    <w:rsid w:val="00366EE7"/>
    <w:rsid w:val="00370BEB"/>
    <w:rsid w:val="00371407"/>
    <w:rsid w:val="0037197A"/>
    <w:rsid w:val="00371A9E"/>
    <w:rsid w:val="00373F38"/>
    <w:rsid w:val="003743E5"/>
    <w:rsid w:val="003750D6"/>
    <w:rsid w:val="00375238"/>
    <w:rsid w:val="00375D29"/>
    <w:rsid w:val="00376D44"/>
    <w:rsid w:val="00380359"/>
    <w:rsid w:val="00381C66"/>
    <w:rsid w:val="0038325D"/>
    <w:rsid w:val="003832D7"/>
    <w:rsid w:val="00383340"/>
    <w:rsid w:val="00383E39"/>
    <w:rsid w:val="00384FAC"/>
    <w:rsid w:val="003858DD"/>
    <w:rsid w:val="00386EE7"/>
    <w:rsid w:val="003871DB"/>
    <w:rsid w:val="00390D2B"/>
    <w:rsid w:val="00390F37"/>
    <w:rsid w:val="00394AD7"/>
    <w:rsid w:val="0039547A"/>
    <w:rsid w:val="00395683"/>
    <w:rsid w:val="00395DB3"/>
    <w:rsid w:val="00396B32"/>
    <w:rsid w:val="00396EF7"/>
    <w:rsid w:val="00396F47"/>
    <w:rsid w:val="003974F8"/>
    <w:rsid w:val="00397758"/>
    <w:rsid w:val="003977FE"/>
    <w:rsid w:val="003A0171"/>
    <w:rsid w:val="003A1543"/>
    <w:rsid w:val="003A1590"/>
    <w:rsid w:val="003A19F3"/>
    <w:rsid w:val="003A35B3"/>
    <w:rsid w:val="003A373B"/>
    <w:rsid w:val="003A3D14"/>
    <w:rsid w:val="003A42F3"/>
    <w:rsid w:val="003A44FF"/>
    <w:rsid w:val="003A5721"/>
    <w:rsid w:val="003A5AE0"/>
    <w:rsid w:val="003A6664"/>
    <w:rsid w:val="003A68FE"/>
    <w:rsid w:val="003A690A"/>
    <w:rsid w:val="003A768A"/>
    <w:rsid w:val="003A7A01"/>
    <w:rsid w:val="003A7E9E"/>
    <w:rsid w:val="003B0482"/>
    <w:rsid w:val="003B06CA"/>
    <w:rsid w:val="003B0B0B"/>
    <w:rsid w:val="003B0EAF"/>
    <w:rsid w:val="003B1151"/>
    <w:rsid w:val="003B1E28"/>
    <w:rsid w:val="003B3CA5"/>
    <w:rsid w:val="003B3FD7"/>
    <w:rsid w:val="003B4002"/>
    <w:rsid w:val="003B4BDF"/>
    <w:rsid w:val="003B4C42"/>
    <w:rsid w:val="003B5849"/>
    <w:rsid w:val="003B5ABA"/>
    <w:rsid w:val="003B6CED"/>
    <w:rsid w:val="003B79DA"/>
    <w:rsid w:val="003C07EE"/>
    <w:rsid w:val="003C1FBF"/>
    <w:rsid w:val="003C356F"/>
    <w:rsid w:val="003C3593"/>
    <w:rsid w:val="003C367C"/>
    <w:rsid w:val="003C592D"/>
    <w:rsid w:val="003C67C1"/>
    <w:rsid w:val="003C6C4F"/>
    <w:rsid w:val="003C794F"/>
    <w:rsid w:val="003D07BB"/>
    <w:rsid w:val="003D1ED4"/>
    <w:rsid w:val="003D22FD"/>
    <w:rsid w:val="003D25B6"/>
    <w:rsid w:val="003D26E9"/>
    <w:rsid w:val="003D2F06"/>
    <w:rsid w:val="003D3190"/>
    <w:rsid w:val="003D3770"/>
    <w:rsid w:val="003D3804"/>
    <w:rsid w:val="003D44D5"/>
    <w:rsid w:val="003D498F"/>
    <w:rsid w:val="003D53BA"/>
    <w:rsid w:val="003D53DB"/>
    <w:rsid w:val="003D5FA7"/>
    <w:rsid w:val="003D64FD"/>
    <w:rsid w:val="003D7D0D"/>
    <w:rsid w:val="003E1501"/>
    <w:rsid w:val="003E189F"/>
    <w:rsid w:val="003E1A76"/>
    <w:rsid w:val="003E3887"/>
    <w:rsid w:val="003E3913"/>
    <w:rsid w:val="003E3E12"/>
    <w:rsid w:val="003E4FE8"/>
    <w:rsid w:val="003E5161"/>
    <w:rsid w:val="003E5232"/>
    <w:rsid w:val="003E70E2"/>
    <w:rsid w:val="003E727F"/>
    <w:rsid w:val="003E7A3F"/>
    <w:rsid w:val="003E7BA6"/>
    <w:rsid w:val="003F0147"/>
    <w:rsid w:val="003F014C"/>
    <w:rsid w:val="003F1201"/>
    <w:rsid w:val="003F14E0"/>
    <w:rsid w:val="003F1E0F"/>
    <w:rsid w:val="003F1EB5"/>
    <w:rsid w:val="003F25BB"/>
    <w:rsid w:val="003F2EF8"/>
    <w:rsid w:val="003F3104"/>
    <w:rsid w:val="003F39F4"/>
    <w:rsid w:val="003F4AD7"/>
    <w:rsid w:val="003F4FC0"/>
    <w:rsid w:val="003F7856"/>
    <w:rsid w:val="00400D69"/>
    <w:rsid w:val="00401070"/>
    <w:rsid w:val="0040141D"/>
    <w:rsid w:val="0040313F"/>
    <w:rsid w:val="00403E29"/>
    <w:rsid w:val="004040B2"/>
    <w:rsid w:val="0040415A"/>
    <w:rsid w:val="004050CF"/>
    <w:rsid w:val="004051BC"/>
    <w:rsid w:val="004053F4"/>
    <w:rsid w:val="00406005"/>
    <w:rsid w:val="00406599"/>
    <w:rsid w:val="004102D1"/>
    <w:rsid w:val="004108F2"/>
    <w:rsid w:val="00410C54"/>
    <w:rsid w:val="0041188D"/>
    <w:rsid w:val="00412040"/>
    <w:rsid w:val="00412D79"/>
    <w:rsid w:val="00413D24"/>
    <w:rsid w:val="00415A10"/>
    <w:rsid w:val="00416002"/>
    <w:rsid w:val="004164AC"/>
    <w:rsid w:val="004165F4"/>
    <w:rsid w:val="00417278"/>
    <w:rsid w:val="00417411"/>
    <w:rsid w:val="004201CA"/>
    <w:rsid w:val="00420EB7"/>
    <w:rsid w:val="004229BA"/>
    <w:rsid w:val="0042509D"/>
    <w:rsid w:val="00425677"/>
    <w:rsid w:val="0042674E"/>
    <w:rsid w:val="004268BB"/>
    <w:rsid w:val="00426BC2"/>
    <w:rsid w:val="00427679"/>
    <w:rsid w:val="00427740"/>
    <w:rsid w:val="00427B88"/>
    <w:rsid w:val="00427D13"/>
    <w:rsid w:val="0043506E"/>
    <w:rsid w:val="004356E5"/>
    <w:rsid w:val="004356FC"/>
    <w:rsid w:val="00437120"/>
    <w:rsid w:val="00437986"/>
    <w:rsid w:val="00437BD6"/>
    <w:rsid w:val="00440931"/>
    <w:rsid w:val="004412F7"/>
    <w:rsid w:val="00441BC4"/>
    <w:rsid w:val="00441CFB"/>
    <w:rsid w:val="004422C2"/>
    <w:rsid w:val="00442C2E"/>
    <w:rsid w:val="00444678"/>
    <w:rsid w:val="00444BA2"/>
    <w:rsid w:val="00444D63"/>
    <w:rsid w:val="00445016"/>
    <w:rsid w:val="00445A3B"/>
    <w:rsid w:val="00446D94"/>
    <w:rsid w:val="0044718C"/>
    <w:rsid w:val="00447555"/>
    <w:rsid w:val="004478A5"/>
    <w:rsid w:val="00447BFC"/>
    <w:rsid w:val="00447C1C"/>
    <w:rsid w:val="004501F2"/>
    <w:rsid w:val="00450414"/>
    <w:rsid w:val="00450AE4"/>
    <w:rsid w:val="00451352"/>
    <w:rsid w:val="004514EA"/>
    <w:rsid w:val="00451BE1"/>
    <w:rsid w:val="00451D10"/>
    <w:rsid w:val="0045213A"/>
    <w:rsid w:val="0045216D"/>
    <w:rsid w:val="0045275C"/>
    <w:rsid w:val="00452AB3"/>
    <w:rsid w:val="0045353A"/>
    <w:rsid w:val="0045390B"/>
    <w:rsid w:val="00453B69"/>
    <w:rsid w:val="00453E2E"/>
    <w:rsid w:val="00454391"/>
    <w:rsid w:val="0045767E"/>
    <w:rsid w:val="00457B06"/>
    <w:rsid w:val="00460A5D"/>
    <w:rsid w:val="00460E98"/>
    <w:rsid w:val="004624FB"/>
    <w:rsid w:val="00462B2F"/>
    <w:rsid w:val="004631FD"/>
    <w:rsid w:val="00463325"/>
    <w:rsid w:val="00463D3E"/>
    <w:rsid w:val="00465A76"/>
    <w:rsid w:val="00466296"/>
    <w:rsid w:val="00466538"/>
    <w:rsid w:val="00467814"/>
    <w:rsid w:val="0047019C"/>
    <w:rsid w:val="004703FD"/>
    <w:rsid w:val="0047062D"/>
    <w:rsid w:val="00472631"/>
    <w:rsid w:val="00472645"/>
    <w:rsid w:val="00473177"/>
    <w:rsid w:val="00473500"/>
    <w:rsid w:val="00473E36"/>
    <w:rsid w:val="004749F7"/>
    <w:rsid w:val="004751FD"/>
    <w:rsid w:val="004756E3"/>
    <w:rsid w:val="00475BCC"/>
    <w:rsid w:val="00477C2E"/>
    <w:rsid w:val="00477DDE"/>
    <w:rsid w:val="00477F58"/>
    <w:rsid w:val="0048124F"/>
    <w:rsid w:val="004819D0"/>
    <w:rsid w:val="004823E5"/>
    <w:rsid w:val="00483F54"/>
    <w:rsid w:val="00483FB8"/>
    <w:rsid w:val="00484224"/>
    <w:rsid w:val="00485897"/>
    <w:rsid w:val="00485CBE"/>
    <w:rsid w:val="0048780F"/>
    <w:rsid w:val="00487A6F"/>
    <w:rsid w:val="00487B0E"/>
    <w:rsid w:val="004901D1"/>
    <w:rsid w:val="00490755"/>
    <w:rsid w:val="00490ACF"/>
    <w:rsid w:val="004911B5"/>
    <w:rsid w:val="00491C6D"/>
    <w:rsid w:val="00491DDD"/>
    <w:rsid w:val="00492182"/>
    <w:rsid w:val="00492902"/>
    <w:rsid w:val="00492B04"/>
    <w:rsid w:val="00493115"/>
    <w:rsid w:val="00494006"/>
    <w:rsid w:val="004942EC"/>
    <w:rsid w:val="00494F34"/>
    <w:rsid w:val="00495A2B"/>
    <w:rsid w:val="00496DF8"/>
    <w:rsid w:val="00496E27"/>
    <w:rsid w:val="0049701B"/>
    <w:rsid w:val="00497057"/>
    <w:rsid w:val="004A03C3"/>
    <w:rsid w:val="004A04C4"/>
    <w:rsid w:val="004A1A64"/>
    <w:rsid w:val="004A1C59"/>
    <w:rsid w:val="004A2195"/>
    <w:rsid w:val="004A2308"/>
    <w:rsid w:val="004A2713"/>
    <w:rsid w:val="004A3645"/>
    <w:rsid w:val="004A38BE"/>
    <w:rsid w:val="004A42B7"/>
    <w:rsid w:val="004A4799"/>
    <w:rsid w:val="004A504E"/>
    <w:rsid w:val="004A5573"/>
    <w:rsid w:val="004A5708"/>
    <w:rsid w:val="004A57B7"/>
    <w:rsid w:val="004A5E60"/>
    <w:rsid w:val="004A5F6C"/>
    <w:rsid w:val="004A6040"/>
    <w:rsid w:val="004A6803"/>
    <w:rsid w:val="004A682E"/>
    <w:rsid w:val="004A6BE2"/>
    <w:rsid w:val="004A6F0B"/>
    <w:rsid w:val="004A7104"/>
    <w:rsid w:val="004A7478"/>
    <w:rsid w:val="004B05AE"/>
    <w:rsid w:val="004B190F"/>
    <w:rsid w:val="004B27C7"/>
    <w:rsid w:val="004B2CE1"/>
    <w:rsid w:val="004B2F25"/>
    <w:rsid w:val="004B4BE8"/>
    <w:rsid w:val="004B4E8A"/>
    <w:rsid w:val="004B536B"/>
    <w:rsid w:val="004B6E86"/>
    <w:rsid w:val="004B721F"/>
    <w:rsid w:val="004B79F4"/>
    <w:rsid w:val="004B7B36"/>
    <w:rsid w:val="004B7DB6"/>
    <w:rsid w:val="004C0AD2"/>
    <w:rsid w:val="004C10C1"/>
    <w:rsid w:val="004C1825"/>
    <w:rsid w:val="004C1CFD"/>
    <w:rsid w:val="004C22AB"/>
    <w:rsid w:val="004C26F9"/>
    <w:rsid w:val="004C32D0"/>
    <w:rsid w:val="004C3C77"/>
    <w:rsid w:val="004C611B"/>
    <w:rsid w:val="004C6C43"/>
    <w:rsid w:val="004C7366"/>
    <w:rsid w:val="004D0AC6"/>
    <w:rsid w:val="004D0F8B"/>
    <w:rsid w:val="004D1236"/>
    <w:rsid w:val="004D13CD"/>
    <w:rsid w:val="004D1A32"/>
    <w:rsid w:val="004D2915"/>
    <w:rsid w:val="004D2AFC"/>
    <w:rsid w:val="004D2CEA"/>
    <w:rsid w:val="004D38F9"/>
    <w:rsid w:val="004D5A6F"/>
    <w:rsid w:val="004D6061"/>
    <w:rsid w:val="004D60BD"/>
    <w:rsid w:val="004D6349"/>
    <w:rsid w:val="004D6AA1"/>
    <w:rsid w:val="004D7768"/>
    <w:rsid w:val="004D7879"/>
    <w:rsid w:val="004D7F50"/>
    <w:rsid w:val="004E204F"/>
    <w:rsid w:val="004E20AC"/>
    <w:rsid w:val="004E25FD"/>
    <w:rsid w:val="004E26EC"/>
    <w:rsid w:val="004E372D"/>
    <w:rsid w:val="004E5528"/>
    <w:rsid w:val="004E5860"/>
    <w:rsid w:val="004E6130"/>
    <w:rsid w:val="004E62F9"/>
    <w:rsid w:val="004E703B"/>
    <w:rsid w:val="004E7BA9"/>
    <w:rsid w:val="004F1074"/>
    <w:rsid w:val="004F122F"/>
    <w:rsid w:val="004F126F"/>
    <w:rsid w:val="004F2719"/>
    <w:rsid w:val="004F3CFA"/>
    <w:rsid w:val="004F5206"/>
    <w:rsid w:val="004F6684"/>
    <w:rsid w:val="004F7FAE"/>
    <w:rsid w:val="00500229"/>
    <w:rsid w:val="005015D1"/>
    <w:rsid w:val="0050164E"/>
    <w:rsid w:val="005036AF"/>
    <w:rsid w:val="0050389B"/>
    <w:rsid w:val="0050416F"/>
    <w:rsid w:val="0050530B"/>
    <w:rsid w:val="0050551E"/>
    <w:rsid w:val="005063C5"/>
    <w:rsid w:val="00506D57"/>
    <w:rsid w:val="00506EF3"/>
    <w:rsid w:val="00507BC0"/>
    <w:rsid w:val="00510027"/>
    <w:rsid w:val="0051028C"/>
    <w:rsid w:val="00510654"/>
    <w:rsid w:val="0051140D"/>
    <w:rsid w:val="005123C8"/>
    <w:rsid w:val="00515031"/>
    <w:rsid w:val="0051534C"/>
    <w:rsid w:val="0051660C"/>
    <w:rsid w:val="005174D4"/>
    <w:rsid w:val="00520E47"/>
    <w:rsid w:val="0052115F"/>
    <w:rsid w:val="0052165F"/>
    <w:rsid w:val="005217A8"/>
    <w:rsid w:val="00522273"/>
    <w:rsid w:val="005238CC"/>
    <w:rsid w:val="00523D72"/>
    <w:rsid w:val="00523E2D"/>
    <w:rsid w:val="005241DE"/>
    <w:rsid w:val="005244F0"/>
    <w:rsid w:val="005262E8"/>
    <w:rsid w:val="00530525"/>
    <w:rsid w:val="005325C6"/>
    <w:rsid w:val="005327D5"/>
    <w:rsid w:val="00533159"/>
    <w:rsid w:val="0053372D"/>
    <w:rsid w:val="00534303"/>
    <w:rsid w:val="00534AA2"/>
    <w:rsid w:val="00535BB6"/>
    <w:rsid w:val="00537447"/>
    <w:rsid w:val="005378E1"/>
    <w:rsid w:val="00537E66"/>
    <w:rsid w:val="00540526"/>
    <w:rsid w:val="00540B58"/>
    <w:rsid w:val="00540EC4"/>
    <w:rsid w:val="00540F45"/>
    <w:rsid w:val="00541C59"/>
    <w:rsid w:val="00541ECE"/>
    <w:rsid w:val="00542C4F"/>
    <w:rsid w:val="00543BB3"/>
    <w:rsid w:val="00544B03"/>
    <w:rsid w:val="00544C37"/>
    <w:rsid w:val="00544C87"/>
    <w:rsid w:val="005450C7"/>
    <w:rsid w:val="0054583B"/>
    <w:rsid w:val="00545F85"/>
    <w:rsid w:val="00547FD7"/>
    <w:rsid w:val="00550324"/>
    <w:rsid w:val="00550CA6"/>
    <w:rsid w:val="00550D5F"/>
    <w:rsid w:val="00550F13"/>
    <w:rsid w:val="00552939"/>
    <w:rsid w:val="00552ECF"/>
    <w:rsid w:val="00554687"/>
    <w:rsid w:val="005557DD"/>
    <w:rsid w:val="00555A2C"/>
    <w:rsid w:val="00555E02"/>
    <w:rsid w:val="00556BB8"/>
    <w:rsid w:val="0055757C"/>
    <w:rsid w:val="00560398"/>
    <w:rsid w:val="00561787"/>
    <w:rsid w:val="00561BFE"/>
    <w:rsid w:val="00562C1C"/>
    <w:rsid w:val="00564509"/>
    <w:rsid w:val="005654D2"/>
    <w:rsid w:val="00565769"/>
    <w:rsid w:val="005676D1"/>
    <w:rsid w:val="00567F8C"/>
    <w:rsid w:val="00567FA3"/>
    <w:rsid w:val="005704AB"/>
    <w:rsid w:val="00570837"/>
    <w:rsid w:val="00571FCB"/>
    <w:rsid w:val="0057236D"/>
    <w:rsid w:val="005726D9"/>
    <w:rsid w:val="0057348E"/>
    <w:rsid w:val="00573DB0"/>
    <w:rsid w:val="00574463"/>
    <w:rsid w:val="0057481A"/>
    <w:rsid w:val="00574A5E"/>
    <w:rsid w:val="0057514A"/>
    <w:rsid w:val="00575570"/>
    <w:rsid w:val="005757F6"/>
    <w:rsid w:val="005763A4"/>
    <w:rsid w:val="00576C02"/>
    <w:rsid w:val="0057721A"/>
    <w:rsid w:val="0057749E"/>
    <w:rsid w:val="0057790A"/>
    <w:rsid w:val="00577EA0"/>
    <w:rsid w:val="00580895"/>
    <w:rsid w:val="00580DF0"/>
    <w:rsid w:val="005817C9"/>
    <w:rsid w:val="005818B2"/>
    <w:rsid w:val="00582183"/>
    <w:rsid w:val="0058281F"/>
    <w:rsid w:val="00582E46"/>
    <w:rsid w:val="005836F8"/>
    <w:rsid w:val="00584154"/>
    <w:rsid w:val="00584A1E"/>
    <w:rsid w:val="00584AE1"/>
    <w:rsid w:val="00584CAD"/>
    <w:rsid w:val="00584D0C"/>
    <w:rsid w:val="00586C28"/>
    <w:rsid w:val="00587208"/>
    <w:rsid w:val="00590E68"/>
    <w:rsid w:val="00591E5C"/>
    <w:rsid w:val="00591EA6"/>
    <w:rsid w:val="00592B0B"/>
    <w:rsid w:val="00593025"/>
    <w:rsid w:val="0059368B"/>
    <w:rsid w:val="0059451A"/>
    <w:rsid w:val="00595DEF"/>
    <w:rsid w:val="00595EB7"/>
    <w:rsid w:val="00596A92"/>
    <w:rsid w:val="00596B1A"/>
    <w:rsid w:val="00596BBD"/>
    <w:rsid w:val="005A107C"/>
    <w:rsid w:val="005A1236"/>
    <w:rsid w:val="005A17B6"/>
    <w:rsid w:val="005A1A91"/>
    <w:rsid w:val="005A2B85"/>
    <w:rsid w:val="005A3B24"/>
    <w:rsid w:val="005A3F68"/>
    <w:rsid w:val="005A41BC"/>
    <w:rsid w:val="005A4472"/>
    <w:rsid w:val="005A471F"/>
    <w:rsid w:val="005A4ACD"/>
    <w:rsid w:val="005A4E45"/>
    <w:rsid w:val="005A5E24"/>
    <w:rsid w:val="005A6917"/>
    <w:rsid w:val="005A6A35"/>
    <w:rsid w:val="005A7913"/>
    <w:rsid w:val="005B0BC9"/>
    <w:rsid w:val="005B0CFC"/>
    <w:rsid w:val="005B1837"/>
    <w:rsid w:val="005B1BFF"/>
    <w:rsid w:val="005B1DA2"/>
    <w:rsid w:val="005B2FBE"/>
    <w:rsid w:val="005B3224"/>
    <w:rsid w:val="005B47CE"/>
    <w:rsid w:val="005B5964"/>
    <w:rsid w:val="005B6069"/>
    <w:rsid w:val="005B6858"/>
    <w:rsid w:val="005B6A2F"/>
    <w:rsid w:val="005B6D36"/>
    <w:rsid w:val="005B6EB0"/>
    <w:rsid w:val="005B78FC"/>
    <w:rsid w:val="005B7CDF"/>
    <w:rsid w:val="005C0FE6"/>
    <w:rsid w:val="005C1E67"/>
    <w:rsid w:val="005C31C6"/>
    <w:rsid w:val="005C3B68"/>
    <w:rsid w:val="005C3CE8"/>
    <w:rsid w:val="005C48AB"/>
    <w:rsid w:val="005C4C22"/>
    <w:rsid w:val="005C4DDF"/>
    <w:rsid w:val="005C4EA6"/>
    <w:rsid w:val="005C5EA4"/>
    <w:rsid w:val="005C6023"/>
    <w:rsid w:val="005C73E0"/>
    <w:rsid w:val="005C7494"/>
    <w:rsid w:val="005C7CD9"/>
    <w:rsid w:val="005D0280"/>
    <w:rsid w:val="005D04B2"/>
    <w:rsid w:val="005D0ECF"/>
    <w:rsid w:val="005D1724"/>
    <w:rsid w:val="005D1CCC"/>
    <w:rsid w:val="005D3D42"/>
    <w:rsid w:val="005D4211"/>
    <w:rsid w:val="005D4430"/>
    <w:rsid w:val="005D4F4D"/>
    <w:rsid w:val="005D5E56"/>
    <w:rsid w:val="005D60F2"/>
    <w:rsid w:val="005D61FA"/>
    <w:rsid w:val="005D62D6"/>
    <w:rsid w:val="005D670B"/>
    <w:rsid w:val="005D7653"/>
    <w:rsid w:val="005D7C67"/>
    <w:rsid w:val="005D7E9A"/>
    <w:rsid w:val="005E05DA"/>
    <w:rsid w:val="005E181C"/>
    <w:rsid w:val="005E1DC6"/>
    <w:rsid w:val="005E2113"/>
    <w:rsid w:val="005E3AE9"/>
    <w:rsid w:val="005E3B19"/>
    <w:rsid w:val="005E5A0F"/>
    <w:rsid w:val="005E5AFF"/>
    <w:rsid w:val="005E6A4A"/>
    <w:rsid w:val="005E6AC3"/>
    <w:rsid w:val="005E6D65"/>
    <w:rsid w:val="005E762C"/>
    <w:rsid w:val="005F076C"/>
    <w:rsid w:val="005F0C1F"/>
    <w:rsid w:val="005F17E4"/>
    <w:rsid w:val="005F1821"/>
    <w:rsid w:val="005F2D24"/>
    <w:rsid w:val="005F2EB1"/>
    <w:rsid w:val="005F345A"/>
    <w:rsid w:val="005F391F"/>
    <w:rsid w:val="005F3956"/>
    <w:rsid w:val="005F3A7B"/>
    <w:rsid w:val="005F3C55"/>
    <w:rsid w:val="005F43F7"/>
    <w:rsid w:val="005F44CC"/>
    <w:rsid w:val="005F4880"/>
    <w:rsid w:val="005F5475"/>
    <w:rsid w:val="005F5CCC"/>
    <w:rsid w:val="005F5E8A"/>
    <w:rsid w:val="005F78F5"/>
    <w:rsid w:val="005F7FFA"/>
    <w:rsid w:val="00600C24"/>
    <w:rsid w:val="00600E50"/>
    <w:rsid w:val="00603A66"/>
    <w:rsid w:val="00605105"/>
    <w:rsid w:val="0060540E"/>
    <w:rsid w:val="00605C99"/>
    <w:rsid w:val="006068D3"/>
    <w:rsid w:val="00607141"/>
    <w:rsid w:val="00607D9C"/>
    <w:rsid w:val="006101B7"/>
    <w:rsid w:val="006109F7"/>
    <w:rsid w:val="00610FEC"/>
    <w:rsid w:val="00611CCD"/>
    <w:rsid w:val="00613753"/>
    <w:rsid w:val="00613FAF"/>
    <w:rsid w:val="00614C38"/>
    <w:rsid w:val="00614D53"/>
    <w:rsid w:val="00615007"/>
    <w:rsid w:val="00616733"/>
    <w:rsid w:val="00617211"/>
    <w:rsid w:val="006173B2"/>
    <w:rsid w:val="00617470"/>
    <w:rsid w:val="00617BCF"/>
    <w:rsid w:val="00617FCA"/>
    <w:rsid w:val="006208B2"/>
    <w:rsid w:val="00620997"/>
    <w:rsid w:val="00620AC1"/>
    <w:rsid w:val="00621352"/>
    <w:rsid w:val="006215D8"/>
    <w:rsid w:val="0062177C"/>
    <w:rsid w:val="00621DD3"/>
    <w:rsid w:val="00622AC6"/>
    <w:rsid w:val="00622DF8"/>
    <w:rsid w:val="0062329F"/>
    <w:rsid w:val="00623DDE"/>
    <w:rsid w:val="006240CC"/>
    <w:rsid w:val="006243EF"/>
    <w:rsid w:val="00625078"/>
    <w:rsid w:val="006251CE"/>
    <w:rsid w:val="00626769"/>
    <w:rsid w:val="0062695D"/>
    <w:rsid w:val="0062753C"/>
    <w:rsid w:val="00627E2B"/>
    <w:rsid w:val="00630466"/>
    <w:rsid w:val="00631B25"/>
    <w:rsid w:val="0063291F"/>
    <w:rsid w:val="00633DF4"/>
    <w:rsid w:val="00633E0F"/>
    <w:rsid w:val="0063468F"/>
    <w:rsid w:val="0063478D"/>
    <w:rsid w:val="006347FF"/>
    <w:rsid w:val="00635EDC"/>
    <w:rsid w:val="00636061"/>
    <w:rsid w:val="00637D9B"/>
    <w:rsid w:val="00640551"/>
    <w:rsid w:val="00640670"/>
    <w:rsid w:val="00640ED4"/>
    <w:rsid w:val="00641213"/>
    <w:rsid w:val="00641373"/>
    <w:rsid w:val="00641672"/>
    <w:rsid w:val="00641A3D"/>
    <w:rsid w:val="006429D0"/>
    <w:rsid w:val="006438BD"/>
    <w:rsid w:val="006442DA"/>
    <w:rsid w:val="00644A3B"/>
    <w:rsid w:val="00644D5F"/>
    <w:rsid w:val="006450F6"/>
    <w:rsid w:val="00646113"/>
    <w:rsid w:val="00646632"/>
    <w:rsid w:val="0065002E"/>
    <w:rsid w:val="006503C6"/>
    <w:rsid w:val="00650400"/>
    <w:rsid w:val="00650AB0"/>
    <w:rsid w:val="00650D1F"/>
    <w:rsid w:val="006517D7"/>
    <w:rsid w:val="006526EA"/>
    <w:rsid w:val="006527E6"/>
    <w:rsid w:val="0065293E"/>
    <w:rsid w:val="006536DA"/>
    <w:rsid w:val="00655051"/>
    <w:rsid w:val="00655385"/>
    <w:rsid w:val="0065596F"/>
    <w:rsid w:val="006570D9"/>
    <w:rsid w:val="00657DEE"/>
    <w:rsid w:val="0066136F"/>
    <w:rsid w:val="0066362A"/>
    <w:rsid w:val="0066509F"/>
    <w:rsid w:val="0066652C"/>
    <w:rsid w:val="00666DD6"/>
    <w:rsid w:val="00667740"/>
    <w:rsid w:val="00667B55"/>
    <w:rsid w:val="00670370"/>
    <w:rsid w:val="00670685"/>
    <w:rsid w:val="0067105A"/>
    <w:rsid w:val="0067183B"/>
    <w:rsid w:val="00671888"/>
    <w:rsid w:val="006718AE"/>
    <w:rsid w:val="006726E0"/>
    <w:rsid w:val="00673DFD"/>
    <w:rsid w:val="00674243"/>
    <w:rsid w:val="00674259"/>
    <w:rsid w:val="00674E10"/>
    <w:rsid w:val="0067570D"/>
    <w:rsid w:val="006758F6"/>
    <w:rsid w:val="00676AF2"/>
    <w:rsid w:val="00676FA9"/>
    <w:rsid w:val="00677B3F"/>
    <w:rsid w:val="0068120E"/>
    <w:rsid w:val="00681487"/>
    <w:rsid w:val="00682F92"/>
    <w:rsid w:val="00684512"/>
    <w:rsid w:val="006853E3"/>
    <w:rsid w:val="006863D1"/>
    <w:rsid w:val="00687583"/>
    <w:rsid w:val="00687B63"/>
    <w:rsid w:val="00687D68"/>
    <w:rsid w:val="00690F7A"/>
    <w:rsid w:val="006912D2"/>
    <w:rsid w:val="00692575"/>
    <w:rsid w:val="006944D9"/>
    <w:rsid w:val="00694878"/>
    <w:rsid w:val="006972AE"/>
    <w:rsid w:val="006A02F9"/>
    <w:rsid w:val="006A0BE1"/>
    <w:rsid w:val="006A185E"/>
    <w:rsid w:val="006A2F04"/>
    <w:rsid w:val="006A3F16"/>
    <w:rsid w:val="006A5447"/>
    <w:rsid w:val="006A5CE8"/>
    <w:rsid w:val="006A644B"/>
    <w:rsid w:val="006B17B2"/>
    <w:rsid w:val="006B2101"/>
    <w:rsid w:val="006B2C01"/>
    <w:rsid w:val="006B338A"/>
    <w:rsid w:val="006B3476"/>
    <w:rsid w:val="006B3CA8"/>
    <w:rsid w:val="006B4893"/>
    <w:rsid w:val="006B648D"/>
    <w:rsid w:val="006B692F"/>
    <w:rsid w:val="006B6EA9"/>
    <w:rsid w:val="006B7267"/>
    <w:rsid w:val="006B7378"/>
    <w:rsid w:val="006B785A"/>
    <w:rsid w:val="006B7F6B"/>
    <w:rsid w:val="006C0478"/>
    <w:rsid w:val="006C20DB"/>
    <w:rsid w:val="006C28DE"/>
    <w:rsid w:val="006C2BAD"/>
    <w:rsid w:val="006C39EC"/>
    <w:rsid w:val="006C53F1"/>
    <w:rsid w:val="006C6578"/>
    <w:rsid w:val="006C7438"/>
    <w:rsid w:val="006D146C"/>
    <w:rsid w:val="006D1D84"/>
    <w:rsid w:val="006D4824"/>
    <w:rsid w:val="006D4AEF"/>
    <w:rsid w:val="006D5C98"/>
    <w:rsid w:val="006D5F04"/>
    <w:rsid w:val="006D6515"/>
    <w:rsid w:val="006D6582"/>
    <w:rsid w:val="006D7137"/>
    <w:rsid w:val="006E0556"/>
    <w:rsid w:val="006E0A68"/>
    <w:rsid w:val="006E15CF"/>
    <w:rsid w:val="006E19F6"/>
    <w:rsid w:val="006E2215"/>
    <w:rsid w:val="006E2445"/>
    <w:rsid w:val="006E2591"/>
    <w:rsid w:val="006E2678"/>
    <w:rsid w:val="006E295A"/>
    <w:rsid w:val="006E4485"/>
    <w:rsid w:val="006E4711"/>
    <w:rsid w:val="006E4A34"/>
    <w:rsid w:val="006E58B6"/>
    <w:rsid w:val="006E633E"/>
    <w:rsid w:val="006E64CF"/>
    <w:rsid w:val="006E682A"/>
    <w:rsid w:val="006E6B9D"/>
    <w:rsid w:val="006E7BE3"/>
    <w:rsid w:val="006E7CF3"/>
    <w:rsid w:val="006F0A83"/>
    <w:rsid w:val="006F0D7E"/>
    <w:rsid w:val="006F179C"/>
    <w:rsid w:val="006F1FFB"/>
    <w:rsid w:val="006F24D3"/>
    <w:rsid w:val="006F2656"/>
    <w:rsid w:val="006F28E3"/>
    <w:rsid w:val="006F412D"/>
    <w:rsid w:val="006F50B3"/>
    <w:rsid w:val="006F5128"/>
    <w:rsid w:val="006F63E7"/>
    <w:rsid w:val="006F6DBD"/>
    <w:rsid w:val="006F7C61"/>
    <w:rsid w:val="00700498"/>
    <w:rsid w:val="0070247A"/>
    <w:rsid w:val="00702D5D"/>
    <w:rsid w:val="007043AC"/>
    <w:rsid w:val="0070478C"/>
    <w:rsid w:val="00704B2E"/>
    <w:rsid w:val="00706BCF"/>
    <w:rsid w:val="0071003F"/>
    <w:rsid w:val="00710401"/>
    <w:rsid w:val="00711262"/>
    <w:rsid w:val="0071159E"/>
    <w:rsid w:val="00711764"/>
    <w:rsid w:val="007117D0"/>
    <w:rsid w:val="00711D68"/>
    <w:rsid w:val="00712716"/>
    <w:rsid w:val="0071293F"/>
    <w:rsid w:val="00713E62"/>
    <w:rsid w:val="007147F6"/>
    <w:rsid w:val="00714CA3"/>
    <w:rsid w:val="00715FC3"/>
    <w:rsid w:val="007160EA"/>
    <w:rsid w:val="00716323"/>
    <w:rsid w:val="007168AC"/>
    <w:rsid w:val="00716B8B"/>
    <w:rsid w:val="007178EA"/>
    <w:rsid w:val="00717C62"/>
    <w:rsid w:val="0072059D"/>
    <w:rsid w:val="00720B23"/>
    <w:rsid w:val="00720F61"/>
    <w:rsid w:val="007212A3"/>
    <w:rsid w:val="007221B1"/>
    <w:rsid w:val="00722E0C"/>
    <w:rsid w:val="00723266"/>
    <w:rsid w:val="00723B82"/>
    <w:rsid w:val="00724471"/>
    <w:rsid w:val="00725150"/>
    <w:rsid w:val="00726B6F"/>
    <w:rsid w:val="007277C4"/>
    <w:rsid w:val="00727D56"/>
    <w:rsid w:val="007300D1"/>
    <w:rsid w:val="00730261"/>
    <w:rsid w:val="00730F10"/>
    <w:rsid w:val="00731C1C"/>
    <w:rsid w:val="00731E3D"/>
    <w:rsid w:val="007334FA"/>
    <w:rsid w:val="007336B5"/>
    <w:rsid w:val="00733838"/>
    <w:rsid w:val="007339AB"/>
    <w:rsid w:val="007339C6"/>
    <w:rsid w:val="00733EF5"/>
    <w:rsid w:val="00734626"/>
    <w:rsid w:val="00734E41"/>
    <w:rsid w:val="00734F36"/>
    <w:rsid w:val="00735FAD"/>
    <w:rsid w:val="007361E4"/>
    <w:rsid w:val="00736EE5"/>
    <w:rsid w:val="0073739F"/>
    <w:rsid w:val="00741242"/>
    <w:rsid w:val="007413A4"/>
    <w:rsid w:val="00741F88"/>
    <w:rsid w:val="007437B2"/>
    <w:rsid w:val="00743BD3"/>
    <w:rsid w:val="00744237"/>
    <w:rsid w:val="00744274"/>
    <w:rsid w:val="00745F05"/>
    <w:rsid w:val="00745FD7"/>
    <w:rsid w:val="0074677C"/>
    <w:rsid w:val="00746F68"/>
    <w:rsid w:val="007478F0"/>
    <w:rsid w:val="00747DD4"/>
    <w:rsid w:val="00750814"/>
    <w:rsid w:val="0075162A"/>
    <w:rsid w:val="0075207B"/>
    <w:rsid w:val="007522B1"/>
    <w:rsid w:val="00753B79"/>
    <w:rsid w:val="00753DD9"/>
    <w:rsid w:val="007552FD"/>
    <w:rsid w:val="00755B44"/>
    <w:rsid w:val="00757810"/>
    <w:rsid w:val="007601CF"/>
    <w:rsid w:val="00760D4C"/>
    <w:rsid w:val="0076131B"/>
    <w:rsid w:val="0076205F"/>
    <w:rsid w:val="0076297C"/>
    <w:rsid w:val="00763A0A"/>
    <w:rsid w:val="00763C87"/>
    <w:rsid w:val="00763D7C"/>
    <w:rsid w:val="007642B5"/>
    <w:rsid w:val="00765D1F"/>
    <w:rsid w:val="007673C0"/>
    <w:rsid w:val="00770C00"/>
    <w:rsid w:val="00770C56"/>
    <w:rsid w:val="00770FE7"/>
    <w:rsid w:val="007714F3"/>
    <w:rsid w:val="0077232C"/>
    <w:rsid w:val="00772534"/>
    <w:rsid w:val="00772A65"/>
    <w:rsid w:val="007735FE"/>
    <w:rsid w:val="00774185"/>
    <w:rsid w:val="00774ABD"/>
    <w:rsid w:val="00774C14"/>
    <w:rsid w:val="00775A8D"/>
    <w:rsid w:val="0077671D"/>
    <w:rsid w:val="00776F5C"/>
    <w:rsid w:val="007774A3"/>
    <w:rsid w:val="00780C42"/>
    <w:rsid w:val="00781458"/>
    <w:rsid w:val="0078166E"/>
    <w:rsid w:val="00781962"/>
    <w:rsid w:val="00782B48"/>
    <w:rsid w:val="00782E5D"/>
    <w:rsid w:val="0078303A"/>
    <w:rsid w:val="00783EF7"/>
    <w:rsid w:val="0078605D"/>
    <w:rsid w:val="00787279"/>
    <w:rsid w:val="0079200A"/>
    <w:rsid w:val="0079308E"/>
    <w:rsid w:val="007937A0"/>
    <w:rsid w:val="00793B76"/>
    <w:rsid w:val="00794A82"/>
    <w:rsid w:val="00794C60"/>
    <w:rsid w:val="0079674D"/>
    <w:rsid w:val="00796A40"/>
    <w:rsid w:val="00796A79"/>
    <w:rsid w:val="007A0B0B"/>
    <w:rsid w:val="007A0BB7"/>
    <w:rsid w:val="007A0E4B"/>
    <w:rsid w:val="007A1DDE"/>
    <w:rsid w:val="007A2511"/>
    <w:rsid w:val="007A281D"/>
    <w:rsid w:val="007A2A7A"/>
    <w:rsid w:val="007A2C50"/>
    <w:rsid w:val="007A3A23"/>
    <w:rsid w:val="007A3A97"/>
    <w:rsid w:val="007A4B2E"/>
    <w:rsid w:val="007A5019"/>
    <w:rsid w:val="007A7A81"/>
    <w:rsid w:val="007B0096"/>
    <w:rsid w:val="007B03E6"/>
    <w:rsid w:val="007B19F7"/>
    <w:rsid w:val="007B200F"/>
    <w:rsid w:val="007B27EF"/>
    <w:rsid w:val="007B4796"/>
    <w:rsid w:val="007B5451"/>
    <w:rsid w:val="007B54FA"/>
    <w:rsid w:val="007B5C76"/>
    <w:rsid w:val="007B72A4"/>
    <w:rsid w:val="007B7376"/>
    <w:rsid w:val="007B74F4"/>
    <w:rsid w:val="007B7A44"/>
    <w:rsid w:val="007B7C62"/>
    <w:rsid w:val="007C03BB"/>
    <w:rsid w:val="007C2590"/>
    <w:rsid w:val="007C27C6"/>
    <w:rsid w:val="007C286A"/>
    <w:rsid w:val="007C309D"/>
    <w:rsid w:val="007C5B27"/>
    <w:rsid w:val="007C5B2F"/>
    <w:rsid w:val="007C69B9"/>
    <w:rsid w:val="007C6DBA"/>
    <w:rsid w:val="007C749B"/>
    <w:rsid w:val="007C7E0B"/>
    <w:rsid w:val="007D05BB"/>
    <w:rsid w:val="007D0AD7"/>
    <w:rsid w:val="007D1518"/>
    <w:rsid w:val="007D1DAF"/>
    <w:rsid w:val="007D26A6"/>
    <w:rsid w:val="007D2DDA"/>
    <w:rsid w:val="007D3B60"/>
    <w:rsid w:val="007D4532"/>
    <w:rsid w:val="007D5A8B"/>
    <w:rsid w:val="007D6916"/>
    <w:rsid w:val="007D70B4"/>
    <w:rsid w:val="007D7803"/>
    <w:rsid w:val="007D7F94"/>
    <w:rsid w:val="007E00C9"/>
    <w:rsid w:val="007E1071"/>
    <w:rsid w:val="007E1B29"/>
    <w:rsid w:val="007E1D3B"/>
    <w:rsid w:val="007E245D"/>
    <w:rsid w:val="007E3925"/>
    <w:rsid w:val="007E5FA9"/>
    <w:rsid w:val="007E62EA"/>
    <w:rsid w:val="007F064B"/>
    <w:rsid w:val="007F1577"/>
    <w:rsid w:val="007F1B63"/>
    <w:rsid w:val="007F1CEA"/>
    <w:rsid w:val="007F2DB0"/>
    <w:rsid w:val="007F2E4A"/>
    <w:rsid w:val="007F5D22"/>
    <w:rsid w:val="007F6FDF"/>
    <w:rsid w:val="00801448"/>
    <w:rsid w:val="00801B44"/>
    <w:rsid w:val="00801FB8"/>
    <w:rsid w:val="00802FC2"/>
    <w:rsid w:val="008037CD"/>
    <w:rsid w:val="00803839"/>
    <w:rsid w:val="00804822"/>
    <w:rsid w:val="0080597E"/>
    <w:rsid w:val="00806509"/>
    <w:rsid w:val="008068B4"/>
    <w:rsid w:val="00807B93"/>
    <w:rsid w:val="00807E55"/>
    <w:rsid w:val="0081005C"/>
    <w:rsid w:val="0081086D"/>
    <w:rsid w:val="008113F8"/>
    <w:rsid w:val="00811521"/>
    <w:rsid w:val="00812B19"/>
    <w:rsid w:val="00813FB7"/>
    <w:rsid w:val="00814CB7"/>
    <w:rsid w:val="00816351"/>
    <w:rsid w:val="00817A7D"/>
    <w:rsid w:val="00817CE5"/>
    <w:rsid w:val="0082025B"/>
    <w:rsid w:val="00820400"/>
    <w:rsid w:val="00820B0E"/>
    <w:rsid w:val="00820B58"/>
    <w:rsid w:val="00821F54"/>
    <w:rsid w:val="00822009"/>
    <w:rsid w:val="0082291B"/>
    <w:rsid w:val="00823616"/>
    <w:rsid w:val="008248BE"/>
    <w:rsid w:val="00825795"/>
    <w:rsid w:val="00825C2A"/>
    <w:rsid w:val="00825C65"/>
    <w:rsid w:val="00826082"/>
    <w:rsid w:val="00826896"/>
    <w:rsid w:val="00826C2C"/>
    <w:rsid w:val="0082711C"/>
    <w:rsid w:val="008272C6"/>
    <w:rsid w:val="00827EED"/>
    <w:rsid w:val="00827F18"/>
    <w:rsid w:val="008301A8"/>
    <w:rsid w:val="0083074C"/>
    <w:rsid w:val="0083109A"/>
    <w:rsid w:val="0083190D"/>
    <w:rsid w:val="00834856"/>
    <w:rsid w:val="00834C6B"/>
    <w:rsid w:val="00834D87"/>
    <w:rsid w:val="00836072"/>
    <w:rsid w:val="0083631C"/>
    <w:rsid w:val="00836326"/>
    <w:rsid w:val="0084085F"/>
    <w:rsid w:val="00841051"/>
    <w:rsid w:val="008414BE"/>
    <w:rsid w:val="0084156F"/>
    <w:rsid w:val="00841BB7"/>
    <w:rsid w:val="00842AD5"/>
    <w:rsid w:val="00843237"/>
    <w:rsid w:val="00843447"/>
    <w:rsid w:val="00843E42"/>
    <w:rsid w:val="008440AB"/>
    <w:rsid w:val="00845D80"/>
    <w:rsid w:val="00846103"/>
    <w:rsid w:val="0084615C"/>
    <w:rsid w:val="008470D0"/>
    <w:rsid w:val="008473D2"/>
    <w:rsid w:val="00847765"/>
    <w:rsid w:val="008509D7"/>
    <w:rsid w:val="00850E79"/>
    <w:rsid w:val="008518F9"/>
    <w:rsid w:val="00851903"/>
    <w:rsid w:val="008519D9"/>
    <w:rsid w:val="00851DBD"/>
    <w:rsid w:val="00854607"/>
    <w:rsid w:val="008553B3"/>
    <w:rsid w:val="00856316"/>
    <w:rsid w:val="00856714"/>
    <w:rsid w:val="00856860"/>
    <w:rsid w:val="00857369"/>
    <w:rsid w:val="0085775C"/>
    <w:rsid w:val="0086010C"/>
    <w:rsid w:val="00860200"/>
    <w:rsid w:val="0086105C"/>
    <w:rsid w:val="00862283"/>
    <w:rsid w:val="00862C70"/>
    <w:rsid w:val="0086366B"/>
    <w:rsid w:val="00863EC1"/>
    <w:rsid w:val="008646B3"/>
    <w:rsid w:val="00865641"/>
    <w:rsid w:val="0086584D"/>
    <w:rsid w:val="0086646F"/>
    <w:rsid w:val="00867A91"/>
    <w:rsid w:val="00867B00"/>
    <w:rsid w:val="00867CDC"/>
    <w:rsid w:val="008702DE"/>
    <w:rsid w:val="008709F1"/>
    <w:rsid w:val="00870B87"/>
    <w:rsid w:val="00871BF9"/>
    <w:rsid w:val="0087285D"/>
    <w:rsid w:val="00873500"/>
    <w:rsid w:val="0087383A"/>
    <w:rsid w:val="00873C1E"/>
    <w:rsid w:val="00874636"/>
    <w:rsid w:val="00875364"/>
    <w:rsid w:val="00875CF7"/>
    <w:rsid w:val="00876015"/>
    <w:rsid w:val="00876E98"/>
    <w:rsid w:val="00877A84"/>
    <w:rsid w:val="00877D3F"/>
    <w:rsid w:val="00880C52"/>
    <w:rsid w:val="008812F4"/>
    <w:rsid w:val="0088135D"/>
    <w:rsid w:val="00881649"/>
    <w:rsid w:val="00882EFE"/>
    <w:rsid w:val="00884EA9"/>
    <w:rsid w:val="00885DCE"/>
    <w:rsid w:val="00885EDB"/>
    <w:rsid w:val="008860F2"/>
    <w:rsid w:val="008869F6"/>
    <w:rsid w:val="0088731E"/>
    <w:rsid w:val="00887EC3"/>
    <w:rsid w:val="00887F9B"/>
    <w:rsid w:val="00890732"/>
    <w:rsid w:val="00890C32"/>
    <w:rsid w:val="0089139F"/>
    <w:rsid w:val="00891D95"/>
    <w:rsid w:val="00892602"/>
    <w:rsid w:val="008936F0"/>
    <w:rsid w:val="0089594A"/>
    <w:rsid w:val="00895ABA"/>
    <w:rsid w:val="00895FAB"/>
    <w:rsid w:val="008964A0"/>
    <w:rsid w:val="008968F1"/>
    <w:rsid w:val="008968F6"/>
    <w:rsid w:val="0089732C"/>
    <w:rsid w:val="008A05C1"/>
    <w:rsid w:val="008A085F"/>
    <w:rsid w:val="008A206A"/>
    <w:rsid w:val="008A2697"/>
    <w:rsid w:val="008A398A"/>
    <w:rsid w:val="008A44B4"/>
    <w:rsid w:val="008A4EF1"/>
    <w:rsid w:val="008A5DB2"/>
    <w:rsid w:val="008A66F9"/>
    <w:rsid w:val="008A6A86"/>
    <w:rsid w:val="008B1480"/>
    <w:rsid w:val="008B39CF"/>
    <w:rsid w:val="008B3A29"/>
    <w:rsid w:val="008B3B0D"/>
    <w:rsid w:val="008B50C1"/>
    <w:rsid w:val="008B5C08"/>
    <w:rsid w:val="008B5C62"/>
    <w:rsid w:val="008B5C6F"/>
    <w:rsid w:val="008B5F94"/>
    <w:rsid w:val="008B606E"/>
    <w:rsid w:val="008B650A"/>
    <w:rsid w:val="008B658C"/>
    <w:rsid w:val="008B6ABD"/>
    <w:rsid w:val="008B751C"/>
    <w:rsid w:val="008C0658"/>
    <w:rsid w:val="008C093D"/>
    <w:rsid w:val="008C0EA4"/>
    <w:rsid w:val="008C12E1"/>
    <w:rsid w:val="008C24AA"/>
    <w:rsid w:val="008C2B2C"/>
    <w:rsid w:val="008C392D"/>
    <w:rsid w:val="008C3B9B"/>
    <w:rsid w:val="008C40DB"/>
    <w:rsid w:val="008C421A"/>
    <w:rsid w:val="008C508A"/>
    <w:rsid w:val="008C6B9F"/>
    <w:rsid w:val="008D0037"/>
    <w:rsid w:val="008D00A1"/>
    <w:rsid w:val="008D03C5"/>
    <w:rsid w:val="008D07FE"/>
    <w:rsid w:val="008D09F2"/>
    <w:rsid w:val="008D0EA1"/>
    <w:rsid w:val="008D12F9"/>
    <w:rsid w:val="008D15A3"/>
    <w:rsid w:val="008D168B"/>
    <w:rsid w:val="008D1875"/>
    <w:rsid w:val="008D24CA"/>
    <w:rsid w:val="008D376A"/>
    <w:rsid w:val="008D4006"/>
    <w:rsid w:val="008D506B"/>
    <w:rsid w:val="008D571A"/>
    <w:rsid w:val="008D5C8C"/>
    <w:rsid w:val="008D6EBE"/>
    <w:rsid w:val="008D7050"/>
    <w:rsid w:val="008D738E"/>
    <w:rsid w:val="008E0E66"/>
    <w:rsid w:val="008E202B"/>
    <w:rsid w:val="008E233F"/>
    <w:rsid w:val="008E2407"/>
    <w:rsid w:val="008E38BB"/>
    <w:rsid w:val="008E39AC"/>
    <w:rsid w:val="008E4209"/>
    <w:rsid w:val="008E4B69"/>
    <w:rsid w:val="008E4E54"/>
    <w:rsid w:val="008E5593"/>
    <w:rsid w:val="008E5C80"/>
    <w:rsid w:val="008E685C"/>
    <w:rsid w:val="008E7DBD"/>
    <w:rsid w:val="008F0001"/>
    <w:rsid w:val="008F0363"/>
    <w:rsid w:val="008F03B1"/>
    <w:rsid w:val="008F0461"/>
    <w:rsid w:val="008F0651"/>
    <w:rsid w:val="008F072F"/>
    <w:rsid w:val="008F0926"/>
    <w:rsid w:val="008F09B3"/>
    <w:rsid w:val="008F127F"/>
    <w:rsid w:val="008F1787"/>
    <w:rsid w:val="008F188D"/>
    <w:rsid w:val="008F20E0"/>
    <w:rsid w:val="008F28DA"/>
    <w:rsid w:val="008F3C78"/>
    <w:rsid w:val="008F3E5D"/>
    <w:rsid w:val="008F454C"/>
    <w:rsid w:val="008F46A1"/>
    <w:rsid w:val="008F48D9"/>
    <w:rsid w:val="008F5942"/>
    <w:rsid w:val="008F5AD9"/>
    <w:rsid w:val="008F5BD1"/>
    <w:rsid w:val="008F6350"/>
    <w:rsid w:val="008F6469"/>
    <w:rsid w:val="008F78EA"/>
    <w:rsid w:val="00904690"/>
    <w:rsid w:val="00904F88"/>
    <w:rsid w:val="00905B37"/>
    <w:rsid w:val="00906455"/>
    <w:rsid w:val="00906670"/>
    <w:rsid w:val="00907259"/>
    <w:rsid w:val="0090789D"/>
    <w:rsid w:val="0091002C"/>
    <w:rsid w:val="00910EAC"/>
    <w:rsid w:val="00911D0E"/>
    <w:rsid w:val="00912B1C"/>
    <w:rsid w:val="009133BB"/>
    <w:rsid w:val="00913461"/>
    <w:rsid w:val="009148CB"/>
    <w:rsid w:val="00914C0E"/>
    <w:rsid w:val="0091543E"/>
    <w:rsid w:val="00915508"/>
    <w:rsid w:val="00915A8B"/>
    <w:rsid w:val="00917726"/>
    <w:rsid w:val="00920046"/>
    <w:rsid w:val="00920E5D"/>
    <w:rsid w:val="009217E3"/>
    <w:rsid w:val="00921A37"/>
    <w:rsid w:val="00923099"/>
    <w:rsid w:val="00924888"/>
    <w:rsid w:val="00924905"/>
    <w:rsid w:val="00925108"/>
    <w:rsid w:val="0092511F"/>
    <w:rsid w:val="00925668"/>
    <w:rsid w:val="009258AF"/>
    <w:rsid w:val="009261BD"/>
    <w:rsid w:val="00927246"/>
    <w:rsid w:val="009273C5"/>
    <w:rsid w:val="00927EF7"/>
    <w:rsid w:val="00930C45"/>
    <w:rsid w:val="009316C4"/>
    <w:rsid w:val="00931B36"/>
    <w:rsid w:val="009330D0"/>
    <w:rsid w:val="009335AA"/>
    <w:rsid w:val="00933655"/>
    <w:rsid w:val="00933E02"/>
    <w:rsid w:val="00934D1F"/>
    <w:rsid w:val="00934EB3"/>
    <w:rsid w:val="00935007"/>
    <w:rsid w:val="00935047"/>
    <w:rsid w:val="00935F15"/>
    <w:rsid w:val="00936AC3"/>
    <w:rsid w:val="00937B7F"/>
    <w:rsid w:val="00940BF4"/>
    <w:rsid w:val="00940CB8"/>
    <w:rsid w:val="0094103E"/>
    <w:rsid w:val="00941D43"/>
    <w:rsid w:val="009430A7"/>
    <w:rsid w:val="00943776"/>
    <w:rsid w:val="009438A4"/>
    <w:rsid w:val="00943B1B"/>
    <w:rsid w:val="0094429F"/>
    <w:rsid w:val="009443C9"/>
    <w:rsid w:val="009449A1"/>
    <w:rsid w:val="00944F0D"/>
    <w:rsid w:val="009455C8"/>
    <w:rsid w:val="00945EFC"/>
    <w:rsid w:val="00946FA4"/>
    <w:rsid w:val="0094724F"/>
    <w:rsid w:val="009475E3"/>
    <w:rsid w:val="00947F18"/>
    <w:rsid w:val="00950096"/>
    <w:rsid w:val="0095031A"/>
    <w:rsid w:val="009508FF"/>
    <w:rsid w:val="00950CDA"/>
    <w:rsid w:val="00950EEB"/>
    <w:rsid w:val="00951BA2"/>
    <w:rsid w:val="0095236A"/>
    <w:rsid w:val="009524C2"/>
    <w:rsid w:val="00952750"/>
    <w:rsid w:val="00952E56"/>
    <w:rsid w:val="009536B2"/>
    <w:rsid w:val="0095384E"/>
    <w:rsid w:val="00953C62"/>
    <w:rsid w:val="00954A0C"/>
    <w:rsid w:val="00954B55"/>
    <w:rsid w:val="0095536B"/>
    <w:rsid w:val="009563EC"/>
    <w:rsid w:val="00957A3F"/>
    <w:rsid w:val="00957E0D"/>
    <w:rsid w:val="00960046"/>
    <w:rsid w:val="009602D3"/>
    <w:rsid w:val="0096122A"/>
    <w:rsid w:val="00961297"/>
    <w:rsid w:val="00961859"/>
    <w:rsid w:val="00961B57"/>
    <w:rsid w:val="00961C87"/>
    <w:rsid w:val="00962454"/>
    <w:rsid w:val="009626B4"/>
    <w:rsid w:val="00963159"/>
    <w:rsid w:val="00963686"/>
    <w:rsid w:val="00963DF5"/>
    <w:rsid w:val="00963E1B"/>
    <w:rsid w:val="00963F12"/>
    <w:rsid w:val="00964359"/>
    <w:rsid w:val="00964752"/>
    <w:rsid w:val="00964D0F"/>
    <w:rsid w:val="00964DB8"/>
    <w:rsid w:val="00965944"/>
    <w:rsid w:val="009661CF"/>
    <w:rsid w:val="009662E1"/>
    <w:rsid w:val="009675E8"/>
    <w:rsid w:val="009703D2"/>
    <w:rsid w:val="009710EA"/>
    <w:rsid w:val="00971D25"/>
    <w:rsid w:val="00972719"/>
    <w:rsid w:val="00974C97"/>
    <w:rsid w:val="00974FB9"/>
    <w:rsid w:val="0097509F"/>
    <w:rsid w:val="009764A4"/>
    <w:rsid w:val="00977001"/>
    <w:rsid w:val="0097700D"/>
    <w:rsid w:val="00977B19"/>
    <w:rsid w:val="00980262"/>
    <w:rsid w:val="00982312"/>
    <w:rsid w:val="00982E6E"/>
    <w:rsid w:val="00983AB4"/>
    <w:rsid w:val="009840BB"/>
    <w:rsid w:val="00984387"/>
    <w:rsid w:val="0098581D"/>
    <w:rsid w:val="00985DA6"/>
    <w:rsid w:val="0098616B"/>
    <w:rsid w:val="009873E8"/>
    <w:rsid w:val="00991D9C"/>
    <w:rsid w:val="0099298D"/>
    <w:rsid w:val="00992CD6"/>
    <w:rsid w:val="00994437"/>
    <w:rsid w:val="00994AAC"/>
    <w:rsid w:val="00994C1B"/>
    <w:rsid w:val="00995595"/>
    <w:rsid w:val="0099561A"/>
    <w:rsid w:val="009964B4"/>
    <w:rsid w:val="00996764"/>
    <w:rsid w:val="0099720F"/>
    <w:rsid w:val="009979A1"/>
    <w:rsid w:val="009A01C5"/>
    <w:rsid w:val="009A0448"/>
    <w:rsid w:val="009A08FA"/>
    <w:rsid w:val="009A1181"/>
    <w:rsid w:val="009A138D"/>
    <w:rsid w:val="009A1529"/>
    <w:rsid w:val="009A18E2"/>
    <w:rsid w:val="009A33BF"/>
    <w:rsid w:val="009A3856"/>
    <w:rsid w:val="009A4061"/>
    <w:rsid w:val="009A440A"/>
    <w:rsid w:val="009A469F"/>
    <w:rsid w:val="009A50F9"/>
    <w:rsid w:val="009A51A6"/>
    <w:rsid w:val="009A551A"/>
    <w:rsid w:val="009A55FD"/>
    <w:rsid w:val="009A5AC5"/>
    <w:rsid w:val="009A5C3C"/>
    <w:rsid w:val="009A5C73"/>
    <w:rsid w:val="009A6115"/>
    <w:rsid w:val="009A6F99"/>
    <w:rsid w:val="009B0821"/>
    <w:rsid w:val="009B0F99"/>
    <w:rsid w:val="009B144D"/>
    <w:rsid w:val="009B1F52"/>
    <w:rsid w:val="009B2127"/>
    <w:rsid w:val="009B44C8"/>
    <w:rsid w:val="009B4C50"/>
    <w:rsid w:val="009B4D22"/>
    <w:rsid w:val="009B56E1"/>
    <w:rsid w:val="009B579C"/>
    <w:rsid w:val="009B5E4B"/>
    <w:rsid w:val="009B633C"/>
    <w:rsid w:val="009B6464"/>
    <w:rsid w:val="009B6708"/>
    <w:rsid w:val="009B6769"/>
    <w:rsid w:val="009B6D03"/>
    <w:rsid w:val="009B72E1"/>
    <w:rsid w:val="009B74D6"/>
    <w:rsid w:val="009B7F0F"/>
    <w:rsid w:val="009C0F67"/>
    <w:rsid w:val="009C1258"/>
    <w:rsid w:val="009C237C"/>
    <w:rsid w:val="009C29AE"/>
    <w:rsid w:val="009C350E"/>
    <w:rsid w:val="009C3720"/>
    <w:rsid w:val="009C4F5D"/>
    <w:rsid w:val="009C4FC6"/>
    <w:rsid w:val="009C59B7"/>
    <w:rsid w:val="009C5EDB"/>
    <w:rsid w:val="009C605E"/>
    <w:rsid w:val="009C633C"/>
    <w:rsid w:val="009C6613"/>
    <w:rsid w:val="009C71AA"/>
    <w:rsid w:val="009D17DC"/>
    <w:rsid w:val="009D187C"/>
    <w:rsid w:val="009D18C0"/>
    <w:rsid w:val="009D1984"/>
    <w:rsid w:val="009D2CAB"/>
    <w:rsid w:val="009D2FDA"/>
    <w:rsid w:val="009D323C"/>
    <w:rsid w:val="009D4FDA"/>
    <w:rsid w:val="009D56AE"/>
    <w:rsid w:val="009D5814"/>
    <w:rsid w:val="009D6399"/>
    <w:rsid w:val="009D75E4"/>
    <w:rsid w:val="009D7882"/>
    <w:rsid w:val="009E1094"/>
    <w:rsid w:val="009E1337"/>
    <w:rsid w:val="009E1CC6"/>
    <w:rsid w:val="009E1D19"/>
    <w:rsid w:val="009E21E2"/>
    <w:rsid w:val="009E26D7"/>
    <w:rsid w:val="009E28B2"/>
    <w:rsid w:val="009E2DE4"/>
    <w:rsid w:val="009E4A55"/>
    <w:rsid w:val="009E4CC8"/>
    <w:rsid w:val="009E4FD9"/>
    <w:rsid w:val="009E5309"/>
    <w:rsid w:val="009E60B6"/>
    <w:rsid w:val="009E6191"/>
    <w:rsid w:val="009E6380"/>
    <w:rsid w:val="009E6D90"/>
    <w:rsid w:val="009E6E0C"/>
    <w:rsid w:val="009E75D5"/>
    <w:rsid w:val="009F0509"/>
    <w:rsid w:val="009F05F3"/>
    <w:rsid w:val="009F0D11"/>
    <w:rsid w:val="009F0FC1"/>
    <w:rsid w:val="009F2092"/>
    <w:rsid w:val="009F22B2"/>
    <w:rsid w:val="009F279D"/>
    <w:rsid w:val="009F3662"/>
    <w:rsid w:val="009F36F4"/>
    <w:rsid w:val="009F3798"/>
    <w:rsid w:val="009F498E"/>
    <w:rsid w:val="009F4D70"/>
    <w:rsid w:val="009F56BB"/>
    <w:rsid w:val="009F5785"/>
    <w:rsid w:val="009F7922"/>
    <w:rsid w:val="009F79F3"/>
    <w:rsid w:val="009F7A15"/>
    <w:rsid w:val="009F7B57"/>
    <w:rsid w:val="00A007BB"/>
    <w:rsid w:val="00A007F6"/>
    <w:rsid w:val="00A00BA2"/>
    <w:rsid w:val="00A010CB"/>
    <w:rsid w:val="00A0122D"/>
    <w:rsid w:val="00A01AC9"/>
    <w:rsid w:val="00A01BBE"/>
    <w:rsid w:val="00A01D47"/>
    <w:rsid w:val="00A02F96"/>
    <w:rsid w:val="00A03E88"/>
    <w:rsid w:val="00A04265"/>
    <w:rsid w:val="00A045AE"/>
    <w:rsid w:val="00A04830"/>
    <w:rsid w:val="00A04C93"/>
    <w:rsid w:val="00A0517E"/>
    <w:rsid w:val="00A05EBB"/>
    <w:rsid w:val="00A06301"/>
    <w:rsid w:val="00A06473"/>
    <w:rsid w:val="00A06500"/>
    <w:rsid w:val="00A075B0"/>
    <w:rsid w:val="00A110BF"/>
    <w:rsid w:val="00A1135D"/>
    <w:rsid w:val="00A11E9C"/>
    <w:rsid w:val="00A1238A"/>
    <w:rsid w:val="00A12BF5"/>
    <w:rsid w:val="00A13518"/>
    <w:rsid w:val="00A138C9"/>
    <w:rsid w:val="00A141C0"/>
    <w:rsid w:val="00A14555"/>
    <w:rsid w:val="00A15CF9"/>
    <w:rsid w:val="00A166D5"/>
    <w:rsid w:val="00A1675F"/>
    <w:rsid w:val="00A1711A"/>
    <w:rsid w:val="00A17BAF"/>
    <w:rsid w:val="00A2002A"/>
    <w:rsid w:val="00A20167"/>
    <w:rsid w:val="00A2039B"/>
    <w:rsid w:val="00A20E8E"/>
    <w:rsid w:val="00A21331"/>
    <w:rsid w:val="00A213BE"/>
    <w:rsid w:val="00A21C56"/>
    <w:rsid w:val="00A22A39"/>
    <w:rsid w:val="00A23F3C"/>
    <w:rsid w:val="00A25ECF"/>
    <w:rsid w:val="00A26359"/>
    <w:rsid w:val="00A26713"/>
    <w:rsid w:val="00A26E10"/>
    <w:rsid w:val="00A26E14"/>
    <w:rsid w:val="00A27D15"/>
    <w:rsid w:val="00A32316"/>
    <w:rsid w:val="00A32486"/>
    <w:rsid w:val="00A32557"/>
    <w:rsid w:val="00A32DDA"/>
    <w:rsid w:val="00A334C8"/>
    <w:rsid w:val="00A35880"/>
    <w:rsid w:val="00A35EA4"/>
    <w:rsid w:val="00A35F4C"/>
    <w:rsid w:val="00A3653E"/>
    <w:rsid w:val="00A3707E"/>
    <w:rsid w:val="00A374D1"/>
    <w:rsid w:val="00A40206"/>
    <w:rsid w:val="00A403A3"/>
    <w:rsid w:val="00A407E6"/>
    <w:rsid w:val="00A43577"/>
    <w:rsid w:val="00A45D01"/>
    <w:rsid w:val="00A45FB8"/>
    <w:rsid w:val="00A4600F"/>
    <w:rsid w:val="00A46A83"/>
    <w:rsid w:val="00A47C93"/>
    <w:rsid w:val="00A50457"/>
    <w:rsid w:val="00A50924"/>
    <w:rsid w:val="00A50A71"/>
    <w:rsid w:val="00A50F49"/>
    <w:rsid w:val="00A50F82"/>
    <w:rsid w:val="00A52E8B"/>
    <w:rsid w:val="00A538BA"/>
    <w:rsid w:val="00A53976"/>
    <w:rsid w:val="00A5418D"/>
    <w:rsid w:val="00A54D7A"/>
    <w:rsid w:val="00A55A5A"/>
    <w:rsid w:val="00A55BCF"/>
    <w:rsid w:val="00A60C07"/>
    <w:rsid w:val="00A60DFD"/>
    <w:rsid w:val="00A62380"/>
    <w:rsid w:val="00A62581"/>
    <w:rsid w:val="00A625C1"/>
    <w:rsid w:val="00A62F93"/>
    <w:rsid w:val="00A6455F"/>
    <w:rsid w:val="00A64740"/>
    <w:rsid w:val="00A64935"/>
    <w:rsid w:val="00A650B3"/>
    <w:rsid w:val="00A706E6"/>
    <w:rsid w:val="00A71069"/>
    <w:rsid w:val="00A71F72"/>
    <w:rsid w:val="00A721C6"/>
    <w:rsid w:val="00A73393"/>
    <w:rsid w:val="00A7388F"/>
    <w:rsid w:val="00A73C29"/>
    <w:rsid w:val="00A73F1E"/>
    <w:rsid w:val="00A740BA"/>
    <w:rsid w:val="00A74442"/>
    <w:rsid w:val="00A74886"/>
    <w:rsid w:val="00A7494F"/>
    <w:rsid w:val="00A749F7"/>
    <w:rsid w:val="00A74D9C"/>
    <w:rsid w:val="00A75062"/>
    <w:rsid w:val="00A75231"/>
    <w:rsid w:val="00A7527E"/>
    <w:rsid w:val="00A761DA"/>
    <w:rsid w:val="00A77288"/>
    <w:rsid w:val="00A776DF"/>
    <w:rsid w:val="00A8003B"/>
    <w:rsid w:val="00A8173A"/>
    <w:rsid w:val="00A81DFB"/>
    <w:rsid w:val="00A81E55"/>
    <w:rsid w:val="00A823F6"/>
    <w:rsid w:val="00A8259B"/>
    <w:rsid w:val="00A826B7"/>
    <w:rsid w:val="00A82A85"/>
    <w:rsid w:val="00A83BFA"/>
    <w:rsid w:val="00A84012"/>
    <w:rsid w:val="00A843DE"/>
    <w:rsid w:val="00A8562E"/>
    <w:rsid w:val="00A85D03"/>
    <w:rsid w:val="00A86CC5"/>
    <w:rsid w:val="00A87320"/>
    <w:rsid w:val="00A874EB"/>
    <w:rsid w:val="00A87C68"/>
    <w:rsid w:val="00A90B95"/>
    <w:rsid w:val="00A91647"/>
    <w:rsid w:val="00A931BF"/>
    <w:rsid w:val="00A9371B"/>
    <w:rsid w:val="00A93897"/>
    <w:rsid w:val="00A93E84"/>
    <w:rsid w:val="00A942B0"/>
    <w:rsid w:val="00A9466E"/>
    <w:rsid w:val="00A94753"/>
    <w:rsid w:val="00A94D1B"/>
    <w:rsid w:val="00A9527E"/>
    <w:rsid w:val="00A955BF"/>
    <w:rsid w:val="00A957F8"/>
    <w:rsid w:val="00A958A2"/>
    <w:rsid w:val="00A965BC"/>
    <w:rsid w:val="00A96655"/>
    <w:rsid w:val="00A9693D"/>
    <w:rsid w:val="00A96971"/>
    <w:rsid w:val="00A97019"/>
    <w:rsid w:val="00A97348"/>
    <w:rsid w:val="00A973B3"/>
    <w:rsid w:val="00A97657"/>
    <w:rsid w:val="00AA07F9"/>
    <w:rsid w:val="00AA0E66"/>
    <w:rsid w:val="00AA1413"/>
    <w:rsid w:val="00AA2C18"/>
    <w:rsid w:val="00AA319F"/>
    <w:rsid w:val="00AA39B6"/>
    <w:rsid w:val="00AA636C"/>
    <w:rsid w:val="00AB10E9"/>
    <w:rsid w:val="00AB11DF"/>
    <w:rsid w:val="00AB14D8"/>
    <w:rsid w:val="00AB1786"/>
    <w:rsid w:val="00AB212F"/>
    <w:rsid w:val="00AB2496"/>
    <w:rsid w:val="00AB27D9"/>
    <w:rsid w:val="00AB2A31"/>
    <w:rsid w:val="00AB4633"/>
    <w:rsid w:val="00AB4A1E"/>
    <w:rsid w:val="00AB5B4D"/>
    <w:rsid w:val="00AB6649"/>
    <w:rsid w:val="00AB6708"/>
    <w:rsid w:val="00AB759C"/>
    <w:rsid w:val="00AB7CC5"/>
    <w:rsid w:val="00AB7DC9"/>
    <w:rsid w:val="00AC080C"/>
    <w:rsid w:val="00AC136E"/>
    <w:rsid w:val="00AC44E8"/>
    <w:rsid w:val="00AC471C"/>
    <w:rsid w:val="00AC4A6C"/>
    <w:rsid w:val="00AC5AE4"/>
    <w:rsid w:val="00AC6008"/>
    <w:rsid w:val="00AC6BDE"/>
    <w:rsid w:val="00AC7A67"/>
    <w:rsid w:val="00AD021B"/>
    <w:rsid w:val="00AD0FFB"/>
    <w:rsid w:val="00AD23AF"/>
    <w:rsid w:val="00AD269F"/>
    <w:rsid w:val="00AD271D"/>
    <w:rsid w:val="00AD2891"/>
    <w:rsid w:val="00AD60C1"/>
    <w:rsid w:val="00AD61CE"/>
    <w:rsid w:val="00AD7C67"/>
    <w:rsid w:val="00AE01DB"/>
    <w:rsid w:val="00AE0573"/>
    <w:rsid w:val="00AE07CC"/>
    <w:rsid w:val="00AE0F84"/>
    <w:rsid w:val="00AE111D"/>
    <w:rsid w:val="00AE1C8E"/>
    <w:rsid w:val="00AE2000"/>
    <w:rsid w:val="00AE23DE"/>
    <w:rsid w:val="00AE253B"/>
    <w:rsid w:val="00AE2988"/>
    <w:rsid w:val="00AE2D00"/>
    <w:rsid w:val="00AE3B9D"/>
    <w:rsid w:val="00AE46F4"/>
    <w:rsid w:val="00AE5707"/>
    <w:rsid w:val="00AE5D05"/>
    <w:rsid w:val="00AE7290"/>
    <w:rsid w:val="00AF0D7F"/>
    <w:rsid w:val="00AF11AA"/>
    <w:rsid w:val="00AF15D4"/>
    <w:rsid w:val="00AF29AA"/>
    <w:rsid w:val="00AF3E27"/>
    <w:rsid w:val="00AF4163"/>
    <w:rsid w:val="00AF459F"/>
    <w:rsid w:val="00AF5457"/>
    <w:rsid w:val="00AF68C8"/>
    <w:rsid w:val="00AF6B81"/>
    <w:rsid w:val="00AF7946"/>
    <w:rsid w:val="00B002F5"/>
    <w:rsid w:val="00B00CA2"/>
    <w:rsid w:val="00B011D3"/>
    <w:rsid w:val="00B01875"/>
    <w:rsid w:val="00B03157"/>
    <w:rsid w:val="00B033B6"/>
    <w:rsid w:val="00B037F1"/>
    <w:rsid w:val="00B03999"/>
    <w:rsid w:val="00B04462"/>
    <w:rsid w:val="00B0456A"/>
    <w:rsid w:val="00B04A2F"/>
    <w:rsid w:val="00B05209"/>
    <w:rsid w:val="00B05533"/>
    <w:rsid w:val="00B062A5"/>
    <w:rsid w:val="00B06503"/>
    <w:rsid w:val="00B06972"/>
    <w:rsid w:val="00B070AF"/>
    <w:rsid w:val="00B104A2"/>
    <w:rsid w:val="00B11188"/>
    <w:rsid w:val="00B1133D"/>
    <w:rsid w:val="00B11659"/>
    <w:rsid w:val="00B11D6E"/>
    <w:rsid w:val="00B1295E"/>
    <w:rsid w:val="00B12EE9"/>
    <w:rsid w:val="00B13520"/>
    <w:rsid w:val="00B137E2"/>
    <w:rsid w:val="00B13DBC"/>
    <w:rsid w:val="00B14B32"/>
    <w:rsid w:val="00B15A21"/>
    <w:rsid w:val="00B169AB"/>
    <w:rsid w:val="00B172BD"/>
    <w:rsid w:val="00B17E38"/>
    <w:rsid w:val="00B17EF0"/>
    <w:rsid w:val="00B200ED"/>
    <w:rsid w:val="00B20C7A"/>
    <w:rsid w:val="00B21889"/>
    <w:rsid w:val="00B22279"/>
    <w:rsid w:val="00B225AB"/>
    <w:rsid w:val="00B2291E"/>
    <w:rsid w:val="00B22E6C"/>
    <w:rsid w:val="00B231EA"/>
    <w:rsid w:val="00B23BB7"/>
    <w:rsid w:val="00B251F7"/>
    <w:rsid w:val="00B2538C"/>
    <w:rsid w:val="00B25DFC"/>
    <w:rsid w:val="00B26369"/>
    <w:rsid w:val="00B26DAA"/>
    <w:rsid w:val="00B3037F"/>
    <w:rsid w:val="00B30A00"/>
    <w:rsid w:val="00B30E9A"/>
    <w:rsid w:val="00B31442"/>
    <w:rsid w:val="00B32FDA"/>
    <w:rsid w:val="00B33E5A"/>
    <w:rsid w:val="00B33F09"/>
    <w:rsid w:val="00B33FAA"/>
    <w:rsid w:val="00B340E1"/>
    <w:rsid w:val="00B34B30"/>
    <w:rsid w:val="00B352BB"/>
    <w:rsid w:val="00B3586A"/>
    <w:rsid w:val="00B35B35"/>
    <w:rsid w:val="00B36635"/>
    <w:rsid w:val="00B367C1"/>
    <w:rsid w:val="00B369D4"/>
    <w:rsid w:val="00B36DB2"/>
    <w:rsid w:val="00B376C9"/>
    <w:rsid w:val="00B376DB"/>
    <w:rsid w:val="00B378ED"/>
    <w:rsid w:val="00B417AB"/>
    <w:rsid w:val="00B419C2"/>
    <w:rsid w:val="00B4216E"/>
    <w:rsid w:val="00B42496"/>
    <w:rsid w:val="00B42636"/>
    <w:rsid w:val="00B43619"/>
    <w:rsid w:val="00B43935"/>
    <w:rsid w:val="00B446E8"/>
    <w:rsid w:val="00B472E7"/>
    <w:rsid w:val="00B47322"/>
    <w:rsid w:val="00B47AF8"/>
    <w:rsid w:val="00B47D77"/>
    <w:rsid w:val="00B47DA1"/>
    <w:rsid w:val="00B501A3"/>
    <w:rsid w:val="00B5069E"/>
    <w:rsid w:val="00B509C3"/>
    <w:rsid w:val="00B50B5E"/>
    <w:rsid w:val="00B519DE"/>
    <w:rsid w:val="00B535BB"/>
    <w:rsid w:val="00B53BD0"/>
    <w:rsid w:val="00B53C79"/>
    <w:rsid w:val="00B5456D"/>
    <w:rsid w:val="00B54ED1"/>
    <w:rsid w:val="00B54F4C"/>
    <w:rsid w:val="00B5625A"/>
    <w:rsid w:val="00B57F8C"/>
    <w:rsid w:val="00B60024"/>
    <w:rsid w:val="00B61CD9"/>
    <w:rsid w:val="00B61DBC"/>
    <w:rsid w:val="00B61F3E"/>
    <w:rsid w:val="00B626C2"/>
    <w:rsid w:val="00B639AF"/>
    <w:rsid w:val="00B63CE8"/>
    <w:rsid w:val="00B63D36"/>
    <w:rsid w:val="00B64490"/>
    <w:rsid w:val="00B65FE1"/>
    <w:rsid w:val="00B66841"/>
    <w:rsid w:val="00B6694B"/>
    <w:rsid w:val="00B670F0"/>
    <w:rsid w:val="00B70DB9"/>
    <w:rsid w:val="00B716A8"/>
    <w:rsid w:val="00B71804"/>
    <w:rsid w:val="00B71AAF"/>
    <w:rsid w:val="00B71FF3"/>
    <w:rsid w:val="00B731F8"/>
    <w:rsid w:val="00B734DC"/>
    <w:rsid w:val="00B742DE"/>
    <w:rsid w:val="00B74EB8"/>
    <w:rsid w:val="00B75FC7"/>
    <w:rsid w:val="00B77A1D"/>
    <w:rsid w:val="00B8053E"/>
    <w:rsid w:val="00B80E10"/>
    <w:rsid w:val="00B80F69"/>
    <w:rsid w:val="00B82BAC"/>
    <w:rsid w:val="00B835CB"/>
    <w:rsid w:val="00B836EF"/>
    <w:rsid w:val="00B8386F"/>
    <w:rsid w:val="00B87BEE"/>
    <w:rsid w:val="00B9108E"/>
    <w:rsid w:val="00B91C23"/>
    <w:rsid w:val="00B91F58"/>
    <w:rsid w:val="00B9498E"/>
    <w:rsid w:val="00B95B98"/>
    <w:rsid w:val="00B96DEF"/>
    <w:rsid w:val="00B97101"/>
    <w:rsid w:val="00B97756"/>
    <w:rsid w:val="00BA07E2"/>
    <w:rsid w:val="00BA0836"/>
    <w:rsid w:val="00BA1939"/>
    <w:rsid w:val="00BA20E5"/>
    <w:rsid w:val="00BA2533"/>
    <w:rsid w:val="00BA268C"/>
    <w:rsid w:val="00BA2B59"/>
    <w:rsid w:val="00BA3382"/>
    <w:rsid w:val="00BA4BBC"/>
    <w:rsid w:val="00BA70DA"/>
    <w:rsid w:val="00BA7542"/>
    <w:rsid w:val="00BB0D95"/>
    <w:rsid w:val="00BB1E49"/>
    <w:rsid w:val="00BB3983"/>
    <w:rsid w:val="00BB42ED"/>
    <w:rsid w:val="00BB43BC"/>
    <w:rsid w:val="00BB449C"/>
    <w:rsid w:val="00BB4701"/>
    <w:rsid w:val="00BB5214"/>
    <w:rsid w:val="00BB6B02"/>
    <w:rsid w:val="00BB7724"/>
    <w:rsid w:val="00BC0B62"/>
    <w:rsid w:val="00BC0BE9"/>
    <w:rsid w:val="00BC1619"/>
    <w:rsid w:val="00BC2109"/>
    <w:rsid w:val="00BC2860"/>
    <w:rsid w:val="00BC3AA9"/>
    <w:rsid w:val="00BC46AD"/>
    <w:rsid w:val="00BC4903"/>
    <w:rsid w:val="00BC4E6F"/>
    <w:rsid w:val="00BC5BE7"/>
    <w:rsid w:val="00BC6D53"/>
    <w:rsid w:val="00BC6DAB"/>
    <w:rsid w:val="00BC6DEE"/>
    <w:rsid w:val="00BC6E31"/>
    <w:rsid w:val="00BD0074"/>
    <w:rsid w:val="00BD03B0"/>
    <w:rsid w:val="00BD108C"/>
    <w:rsid w:val="00BD195C"/>
    <w:rsid w:val="00BD1E84"/>
    <w:rsid w:val="00BD2BDB"/>
    <w:rsid w:val="00BD2DE7"/>
    <w:rsid w:val="00BD4A90"/>
    <w:rsid w:val="00BD4AFE"/>
    <w:rsid w:val="00BD5BC9"/>
    <w:rsid w:val="00BD5C57"/>
    <w:rsid w:val="00BD74CF"/>
    <w:rsid w:val="00BE000F"/>
    <w:rsid w:val="00BE0011"/>
    <w:rsid w:val="00BE05F9"/>
    <w:rsid w:val="00BE0AFE"/>
    <w:rsid w:val="00BE0EFD"/>
    <w:rsid w:val="00BE14E9"/>
    <w:rsid w:val="00BE3493"/>
    <w:rsid w:val="00BE38D2"/>
    <w:rsid w:val="00BE4C4F"/>
    <w:rsid w:val="00BE4E03"/>
    <w:rsid w:val="00BE5631"/>
    <w:rsid w:val="00BE57B7"/>
    <w:rsid w:val="00BE6067"/>
    <w:rsid w:val="00BE61F7"/>
    <w:rsid w:val="00BE7663"/>
    <w:rsid w:val="00BE7CDC"/>
    <w:rsid w:val="00BF0B1F"/>
    <w:rsid w:val="00BF1040"/>
    <w:rsid w:val="00BF1460"/>
    <w:rsid w:val="00BF2CD5"/>
    <w:rsid w:val="00BF365E"/>
    <w:rsid w:val="00BF3CE5"/>
    <w:rsid w:val="00BF3D6A"/>
    <w:rsid w:val="00BF3F34"/>
    <w:rsid w:val="00BF4133"/>
    <w:rsid w:val="00BF57BC"/>
    <w:rsid w:val="00BF6BF5"/>
    <w:rsid w:val="00C0026D"/>
    <w:rsid w:val="00C0066A"/>
    <w:rsid w:val="00C008B8"/>
    <w:rsid w:val="00C00BBB"/>
    <w:rsid w:val="00C01BEE"/>
    <w:rsid w:val="00C020A4"/>
    <w:rsid w:val="00C02B5A"/>
    <w:rsid w:val="00C03866"/>
    <w:rsid w:val="00C03F65"/>
    <w:rsid w:val="00C046B5"/>
    <w:rsid w:val="00C04D0A"/>
    <w:rsid w:val="00C04E75"/>
    <w:rsid w:val="00C0546F"/>
    <w:rsid w:val="00C055E0"/>
    <w:rsid w:val="00C05BDD"/>
    <w:rsid w:val="00C05FB4"/>
    <w:rsid w:val="00C064B9"/>
    <w:rsid w:val="00C06739"/>
    <w:rsid w:val="00C076A3"/>
    <w:rsid w:val="00C10B96"/>
    <w:rsid w:val="00C110B7"/>
    <w:rsid w:val="00C122BA"/>
    <w:rsid w:val="00C139BE"/>
    <w:rsid w:val="00C13C32"/>
    <w:rsid w:val="00C149E3"/>
    <w:rsid w:val="00C14F44"/>
    <w:rsid w:val="00C154B0"/>
    <w:rsid w:val="00C15A28"/>
    <w:rsid w:val="00C15E23"/>
    <w:rsid w:val="00C163CC"/>
    <w:rsid w:val="00C16855"/>
    <w:rsid w:val="00C16FC8"/>
    <w:rsid w:val="00C17549"/>
    <w:rsid w:val="00C175E5"/>
    <w:rsid w:val="00C17E40"/>
    <w:rsid w:val="00C20F47"/>
    <w:rsid w:val="00C21938"/>
    <w:rsid w:val="00C21D39"/>
    <w:rsid w:val="00C22ED1"/>
    <w:rsid w:val="00C230B9"/>
    <w:rsid w:val="00C2462E"/>
    <w:rsid w:val="00C24EE2"/>
    <w:rsid w:val="00C2500B"/>
    <w:rsid w:val="00C250D5"/>
    <w:rsid w:val="00C2570D"/>
    <w:rsid w:val="00C25759"/>
    <w:rsid w:val="00C25A8A"/>
    <w:rsid w:val="00C26936"/>
    <w:rsid w:val="00C271FA"/>
    <w:rsid w:val="00C27248"/>
    <w:rsid w:val="00C276CB"/>
    <w:rsid w:val="00C30614"/>
    <w:rsid w:val="00C32173"/>
    <w:rsid w:val="00C33FD7"/>
    <w:rsid w:val="00C3404D"/>
    <w:rsid w:val="00C346BB"/>
    <w:rsid w:val="00C3484E"/>
    <w:rsid w:val="00C35593"/>
    <w:rsid w:val="00C3618B"/>
    <w:rsid w:val="00C36A0F"/>
    <w:rsid w:val="00C36BB3"/>
    <w:rsid w:val="00C37CA9"/>
    <w:rsid w:val="00C40418"/>
    <w:rsid w:val="00C40B7B"/>
    <w:rsid w:val="00C40EFF"/>
    <w:rsid w:val="00C41675"/>
    <w:rsid w:val="00C43340"/>
    <w:rsid w:val="00C43D91"/>
    <w:rsid w:val="00C43E80"/>
    <w:rsid w:val="00C43F8A"/>
    <w:rsid w:val="00C44B15"/>
    <w:rsid w:val="00C44B5F"/>
    <w:rsid w:val="00C45714"/>
    <w:rsid w:val="00C459CB"/>
    <w:rsid w:val="00C46A58"/>
    <w:rsid w:val="00C47348"/>
    <w:rsid w:val="00C47A67"/>
    <w:rsid w:val="00C50BD0"/>
    <w:rsid w:val="00C50C21"/>
    <w:rsid w:val="00C5164B"/>
    <w:rsid w:val="00C51886"/>
    <w:rsid w:val="00C51AD4"/>
    <w:rsid w:val="00C520F6"/>
    <w:rsid w:val="00C535A3"/>
    <w:rsid w:val="00C55742"/>
    <w:rsid w:val="00C55A65"/>
    <w:rsid w:val="00C57030"/>
    <w:rsid w:val="00C607D7"/>
    <w:rsid w:val="00C61699"/>
    <w:rsid w:val="00C62413"/>
    <w:rsid w:val="00C62A18"/>
    <w:rsid w:val="00C62A1C"/>
    <w:rsid w:val="00C62D09"/>
    <w:rsid w:val="00C6317C"/>
    <w:rsid w:val="00C6366B"/>
    <w:rsid w:val="00C638CA"/>
    <w:rsid w:val="00C639B2"/>
    <w:rsid w:val="00C63B5A"/>
    <w:rsid w:val="00C63C37"/>
    <w:rsid w:val="00C6421C"/>
    <w:rsid w:val="00C64836"/>
    <w:rsid w:val="00C65615"/>
    <w:rsid w:val="00C659B1"/>
    <w:rsid w:val="00C65DA5"/>
    <w:rsid w:val="00C6676A"/>
    <w:rsid w:val="00C668F9"/>
    <w:rsid w:val="00C66908"/>
    <w:rsid w:val="00C67DA1"/>
    <w:rsid w:val="00C707C1"/>
    <w:rsid w:val="00C70DE2"/>
    <w:rsid w:val="00C71452"/>
    <w:rsid w:val="00C71B32"/>
    <w:rsid w:val="00C71EEF"/>
    <w:rsid w:val="00C72263"/>
    <w:rsid w:val="00C72CB6"/>
    <w:rsid w:val="00C735D4"/>
    <w:rsid w:val="00C73B1F"/>
    <w:rsid w:val="00C74C0F"/>
    <w:rsid w:val="00C74E82"/>
    <w:rsid w:val="00C75369"/>
    <w:rsid w:val="00C75F46"/>
    <w:rsid w:val="00C76018"/>
    <w:rsid w:val="00C76823"/>
    <w:rsid w:val="00C76DFD"/>
    <w:rsid w:val="00C77106"/>
    <w:rsid w:val="00C81536"/>
    <w:rsid w:val="00C81A04"/>
    <w:rsid w:val="00C82B6E"/>
    <w:rsid w:val="00C82FD3"/>
    <w:rsid w:val="00C862C9"/>
    <w:rsid w:val="00C879AA"/>
    <w:rsid w:val="00C87AD4"/>
    <w:rsid w:val="00C90464"/>
    <w:rsid w:val="00C91B9C"/>
    <w:rsid w:val="00C91FCE"/>
    <w:rsid w:val="00C9417B"/>
    <w:rsid w:val="00C941A1"/>
    <w:rsid w:val="00C94306"/>
    <w:rsid w:val="00C94B04"/>
    <w:rsid w:val="00C94C91"/>
    <w:rsid w:val="00C94DAA"/>
    <w:rsid w:val="00C9501A"/>
    <w:rsid w:val="00C954D6"/>
    <w:rsid w:val="00C95A48"/>
    <w:rsid w:val="00C97245"/>
    <w:rsid w:val="00C9769B"/>
    <w:rsid w:val="00C97DAD"/>
    <w:rsid w:val="00CA08EB"/>
    <w:rsid w:val="00CA09E1"/>
    <w:rsid w:val="00CA0FF2"/>
    <w:rsid w:val="00CA2359"/>
    <w:rsid w:val="00CA2AE1"/>
    <w:rsid w:val="00CA2C37"/>
    <w:rsid w:val="00CA343B"/>
    <w:rsid w:val="00CA3463"/>
    <w:rsid w:val="00CA5D0B"/>
    <w:rsid w:val="00CA5D69"/>
    <w:rsid w:val="00CA65CA"/>
    <w:rsid w:val="00CA6A6F"/>
    <w:rsid w:val="00CA73F4"/>
    <w:rsid w:val="00CA76FB"/>
    <w:rsid w:val="00CB1893"/>
    <w:rsid w:val="00CB2037"/>
    <w:rsid w:val="00CB219D"/>
    <w:rsid w:val="00CB55B4"/>
    <w:rsid w:val="00CB58F1"/>
    <w:rsid w:val="00CB5A23"/>
    <w:rsid w:val="00CB633E"/>
    <w:rsid w:val="00CB6687"/>
    <w:rsid w:val="00CB75AB"/>
    <w:rsid w:val="00CC0087"/>
    <w:rsid w:val="00CC068C"/>
    <w:rsid w:val="00CC1BC5"/>
    <w:rsid w:val="00CC1DB3"/>
    <w:rsid w:val="00CC2B73"/>
    <w:rsid w:val="00CC3863"/>
    <w:rsid w:val="00CC4292"/>
    <w:rsid w:val="00CC5930"/>
    <w:rsid w:val="00CC70D8"/>
    <w:rsid w:val="00CC770B"/>
    <w:rsid w:val="00CC7D9D"/>
    <w:rsid w:val="00CD0213"/>
    <w:rsid w:val="00CD02C0"/>
    <w:rsid w:val="00CD0811"/>
    <w:rsid w:val="00CD0C1F"/>
    <w:rsid w:val="00CD15C7"/>
    <w:rsid w:val="00CD21B5"/>
    <w:rsid w:val="00CD2AF2"/>
    <w:rsid w:val="00CD38EB"/>
    <w:rsid w:val="00CD40DD"/>
    <w:rsid w:val="00CD413E"/>
    <w:rsid w:val="00CD6B6D"/>
    <w:rsid w:val="00CD728C"/>
    <w:rsid w:val="00CE04E6"/>
    <w:rsid w:val="00CE2F38"/>
    <w:rsid w:val="00CE31B0"/>
    <w:rsid w:val="00CE31F9"/>
    <w:rsid w:val="00CE4636"/>
    <w:rsid w:val="00CE5AB9"/>
    <w:rsid w:val="00CE5C71"/>
    <w:rsid w:val="00CF0EF0"/>
    <w:rsid w:val="00CF1992"/>
    <w:rsid w:val="00CF20C0"/>
    <w:rsid w:val="00CF2960"/>
    <w:rsid w:val="00CF2A67"/>
    <w:rsid w:val="00CF2EF8"/>
    <w:rsid w:val="00CF3389"/>
    <w:rsid w:val="00CF3E6A"/>
    <w:rsid w:val="00CF4320"/>
    <w:rsid w:val="00CF5AEC"/>
    <w:rsid w:val="00CF61DB"/>
    <w:rsid w:val="00CF6259"/>
    <w:rsid w:val="00D011FC"/>
    <w:rsid w:val="00D0132D"/>
    <w:rsid w:val="00D01416"/>
    <w:rsid w:val="00D017DC"/>
    <w:rsid w:val="00D018C7"/>
    <w:rsid w:val="00D02D52"/>
    <w:rsid w:val="00D0340E"/>
    <w:rsid w:val="00D03704"/>
    <w:rsid w:val="00D03982"/>
    <w:rsid w:val="00D03E4C"/>
    <w:rsid w:val="00D040B6"/>
    <w:rsid w:val="00D044EC"/>
    <w:rsid w:val="00D04600"/>
    <w:rsid w:val="00D05B8B"/>
    <w:rsid w:val="00D05BAD"/>
    <w:rsid w:val="00D05E48"/>
    <w:rsid w:val="00D05E86"/>
    <w:rsid w:val="00D062C2"/>
    <w:rsid w:val="00D06308"/>
    <w:rsid w:val="00D06909"/>
    <w:rsid w:val="00D071B3"/>
    <w:rsid w:val="00D0775E"/>
    <w:rsid w:val="00D0798E"/>
    <w:rsid w:val="00D07A2E"/>
    <w:rsid w:val="00D10F13"/>
    <w:rsid w:val="00D11A6C"/>
    <w:rsid w:val="00D12637"/>
    <w:rsid w:val="00D12C18"/>
    <w:rsid w:val="00D13110"/>
    <w:rsid w:val="00D136A6"/>
    <w:rsid w:val="00D13D35"/>
    <w:rsid w:val="00D13D44"/>
    <w:rsid w:val="00D14A43"/>
    <w:rsid w:val="00D150D6"/>
    <w:rsid w:val="00D15AE4"/>
    <w:rsid w:val="00D169F5"/>
    <w:rsid w:val="00D17984"/>
    <w:rsid w:val="00D20023"/>
    <w:rsid w:val="00D2048C"/>
    <w:rsid w:val="00D20E4A"/>
    <w:rsid w:val="00D21358"/>
    <w:rsid w:val="00D21ADC"/>
    <w:rsid w:val="00D21EAD"/>
    <w:rsid w:val="00D228BB"/>
    <w:rsid w:val="00D22E12"/>
    <w:rsid w:val="00D22FBA"/>
    <w:rsid w:val="00D22FC6"/>
    <w:rsid w:val="00D2360B"/>
    <w:rsid w:val="00D23A7C"/>
    <w:rsid w:val="00D23F69"/>
    <w:rsid w:val="00D23F6D"/>
    <w:rsid w:val="00D23FC7"/>
    <w:rsid w:val="00D24173"/>
    <w:rsid w:val="00D2573B"/>
    <w:rsid w:val="00D25A17"/>
    <w:rsid w:val="00D25C2E"/>
    <w:rsid w:val="00D262B5"/>
    <w:rsid w:val="00D26E7C"/>
    <w:rsid w:val="00D278B1"/>
    <w:rsid w:val="00D27B27"/>
    <w:rsid w:val="00D27C69"/>
    <w:rsid w:val="00D3159D"/>
    <w:rsid w:val="00D3173A"/>
    <w:rsid w:val="00D31E6B"/>
    <w:rsid w:val="00D31E70"/>
    <w:rsid w:val="00D32E50"/>
    <w:rsid w:val="00D32FC3"/>
    <w:rsid w:val="00D34B5B"/>
    <w:rsid w:val="00D34D78"/>
    <w:rsid w:val="00D36210"/>
    <w:rsid w:val="00D36F6B"/>
    <w:rsid w:val="00D40639"/>
    <w:rsid w:val="00D40CA0"/>
    <w:rsid w:val="00D4153A"/>
    <w:rsid w:val="00D41635"/>
    <w:rsid w:val="00D42AE9"/>
    <w:rsid w:val="00D461A1"/>
    <w:rsid w:val="00D47776"/>
    <w:rsid w:val="00D50239"/>
    <w:rsid w:val="00D50B2E"/>
    <w:rsid w:val="00D5144B"/>
    <w:rsid w:val="00D528D0"/>
    <w:rsid w:val="00D52D36"/>
    <w:rsid w:val="00D536AC"/>
    <w:rsid w:val="00D540BD"/>
    <w:rsid w:val="00D5545F"/>
    <w:rsid w:val="00D555D1"/>
    <w:rsid w:val="00D5613C"/>
    <w:rsid w:val="00D56820"/>
    <w:rsid w:val="00D57306"/>
    <w:rsid w:val="00D576C1"/>
    <w:rsid w:val="00D57A74"/>
    <w:rsid w:val="00D57BF1"/>
    <w:rsid w:val="00D57D00"/>
    <w:rsid w:val="00D616A3"/>
    <w:rsid w:val="00D616F0"/>
    <w:rsid w:val="00D624F8"/>
    <w:rsid w:val="00D62C4C"/>
    <w:rsid w:val="00D6336A"/>
    <w:rsid w:val="00D63B96"/>
    <w:rsid w:val="00D64419"/>
    <w:rsid w:val="00D64C49"/>
    <w:rsid w:val="00D65820"/>
    <w:rsid w:val="00D66016"/>
    <w:rsid w:val="00D6636B"/>
    <w:rsid w:val="00D665FD"/>
    <w:rsid w:val="00D67632"/>
    <w:rsid w:val="00D67C26"/>
    <w:rsid w:val="00D67D2D"/>
    <w:rsid w:val="00D71456"/>
    <w:rsid w:val="00D71466"/>
    <w:rsid w:val="00D715A3"/>
    <w:rsid w:val="00D7186B"/>
    <w:rsid w:val="00D71B53"/>
    <w:rsid w:val="00D71C67"/>
    <w:rsid w:val="00D72E84"/>
    <w:rsid w:val="00D7487D"/>
    <w:rsid w:val="00D74D6D"/>
    <w:rsid w:val="00D74DF6"/>
    <w:rsid w:val="00D75851"/>
    <w:rsid w:val="00D75A4D"/>
    <w:rsid w:val="00D75A5F"/>
    <w:rsid w:val="00D77246"/>
    <w:rsid w:val="00D773D5"/>
    <w:rsid w:val="00D80EBA"/>
    <w:rsid w:val="00D81DD9"/>
    <w:rsid w:val="00D81E22"/>
    <w:rsid w:val="00D81EA4"/>
    <w:rsid w:val="00D8243C"/>
    <w:rsid w:val="00D82DC2"/>
    <w:rsid w:val="00D834C3"/>
    <w:rsid w:val="00D835C3"/>
    <w:rsid w:val="00D85F42"/>
    <w:rsid w:val="00D862D4"/>
    <w:rsid w:val="00D876FB"/>
    <w:rsid w:val="00D90CF1"/>
    <w:rsid w:val="00D9113D"/>
    <w:rsid w:val="00D911D0"/>
    <w:rsid w:val="00D9325A"/>
    <w:rsid w:val="00D93986"/>
    <w:rsid w:val="00D93B79"/>
    <w:rsid w:val="00D94038"/>
    <w:rsid w:val="00D9486C"/>
    <w:rsid w:val="00D95DB5"/>
    <w:rsid w:val="00D966C7"/>
    <w:rsid w:val="00D96826"/>
    <w:rsid w:val="00DA0F7E"/>
    <w:rsid w:val="00DA1BE6"/>
    <w:rsid w:val="00DA278C"/>
    <w:rsid w:val="00DA3182"/>
    <w:rsid w:val="00DA39A2"/>
    <w:rsid w:val="00DA3E2D"/>
    <w:rsid w:val="00DA4D66"/>
    <w:rsid w:val="00DA5062"/>
    <w:rsid w:val="00DA605E"/>
    <w:rsid w:val="00DA612D"/>
    <w:rsid w:val="00DA650C"/>
    <w:rsid w:val="00DA7576"/>
    <w:rsid w:val="00DA7A7F"/>
    <w:rsid w:val="00DB04E2"/>
    <w:rsid w:val="00DB0E27"/>
    <w:rsid w:val="00DB1C9E"/>
    <w:rsid w:val="00DB264A"/>
    <w:rsid w:val="00DB2DFB"/>
    <w:rsid w:val="00DB390B"/>
    <w:rsid w:val="00DB3988"/>
    <w:rsid w:val="00DB3F90"/>
    <w:rsid w:val="00DB4B0A"/>
    <w:rsid w:val="00DB582E"/>
    <w:rsid w:val="00DB5D3B"/>
    <w:rsid w:val="00DC0562"/>
    <w:rsid w:val="00DC078A"/>
    <w:rsid w:val="00DC1FBD"/>
    <w:rsid w:val="00DC2C86"/>
    <w:rsid w:val="00DC3136"/>
    <w:rsid w:val="00DC320F"/>
    <w:rsid w:val="00DC387A"/>
    <w:rsid w:val="00DC3A7C"/>
    <w:rsid w:val="00DC402E"/>
    <w:rsid w:val="00DC44D7"/>
    <w:rsid w:val="00DC5A47"/>
    <w:rsid w:val="00DC60D0"/>
    <w:rsid w:val="00DC6973"/>
    <w:rsid w:val="00DC6D4E"/>
    <w:rsid w:val="00DC76EF"/>
    <w:rsid w:val="00DC7ECC"/>
    <w:rsid w:val="00DD0464"/>
    <w:rsid w:val="00DD0FA2"/>
    <w:rsid w:val="00DD1429"/>
    <w:rsid w:val="00DD177F"/>
    <w:rsid w:val="00DD2272"/>
    <w:rsid w:val="00DD2698"/>
    <w:rsid w:val="00DD28C7"/>
    <w:rsid w:val="00DD2B69"/>
    <w:rsid w:val="00DD2F64"/>
    <w:rsid w:val="00DD32E7"/>
    <w:rsid w:val="00DD4148"/>
    <w:rsid w:val="00DD4A42"/>
    <w:rsid w:val="00DD4E65"/>
    <w:rsid w:val="00DD659C"/>
    <w:rsid w:val="00DD70CC"/>
    <w:rsid w:val="00DD7843"/>
    <w:rsid w:val="00DE0827"/>
    <w:rsid w:val="00DE0922"/>
    <w:rsid w:val="00DE0D5D"/>
    <w:rsid w:val="00DE1E81"/>
    <w:rsid w:val="00DE2594"/>
    <w:rsid w:val="00DE2B3E"/>
    <w:rsid w:val="00DE35B1"/>
    <w:rsid w:val="00DE3D05"/>
    <w:rsid w:val="00DE46B6"/>
    <w:rsid w:val="00DE4B52"/>
    <w:rsid w:val="00DE533A"/>
    <w:rsid w:val="00DE5BF9"/>
    <w:rsid w:val="00DE6A69"/>
    <w:rsid w:val="00DE7DBE"/>
    <w:rsid w:val="00DF0013"/>
    <w:rsid w:val="00DF0110"/>
    <w:rsid w:val="00DF07E6"/>
    <w:rsid w:val="00DF0D71"/>
    <w:rsid w:val="00DF0FAD"/>
    <w:rsid w:val="00DF1CD2"/>
    <w:rsid w:val="00DF2646"/>
    <w:rsid w:val="00DF2FFB"/>
    <w:rsid w:val="00DF3274"/>
    <w:rsid w:val="00DF4090"/>
    <w:rsid w:val="00DF4D40"/>
    <w:rsid w:val="00DF5AF1"/>
    <w:rsid w:val="00DF5C4B"/>
    <w:rsid w:val="00DF6AE0"/>
    <w:rsid w:val="00E01DB7"/>
    <w:rsid w:val="00E02B51"/>
    <w:rsid w:val="00E032DA"/>
    <w:rsid w:val="00E0342E"/>
    <w:rsid w:val="00E03EE5"/>
    <w:rsid w:val="00E0456B"/>
    <w:rsid w:val="00E054AD"/>
    <w:rsid w:val="00E054D1"/>
    <w:rsid w:val="00E11846"/>
    <w:rsid w:val="00E12081"/>
    <w:rsid w:val="00E122C1"/>
    <w:rsid w:val="00E127C0"/>
    <w:rsid w:val="00E12AFB"/>
    <w:rsid w:val="00E132E7"/>
    <w:rsid w:val="00E13B43"/>
    <w:rsid w:val="00E15234"/>
    <w:rsid w:val="00E153BB"/>
    <w:rsid w:val="00E15CF1"/>
    <w:rsid w:val="00E15FCB"/>
    <w:rsid w:val="00E168F4"/>
    <w:rsid w:val="00E16996"/>
    <w:rsid w:val="00E16DDE"/>
    <w:rsid w:val="00E175BD"/>
    <w:rsid w:val="00E2193F"/>
    <w:rsid w:val="00E22020"/>
    <w:rsid w:val="00E22F34"/>
    <w:rsid w:val="00E23290"/>
    <w:rsid w:val="00E234E5"/>
    <w:rsid w:val="00E23D18"/>
    <w:rsid w:val="00E23DEC"/>
    <w:rsid w:val="00E23EB8"/>
    <w:rsid w:val="00E241AB"/>
    <w:rsid w:val="00E243D2"/>
    <w:rsid w:val="00E24F1D"/>
    <w:rsid w:val="00E2584D"/>
    <w:rsid w:val="00E2599E"/>
    <w:rsid w:val="00E25E5F"/>
    <w:rsid w:val="00E27189"/>
    <w:rsid w:val="00E30278"/>
    <w:rsid w:val="00E302E1"/>
    <w:rsid w:val="00E30A04"/>
    <w:rsid w:val="00E30D4F"/>
    <w:rsid w:val="00E312ED"/>
    <w:rsid w:val="00E3455E"/>
    <w:rsid w:val="00E3488D"/>
    <w:rsid w:val="00E36B96"/>
    <w:rsid w:val="00E3747A"/>
    <w:rsid w:val="00E379F5"/>
    <w:rsid w:val="00E37B07"/>
    <w:rsid w:val="00E40389"/>
    <w:rsid w:val="00E40810"/>
    <w:rsid w:val="00E408DB"/>
    <w:rsid w:val="00E4119C"/>
    <w:rsid w:val="00E418D6"/>
    <w:rsid w:val="00E41F98"/>
    <w:rsid w:val="00E426C0"/>
    <w:rsid w:val="00E42EC7"/>
    <w:rsid w:val="00E44805"/>
    <w:rsid w:val="00E44B1E"/>
    <w:rsid w:val="00E44D5B"/>
    <w:rsid w:val="00E4558D"/>
    <w:rsid w:val="00E4702A"/>
    <w:rsid w:val="00E500F1"/>
    <w:rsid w:val="00E502E4"/>
    <w:rsid w:val="00E5049A"/>
    <w:rsid w:val="00E50F96"/>
    <w:rsid w:val="00E51108"/>
    <w:rsid w:val="00E51276"/>
    <w:rsid w:val="00E517EF"/>
    <w:rsid w:val="00E518FA"/>
    <w:rsid w:val="00E51CEC"/>
    <w:rsid w:val="00E525DF"/>
    <w:rsid w:val="00E528AA"/>
    <w:rsid w:val="00E53ADD"/>
    <w:rsid w:val="00E5422E"/>
    <w:rsid w:val="00E5512A"/>
    <w:rsid w:val="00E554AD"/>
    <w:rsid w:val="00E578F7"/>
    <w:rsid w:val="00E61855"/>
    <w:rsid w:val="00E619D1"/>
    <w:rsid w:val="00E6318D"/>
    <w:rsid w:val="00E63B3B"/>
    <w:rsid w:val="00E63CCB"/>
    <w:rsid w:val="00E63EE9"/>
    <w:rsid w:val="00E648CD"/>
    <w:rsid w:val="00E64D6B"/>
    <w:rsid w:val="00E65581"/>
    <w:rsid w:val="00E656B3"/>
    <w:rsid w:val="00E667A2"/>
    <w:rsid w:val="00E67A84"/>
    <w:rsid w:val="00E67DC3"/>
    <w:rsid w:val="00E7030C"/>
    <w:rsid w:val="00E704A3"/>
    <w:rsid w:val="00E706FC"/>
    <w:rsid w:val="00E70858"/>
    <w:rsid w:val="00E70FD8"/>
    <w:rsid w:val="00E72980"/>
    <w:rsid w:val="00E72C6A"/>
    <w:rsid w:val="00E73886"/>
    <w:rsid w:val="00E7391C"/>
    <w:rsid w:val="00E75C3F"/>
    <w:rsid w:val="00E76484"/>
    <w:rsid w:val="00E76FE6"/>
    <w:rsid w:val="00E77C99"/>
    <w:rsid w:val="00E811F4"/>
    <w:rsid w:val="00E820C8"/>
    <w:rsid w:val="00E823CF"/>
    <w:rsid w:val="00E82DB3"/>
    <w:rsid w:val="00E82E85"/>
    <w:rsid w:val="00E82F03"/>
    <w:rsid w:val="00E836A9"/>
    <w:rsid w:val="00E84807"/>
    <w:rsid w:val="00E84F0D"/>
    <w:rsid w:val="00E85217"/>
    <w:rsid w:val="00E86B36"/>
    <w:rsid w:val="00E87B15"/>
    <w:rsid w:val="00E87F28"/>
    <w:rsid w:val="00E9180C"/>
    <w:rsid w:val="00E9335B"/>
    <w:rsid w:val="00E934BB"/>
    <w:rsid w:val="00E95042"/>
    <w:rsid w:val="00E96522"/>
    <w:rsid w:val="00E96EA2"/>
    <w:rsid w:val="00E972FD"/>
    <w:rsid w:val="00E977F1"/>
    <w:rsid w:val="00EA0116"/>
    <w:rsid w:val="00EA0906"/>
    <w:rsid w:val="00EA2D18"/>
    <w:rsid w:val="00EA2FBA"/>
    <w:rsid w:val="00EA4B80"/>
    <w:rsid w:val="00EA55DC"/>
    <w:rsid w:val="00EA5D68"/>
    <w:rsid w:val="00EA62EA"/>
    <w:rsid w:val="00EA6DEE"/>
    <w:rsid w:val="00EA6F25"/>
    <w:rsid w:val="00EA7B1A"/>
    <w:rsid w:val="00EB0B26"/>
    <w:rsid w:val="00EB10EA"/>
    <w:rsid w:val="00EB1CD5"/>
    <w:rsid w:val="00EB2547"/>
    <w:rsid w:val="00EB28B3"/>
    <w:rsid w:val="00EB292D"/>
    <w:rsid w:val="00EB29EB"/>
    <w:rsid w:val="00EB30D8"/>
    <w:rsid w:val="00EB348F"/>
    <w:rsid w:val="00EB3CFF"/>
    <w:rsid w:val="00EB4445"/>
    <w:rsid w:val="00EB44B1"/>
    <w:rsid w:val="00EB4ABD"/>
    <w:rsid w:val="00EB4C22"/>
    <w:rsid w:val="00EB56B3"/>
    <w:rsid w:val="00EB5A0F"/>
    <w:rsid w:val="00EB63AB"/>
    <w:rsid w:val="00EB6864"/>
    <w:rsid w:val="00EC1DBC"/>
    <w:rsid w:val="00EC1EA1"/>
    <w:rsid w:val="00EC325E"/>
    <w:rsid w:val="00EC32C2"/>
    <w:rsid w:val="00EC36A0"/>
    <w:rsid w:val="00EC3B89"/>
    <w:rsid w:val="00EC5BA8"/>
    <w:rsid w:val="00EC6951"/>
    <w:rsid w:val="00EC70F9"/>
    <w:rsid w:val="00EC7E0C"/>
    <w:rsid w:val="00ED1314"/>
    <w:rsid w:val="00ED1563"/>
    <w:rsid w:val="00ED1E99"/>
    <w:rsid w:val="00ED20DE"/>
    <w:rsid w:val="00ED30FD"/>
    <w:rsid w:val="00ED3FEF"/>
    <w:rsid w:val="00ED4624"/>
    <w:rsid w:val="00ED4F71"/>
    <w:rsid w:val="00ED5E9C"/>
    <w:rsid w:val="00ED6E30"/>
    <w:rsid w:val="00EE1BCF"/>
    <w:rsid w:val="00EE2647"/>
    <w:rsid w:val="00EE27C3"/>
    <w:rsid w:val="00EE2821"/>
    <w:rsid w:val="00EE2864"/>
    <w:rsid w:val="00EE2C3E"/>
    <w:rsid w:val="00EE2F53"/>
    <w:rsid w:val="00EE34AF"/>
    <w:rsid w:val="00EE45CF"/>
    <w:rsid w:val="00EE468E"/>
    <w:rsid w:val="00EE5BF8"/>
    <w:rsid w:val="00EE69C8"/>
    <w:rsid w:val="00EE6A1C"/>
    <w:rsid w:val="00EE7BBE"/>
    <w:rsid w:val="00EE7C41"/>
    <w:rsid w:val="00EF0CC7"/>
    <w:rsid w:val="00EF2000"/>
    <w:rsid w:val="00EF3160"/>
    <w:rsid w:val="00EF33ED"/>
    <w:rsid w:val="00EF45E0"/>
    <w:rsid w:val="00EF5248"/>
    <w:rsid w:val="00EF5D46"/>
    <w:rsid w:val="00EF671C"/>
    <w:rsid w:val="00EF6CE0"/>
    <w:rsid w:val="00EF7010"/>
    <w:rsid w:val="00F003A1"/>
    <w:rsid w:val="00F004E5"/>
    <w:rsid w:val="00F00718"/>
    <w:rsid w:val="00F01144"/>
    <w:rsid w:val="00F011B6"/>
    <w:rsid w:val="00F01A5D"/>
    <w:rsid w:val="00F01B5E"/>
    <w:rsid w:val="00F02B73"/>
    <w:rsid w:val="00F02FC0"/>
    <w:rsid w:val="00F03D7B"/>
    <w:rsid w:val="00F041CF"/>
    <w:rsid w:val="00F04307"/>
    <w:rsid w:val="00F04397"/>
    <w:rsid w:val="00F04ABA"/>
    <w:rsid w:val="00F04B55"/>
    <w:rsid w:val="00F0664E"/>
    <w:rsid w:val="00F06F9F"/>
    <w:rsid w:val="00F07FAA"/>
    <w:rsid w:val="00F105EB"/>
    <w:rsid w:val="00F1076C"/>
    <w:rsid w:val="00F109B3"/>
    <w:rsid w:val="00F10D56"/>
    <w:rsid w:val="00F12CED"/>
    <w:rsid w:val="00F13716"/>
    <w:rsid w:val="00F1380D"/>
    <w:rsid w:val="00F13917"/>
    <w:rsid w:val="00F144D7"/>
    <w:rsid w:val="00F15005"/>
    <w:rsid w:val="00F1517F"/>
    <w:rsid w:val="00F15734"/>
    <w:rsid w:val="00F15E70"/>
    <w:rsid w:val="00F15F60"/>
    <w:rsid w:val="00F160E8"/>
    <w:rsid w:val="00F169FF"/>
    <w:rsid w:val="00F16A28"/>
    <w:rsid w:val="00F16EB4"/>
    <w:rsid w:val="00F1757A"/>
    <w:rsid w:val="00F200B4"/>
    <w:rsid w:val="00F209F7"/>
    <w:rsid w:val="00F22096"/>
    <w:rsid w:val="00F22D00"/>
    <w:rsid w:val="00F24115"/>
    <w:rsid w:val="00F24206"/>
    <w:rsid w:val="00F24BA8"/>
    <w:rsid w:val="00F25626"/>
    <w:rsid w:val="00F25E51"/>
    <w:rsid w:val="00F26806"/>
    <w:rsid w:val="00F26DC4"/>
    <w:rsid w:val="00F27D48"/>
    <w:rsid w:val="00F30565"/>
    <w:rsid w:val="00F30ABF"/>
    <w:rsid w:val="00F30DBB"/>
    <w:rsid w:val="00F32668"/>
    <w:rsid w:val="00F32B1C"/>
    <w:rsid w:val="00F32F93"/>
    <w:rsid w:val="00F338B3"/>
    <w:rsid w:val="00F338E0"/>
    <w:rsid w:val="00F33C25"/>
    <w:rsid w:val="00F33F14"/>
    <w:rsid w:val="00F3523F"/>
    <w:rsid w:val="00F35566"/>
    <w:rsid w:val="00F35B88"/>
    <w:rsid w:val="00F35F84"/>
    <w:rsid w:val="00F36317"/>
    <w:rsid w:val="00F364B4"/>
    <w:rsid w:val="00F36C75"/>
    <w:rsid w:val="00F3725F"/>
    <w:rsid w:val="00F401E3"/>
    <w:rsid w:val="00F40E4F"/>
    <w:rsid w:val="00F4263D"/>
    <w:rsid w:val="00F42DE6"/>
    <w:rsid w:val="00F43476"/>
    <w:rsid w:val="00F44418"/>
    <w:rsid w:val="00F45FF3"/>
    <w:rsid w:val="00F47178"/>
    <w:rsid w:val="00F47385"/>
    <w:rsid w:val="00F478D3"/>
    <w:rsid w:val="00F47B22"/>
    <w:rsid w:val="00F47C03"/>
    <w:rsid w:val="00F5056F"/>
    <w:rsid w:val="00F50DD7"/>
    <w:rsid w:val="00F517BA"/>
    <w:rsid w:val="00F518FE"/>
    <w:rsid w:val="00F51DB7"/>
    <w:rsid w:val="00F51F3E"/>
    <w:rsid w:val="00F52911"/>
    <w:rsid w:val="00F53440"/>
    <w:rsid w:val="00F534C8"/>
    <w:rsid w:val="00F53717"/>
    <w:rsid w:val="00F53B3C"/>
    <w:rsid w:val="00F56041"/>
    <w:rsid w:val="00F56549"/>
    <w:rsid w:val="00F57CEA"/>
    <w:rsid w:val="00F6014A"/>
    <w:rsid w:val="00F60322"/>
    <w:rsid w:val="00F603E5"/>
    <w:rsid w:val="00F636AE"/>
    <w:rsid w:val="00F63ACE"/>
    <w:rsid w:val="00F63C11"/>
    <w:rsid w:val="00F65419"/>
    <w:rsid w:val="00F658BE"/>
    <w:rsid w:val="00F6590F"/>
    <w:rsid w:val="00F66316"/>
    <w:rsid w:val="00F664F7"/>
    <w:rsid w:val="00F669A7"/>
    <w:rsid w:val="00F67933"/>
    <w:rsid w:val="00F70C38"/>
    <w:rsid w:val="00F72251"/>
    <w:rsid w:val="00F72736"/>
    <w:rsid w:val="00F72BE0"/>
    <w:rsid w:val="00F731BD"/>
    <w:rsid w:val="00F73757"/>
    <w:rsid w:val="00F73C06"/>
    <w:rsid w:val="00F744BF"/>
    <w:rsid w:val="00F7508D"/>
    <w:rsid w:val="00F75D58"/>
    <w:rsid w:val="00F76BCC"/>
    <w:rsid w:val="00F76BDD"/>
    <w:rsid w:val="00F76FF5"/>
    <w:rsid w:val="00F81444"/>
    <w:rsid w:val="00F81D06"/>
    <w:rsid w:val="00F81F31"/>
    <w:rsid w:val="00F8266A"/>
    <w:rsid w:val="00F83787"/>
    <w:rsid w:val="00F838F6"/>
    <w:rsid w:val="00F83A6D"/>
    <w:rsid w:val="00F84C6A"/>
    <w:rsid w:val="00F853F9"/>
    <w:rsid w:val="00F854D7"/>
    <w:rsid w:val="00F86007"/>
    <w:rsid w:val="00F8609B"/>
    <w:rsid w:val="00F8630C"/>
    <w:rsid w:val="00F868DB"/>
    <w:rsid w:val="00F8776B"/>
    <w:rsid w:val="00F87B90"/>
    <w:rsid w:val="00F903E7"/>
    <w:rsid w:val="00F9096C"/>
    <w:rsid w:val="00F9216A"/>
    <w:rsid w:val="00F922CF"/>
    <w:rsid w:val="00F9294B"/>
    <w:rsid w:val="00F93D44"/>
    <w:rsid w:val="00F9536A"/>
    <w:rsid w:val="00F95F29"/>
    <w:rsid w:val="00F96377"/>
    <w:rsid w:val="00F96D37"/>
    <w:rsid w:val="00F96EDC"/>
    <w:rsid w:val="00FA0133"/>
    <w:rsid w:val="00FA01C9"/>
    <w:rsid w:val="00FA0C1A"/>
    <w:rsid w:val="00FA0FEB"/>
    <w:rsid w:val="00FA16E7"/>
    <w:rsid w:val="00FA1BDB"/>
    <w:rsid w:val="00FA21C6"/>
    <w:rsid w:val="00FA3475"/>
    <w:rsid w:val="00FA3C2E"/>
    <w:rsid w:val="00FA3CDE"/>
    <w:rsid w:val="00FA4D0C"/>
    <w:rsid w:val="00FB095C"/>
    <w:rsid w:val="00FB1F3F"/>
    <w:rsid w:val="00FB3770"/>
    <w:rsid w:val="00FB3ABC"/>
    <w:rsid w:val="00FB3B66"/>
    <w:rsid w:val="00FB4976"/>
    <w:rsid w:val="00FB4EAB"/>
    <w:rsid w:val="00FB502F"/>
    <w:rsid w:val="00FB51BE"/>
    <w:rsid w:val="00FB59C6"/>
    <w:rsid w:val="00FB6BA4"/>
    <w:rsid w:val="00FB790A"/>
    <w:rsid w:val="00FC079A"/>
    <w:rsid w:val="00FC0ED0"/>
    <w:rsid w:val="00FC1411"/>
    <w:rsid w:val="00FC1A0C"/>
    <w:rsid w:val="00FC1BEF"/>
    <w:rsid w:val="00FC2BC5"/>
    <w:rsid w:val="00FC30A6"/>
    <w:rsid w:val="00FC3C47"/>
    <w:rsid w:val="00FC4B0B"/>
    <w:rsid w:val="00FC51E4"/>
    <w:rsid w:val="00FC5238"/>
    <w:rsid w:val="00FC543F"/>
    <w:rsid w:val="00FC6B69"/>
    <w:rsid w:val="00FC7339"/>
    <w:rsid w:val="00FC7991"/>
    <w:rsid w:val="00FD1724"/>
    <w:rsid w:val="00FD18A3"/>
    <w:rsid w:val="00FD19D3"/>
    <w:rsid w:val="00FD1EC9"/>
    <w:rsid w:val="00FD4BA3"/>
    <w:rsid w:val="00FD4F92"/>
    <w:rsid w:val="00FD56B6"/>
    <w:rsid w:val="00FD60AC"/>
    <w:rsid w:val="00FD6BC5"/>
    <w:rsid w:val="00FE0BB2"/>
    <w:rsid w:val="00FE2450"/>
    <w:rsid w:val="00FE382F"/>
    <w:rsid w:val="00FE3BAD"/>
    <w:rsid w:val="00FE4380"/>
    <w:rsid w:val="00FE58A9"/>
    <w:rsid w:val="00FE5C0D"/>
    <w:rsid w:val="00FE6FA7"/>
    <w:rsid w:val="00FE74B8"/>
    <w:rsid w:val="00FF09C3"/>
    <w:rsid w:val="00FF2445"/>
    <w:rsid w:val="00FF4184"/>
    <w:rsid w:val="00FF485B"/>
    <w:rsid w:val="00FF513A"/>
    <w:rsid w:val="00FF64AB"/>
    <w:rsid w:val="00FF6D34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05D1003"/>
  <w15:docId w15:val="{518A36DF-DD02-4D19-AE16-B2F1F8F20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agwek2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0">
    <w:name w:val="heading 2"/>
    <w:basedOn w:val="Normalny"/>
    <w:next w:val="Normalny"/>
    <w:link w:val="Nagwek2Znak"/>
    <w:unhideWhenUsed/>
    <w:qFormat/>
    <w:rsid w:val="00A721C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377A6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E4C4F"/>
    <w:pPr>
      <w:keepNext/>
      <w:numPr>
        <w:ilvl w:val="6"/>
        <w:numId w:val="1"/>
      </w:numPr>
      <w:jc w:val="center"/>
      <w:outlineLvl w:val="6"/>
    </w:pPr>
    <w:rPr>
      <w:b/>
      <w:i/>
      <w:smallCaps/>
      <w:sz w:val="32"/>
      <w:szCs w:val="20"/>
      <w:lang w:val="x-none" w:eastAsia="zh-CN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0" w:firstLine="540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  <w:sz w:val="22"/>
      <w:szCs w:val="22"/>
    </w:rPr>
  </w:style>
  <w:style w:type="character" w:customStyle="1" w:styleId="WW8Num4z0">
    <w:name w:val="WW8Num4z0"/>
    <w:rPr>
      <w:rFonts w:ascii="Tahoma" w:hAnsi="Tahoma" w:cs="Tahoma"/>
      <w:b w:val="0"/>
      <w:sz w:val="22"/>
      <w:szCs w:val="22"/>
    </w:rPr>
  </w:style>
  <w:style w:type="character" w:customStyle="1" w:styleId="WW8Num5z0">
    <w:name w:val="WW8Num5z0"/>
    <w:rPr>
      <w:b w:val="0"/>
    </w:rPr>
  </w:style>
  <w:style w:type="character" w:customStyle="1" w:styleId="WW8Num5z5">
    <w:name w:val="WW8Num5z5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sz w:val="22"/>
      <w:szCs w:val="22"/>
    </w:rPr>
  </w:style>
  <w:style w:type="character" w:customStyle="1" w:styleId="WW8Num11z0">
    <w:name w:val="WW8Num11z0"/>
    <w:rPr>
      <w:b w:val="0"/>
      <w:sz w:val="20"/>
      <w:szCs w:val="20"/>
    </w:rPr>
  </w:style>
  <w:style w:type="character" w:customStyle="1" w:styleId="WW8Num13z0">
    <w:name w:val="WW8Num13z0"/>
    <w:rPr>
      <w:b w:val="0"/>
    </w:rPr>
  </w:style>
  <w:style w:type="character" w:customStyle="1" w:styleId="WW8Num16z0">
    <w:name w:val="WW8Num16z0"/>
    <w:rPr>
      <w:b w:val="0"/>
      <w:sz w:val="22"/>
      <w:szCs w:val="22"/>
    </w:rPr>
  </w:style>
  <w:style w:type="character" w:customStyle="1" w:styleId="WW8Num16z2">
    <w:name w:val="WW8Num16z2"/>
    <w:rPr>
      <w:b/>
    </w:rPr>
  </w:style>
  <w:style w:type="character" w:customStyle="1" w:styleId="WW8Num18z0">
    <w:name w:val="WW8Num18z0"/>
    <w:rPr>
      <w:b w:val="0"/>
      <w:sz w:val="20"/>
      <w:szCs w:val="20"/>
    </w:rPr>
  </w:style>
  <w:style w:type="character" w:customStyle="1" w:styleId="WW8Num19z0">
    <w:name w:val="WW8Num19z0"/>
    <w:rPr>
      <w:b w:val="0"/>
    </w:rPr>
  </w:style>
  <w:style w:type="character" w:customStyle="1" w:styleId="WW8Num20z2">
    <w:name w:val="WW8Num20z2"/>
    <w:rPr>
      <w:b/>
    </w:rPr>
  </w:style>
  <w:style w:type="character" w:customStyle="1" w:styleId="WW8Num28z0">
    <w:name w:val="WW8Num28z0"/>
    <w:rPr>
      <w:rFonts w:ascii="Tahoma" w:hAnsi="Tahoma" w:cs="Tahoma"/>
      <w:sz w:val="22"/>
      <w:szCs w:val="22"/>
    </w:rPr>
  </w:style>
  <w:style w:type="character" w:customStyle="1" w:styleId="WW8Num29z2">
    <w:name w:val="WW8Num29z2"/>
    <w:rPr>
      <w:b/>
    </w:rPr>
  </w:style>
  <w:style w:type="character" w:customStyle="1" w:styleId="WW8Num9z0">
    <w:name w:val="WW8Num9z0"/>
    <w:rPr>
      <w:sz w:val="22"/>
      <w:szCs w:val="22"/>
    </w:rPr>
  </w:style>
  <w:style w:type="character" w:customStyle="1" w:styleId="WW8Num12z0">
    <w:name w:val="WW8Num12z0"/>
    <w:rPr>
      <w:b w:val="0"/>
      <w:sz w:val="20"/>
      <w:szCs w:val="20"/>
    </w:rPr>
  </w:style>
  <w:style w:type="character" w:customStyle="1" w:styleId="WW8Num13z1">
    <w:name w:val="WW8Num13z1"/>
    <w:rPr>
      <w:sz w:val="20"/>
      <w:szCs w:val="20"/>
    </w:rPr>
  </w:style>
  <w:style w:type="character" w:customStyle="1" w:styleId="WW8Num14z0">
    <w:name w:val="WW8Num14z0"/>
    <w:rPr>
      <w:b w:val="0"/>
      <w:sz w:val="20"/>
      <w:szCs w:val="20"/>
    </w:rPr>
  </w:style>
  <w:style w:type="character" w:customStyle="1" w:styleId="WW8Num17z0">
    <w:name w:val="WW8Num17z0"/>
    <w:rPr>
      <w:b w:val="0"/>
    </w:rPr>
  </w:style>
  <w:style w:type="character" w:customStyle="1" w:styleId="WW8Num20z0">
    <w:name w:val="WW8Num20z0"/>
    <w:rPr>
      <w:b w:val="0"/>
    </w:rPr>
  </w:style>
  <w:style w:type="character" w:customStyle="1" w:styleId="WW8Num21z0">
    <w:name w:val="WW8Num21z0"/>
    <w:rPr>
      <w:sz w:val="24"/>
      <w:szCs w:val="24"/>
    </w:rPr>
  </w:style>
  <w:style w:type="character" w:customStyle="1" w:styleId="WW8Num24z0">
    <w:name w:val="WW8Num24z0"/>
    <w:rPr>
      <w:rFonts w:ascii="Tahoma" w:hAnsi="Tahoma" w:cs="Tahoma"/>
      <w:sz w:val="22"/>
      <w:szCs w:val="22"/>
    </w:rPr>
  </w:style>
  <w:style w:type="character" w:customStyle="1" w:styleId="WW8Num24z2">
    <w:name w:val="WW8Num24z2"/>
    <w:rPr>
      <w:b/>
    </w:rPr>
  </w:style>
  <w:style w:type="character" w:customStyle="1" w:styleId="WW8Num25z0">
    <w:name w:val="WW8Num25z0"/>
    <w:rPr>
      <w:sz w:val="20"/>
      <w:szCs w:val="20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0">
    <w:name w:val="WW8Num29z0"/>
    <w:rPr>
      <w:sz w:val="20"/>
      <w:szCs w:val="20"/>
    </w:rPr>
  </w:style>
  <w:style w:type="character" w:customStyle="1" w:styleId="WW8Num30z2">
    <w:name w:val="WW8Num30z2"/>
    <w:rPr>
      <w:b/>
    </w:rPr>
  </w:style>
  <w:style w:type="character" w:customStyle="1" w:styleId="WW8Num38z1">
    <w:name w:val="WW8Num38z1"/>
    <w:rPr>
      <w:rFonts w:ascii="Symbol" w:hAnsi="Symbol" w:cs="Symbol"/>
    </w:rPr>
  </w:style>
  <w:style w:type="character" w:customStyle="1" w:styleId="WW8Num42z2">
    <w:name w:val="WW8Num42z2"/>
    <w:rPr>
      <w:b/>
    </w:rPr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WW8Num6z0">
    <w:name w:val="WW8Num6z0"/>
    <w:rPr>
      <w:b w:val="0"/>
    </w:rPr>
  </w:style>
  <w:style w:type="character" w:customStyle="1" w:styleId="WW8Num6z5">
    <w:name w:val="WW8Num6z5"/>
    <w:rPr>
      <w:rFonts w:ascii="Times New Roman" w:hAnsi="Times New Roman" w:cs="Times New Roman"/>
    </w:rPr>
  </w:style>
  <w:style w:type="character" w:customStyle="1" w:styleId="WW8Num10z0">
    <w:name w:val="WW8Num10z0"/>
    <w:rPr>
      <w:rFonts w:ascii="OpenSymbol" w:hAnsi="OpenSymbol" w:cs="OpenSymbol"/>
    </w:rPr>
  </w:style>
  <w:style w:type="character" w:customStyle="1" w:styleId="WW8Num15z0">
    <w:name w:val="WW8Num15z0"/>
    <w:rPr>
      <w:b w:val="0"/>
    </w:rPr>
  </w:style>
  <w:style w:type="character" w:customStyle="1" w:styleId="WW8Num15z1">
    <w:name w:val="WW8Num15z1"/>
    <w:rPr>
      <w:sz w:val="20"/>
      <w:szCs w:val="20"/>
    </w:rPr>
  </w:style>
  <w:style w:type="character" w:customStyle="1" w:styleId="WW8Num22z0">
    <w:name w:val="WW8Num22z0"/>
    <w:rPr>
      <w:sz w:val="24"/>
      <w:szCs w:val="24"/>
    </w:rPr>
  </w:style>
  <w:style w:type="character" w:customStyle="1" w:styleId="WW8Num23z0">
    <w:name w:val="WW8Num23z0"/>
    <w:rPr>
      <w:rFonts w:ascii="OpenSymbol" w:hAnsi="OpenSymbol" w:cs="OpenSymbol"/>
    </w:rPr>
  </w:style>
  <w:style w:type="character" w:customStyle="1" w:styleId="WW8Num26z0">
    <w:name w:val="WW8Num26z0"/>
    <w:rPr>
      <w:sz w:val="20"/>
      <w:szCs w:val="20"/>
    </w:rPr>
  </w:style>
  <w:style w:type="character" w:customStyle="1" w:styleId="WW8Num26z2">
    <w:name w:val="WW8Num26z2"/>
    <w:rPr>
      <w:b/>
    </w:rPr>
  </w:style>
  <w:style w:type="character" w:customStyle="1" w:styleId="WW8Num30z0">
    <w:name w:val="WW8Num30z0"/>
    <w:rPr>
      <w:b w:val="0"/>
      <w:sz w:val="22"/>
      <w:szCs w:val="22"/>
    </w:rPr>
  </w:style>
  <w:style w:type="character" w:customStyle="1" w:styleId="WW8Num31z0">
    <w:name w:val="WW8Num31z0"/>
    <w:rPr>
      <w:rFonts w:ascii="Tahoma" w:hAnsi="Tahoma" w:cs="Tahoma"/>
      <w:sz w:val="22"/>
      <w:szCs w:val="22"/>
    </w:rPr>
  </w:style>
  <w:style w:type="character" w:customStyle="1" w:styleId="WW8Num33z0">
    <w:name w:val="WW8Num33z0"/>
    <w:rPr>
      <w:b w:val="0"/>
    </w:rPr>
  </w:style>
  <w:style w:type="character" w:customStyle="1" w:styleId="WW8Num34z0">
    <w:name w:val="WW8Num34z0"/>
    <w:rPr>
      <w:sz w:val="20"/>
      <w:szCs w:val="20"/>
    </w:rPr>
  </w:style>
  <w:style w:type="character" w:customStyle="1" w:styleId="WW8Num36z0">
    <w:name w:val="WW8Num36z0"/>
    <w:rPr>
      <w:sz w:val="20"/>
      <w:szCs w:val="20"/>
    </w:rPr>
  </w:style>
  <w:style w:type="character" w:customStyle="1" w:styleId="WW8Num38z0">
    <w:name w:val="WW8Num38z0"/>
    <w:rPr>
      <w:sz w:val="20"/>
      <w:szCs w:val="20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b w:val="0"/>
    </w:rPr>
  </w:style>
  <w:style w:type="character" w:customStyle="1" w:styleId="WW8Num6z3">
    <w:name w:val="WW8Num6z3"/>
    <w:rPr>
      <w:rFonts w:ascii="Times New Roman" w:eastAsia="Times New Roman" w:hAnsi="Times New Roman" w:cs="Times New Roman"/>
    </w:rPr>
  </w:style>
  <w:style w:type="character" w:customStyle="1" w:styleId="WW8Num6z4">
    <w:name w:val="WW8Num6z4"/>
    <w:rPr>
      <w:b w:val="0"/>
    </w:rPr>
  </w:style>
  <w:style w:type="character" w:customStyle="1" w:styleId="WW8Num20z1">
    <w:name w:val="WW8Num20z1"/>
    <w:rPr>
      <w:rFonts w:ascii="Symbol" w:hAnsi="Symbol" w:cs="Symbol"/>
    </w:rPr>
  </w:style>
  <w:style w:type="character" w:customStyle="1" w:styleId="WW8Num25z2">
    <w:name w:val="WW8Num25z2"/>
    <w:rPr>
      <w:b/>
    </w:rPr>
  </w:style>
  <w:style w:type="character" w:customStyle="1" w:styleId="WW8Num27z1">
    <w:name w:val="WW8Num27z1"/>
    <w:rPr>
      <w:rFonts w:ascii="Symbol" w:eastAsia="Times New Roman" w:hAnsi="Symbol" w:cs="Tahoma"/>
    </w:rPr>
  </w:style>
  <w:style w:type="character" w:customStyle="1" w:styleId="WW8Num29z1">
    <w:name w:val="WW8Num29z1"/>
    <w:rPr>
      <w:b w:val="0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symbol">
    <w:name w:val="symbol"/>
    <w:basedOn w:val="Domylnaczcionkaakapitu1"/>
  </w:style>
  <w:style w:type="character" w:customStyle="1" w:styleId="Znakinumeracji">
    <w:name w:val="Znaki numeracji"/>
    <w:rPr>
      <w:rFonts w:ascii="Tahoma" w:hAnsi="Tahoma" w:cs="Tahoma"/>
      <w:b/>
      <w:bCs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highlightselected">
    <w:name w:val="highlight selected"/>
    <w:basedOn w:val="Domylnaczcionkaakapitu3"/>
  </w:style>
  <w:style w:type="character" w:customStyle="1" w:styleId="st">
    <w:name w:val="st"/>
    <w:basedOn w:val="Domylnaczcionkaakapitu3"/>
  </w:style>
  <w:style w:type="character" w:styleId="Uwydatnienie">
    <w:name w:val="Emphasis"/>
    <w:qFormat/>
    <w:rPr>
      <w:i/>
      <w:iCs/>
    </w:rPr>
  </w:style>
  <w:style w:type="character" w:customStyle="1" w:styleId="WW8Num58z2">
    <w:name w:val="WW8Num58z2"/>
    <w:rPr>
      <w:b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qFormat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Adresnakopercie">
    <w:name w:val="envelope address"/>
    <w:basedOn w:val="Normalny"/>
    <w:pPr>
      <w:ind w:left="2880"/>
    </w:pPr>
    <w:rPr>
      <w:rFonts w:cs="Arial"/>
      <w:sz w:val="28"/>
    </w:rPr>
  </w:style>
  <w:style w:type="paragraph" w:styleId="Adreszwrotnynakopercie">
    <w:name w:val="envelope return"/>
    <w:basedOn w:val="Normalny"/>
    <w:rPr>
      <w:rFonts w:cs="Arial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Tahoma-Bold" w:hAnsi="Tahoma-Bold" w:cs="Tahoma-Bold"/>
      <w:lang w:eastAsia="ar-SA"/>
    </w:rPr>
  </w:style>
  <w:style w:type="paragraph" w:customStyle="1" w:styleId="Zawartoramki">
    <w:name w:val="Zawartość ramki"/>
    <w:basedOn w:val="Tekstpodstawowy"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Tabelapozycja">
    <w:name w:val="Tabela pozycja"/>
    <w:basedOn w:val="Normalny"/>
    <w:rPr>
      <w:rFonts w:ascii="Arial" w:eastAsia="MS Outlook" w:hAnsi="Arial" w:cs="Arial"/>
      <w:sz w:val="22"/>
      <w:szCs w:val="20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paragraph" w:customStyle="1" w:styleId="StandardowyArial11">
    <w:name w:val="Standardowy + Arial 11"/>
    <w:basedOn w:val="Normalny"/>
    <w:pPr>
      <w:numPr>
        <w:numId w:val="2"/>
      </w:numPr>
      <w:autoSpaceDE w:val="0"/>
      <w:spacing w:before="60" w:after="60"/>
      <w:jc w:val="both"/>
    </w:pPr>
    <w:rPr>
      <w:rFonts w:ascii="Arial" w:hAnsi="Arial" w:cs="Arial"/>
      <w:sz w:val="22"/>
      <w:szCs w:val="22"/>
    </w:rPr>
  </w:style>
  <w:style w:type="paragraph" w:customStyle="1" w:styleId="NormalnyWyjustowan">
    <w:name w:val="Normalny + Wyjustowan"/>
    <w:basedOn w:val="StandardowyArial11"/>
    <w:rPr>
      <w:rFonts w:ascii="Times New Roman" w:hAnsi="Times New Roman" w:cs="Times New Roman"/>
      <w:sz w:val="24"/>
      <w:szCs w:val="24"/>
    </w:rPr>
  </w:style>
  <w:style w:type="paragraph" w:customStyle="1" w:styleId="Legenda1">
    <w:name w:val="Legenda1"/>
    <w:basedOn w:val="Normalny"/>
    <w:next w:val="Normalny"/>
    <w:rPr>
      <w:b/>
      <w:bCs/>
      <w:sz w:val="20"/>
    </w:rPr>
  </w:style>
  <w:style w:type="paragraph" w:customStyle="1" w:styleId="StylPunktowaniePrzedAutomatycznaPoAutomatyczna">
    <w:name w:val="Styl Punktowanie + Przed:  Automatyczna Po:  Automatyczna"/>
    <w:basedOn w:val="Normalny"/>
    <w:pPr>
      <w:spacing w:before="280" w:after="280"/>
      <w:jc w:val="both"/>
    </w:pPr>
    <w:rPr>
      <w:rFonts w:ascii="Arial" w:hAnsi="Arial" w:cs="Arial"/>
      <w:sz w:val="20"/>
      <w:szCs w:val="22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rFonts w:ascii="Ottawa" w:hAnsi="Ottawa" w:cs="Ottawa"/>
      <w:b/>
      <w:sz w:val="40"/>
      <w:szCs w:val="20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Tekstpodstawowy32">
    <w:name w:val="Tekst podstawowy 32"/>
    <w:basedOn w:val="Normalny"/>
    <w:pPr>
      <w:suppressAutoHyphens w:val="0"/>
      <w:spacing w:after="120"/>
    </w:pPr>
    <w:rPr>
      <w:sz w:val="16"/>
      <w:szCs w:val="16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99"/>
    <w:qFormat/>
    <w:rsid w:val="00457B06"/>
    <w:pPr>
      <w:suppressAutoHyphens w:val="0"/>
      <w:ind w:left="708"/>
    </w:pPr>
    <w:rPr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33EF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33EF5"/>
    <w:rPr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rsid w:val="002578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257878"/>
    <w:rPr>
      <w:lang w:eastAsia="ar-SA"/>
    </w:rPr>
  </w:style>
  <w:style w:type="character" w:customStyle="1" w:styleId="cpvvoccodes">
    <w:name w:val="cpvvoccodes"/>
    <w:rsid w:val="006912D2"/>
  </w:style>
  <w:style w:type="paragraph" w:customStyle="1" w:styleId="Znak3">
    <w:name w:val="Znak3"/>
    <w:basedOn w:val="Normalny"/>
    <w:rsid w:val="00212EBF"/>
    <w:pPr>
      <w:suppressAutoHyphens w:val="0"/>
    </w:pPr>
    <w:rPr>
      <w:rFonts w:ascii="Arial" w:hAnsi="Arial" w:cs="Arial"/>
      <w:lang w:eastAsia="pl-PL"/>
    </w:rPr>
  </w:style>
  <w:style w:type="character" w:customStyle="1" w:styleId="Nagwek2Znak">
    <w:name w:val="Nagłówek 2 Znak"/>
    <w:link w:val="Nagwek20"/>
    <w:rsid w:val="00A721C6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Tekstpodstawowywcity3">
    <w:name w:val="Body Text Indent 3"/>
    <w:basedOn w:val="Normalny"/>
    <w:link w:val="Tekstpodstawowywcity3Znak"/>
    <w:rsid w:val="00F241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24115"/>
    <w:rPr>
      <w:sz w:val="16"/>
      <w:szCs w:val="16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F2411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qFormat/>
    <w:rsid w:val="00F24115"/>
    <w:pPr>
      <w:widowControl w:val="0"/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NagwekZnak">
    <w:name w:val="Nagłówek Znak"/>
    <w:link w:val="Nagwek"/>
    <w:rsid w:val="00F24115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F24115"/>
    <w:rPr>
      <w:sz w:val="24"/>
      <w:szCs w:val="24"/>
      <w:lang w:eastAsia="ar-SA"/>
    </w:rPr>
  </w:style>
  <w:style w:type="character" w:customStyle="1" w:styleId="TekstdymkaZnak">
    <w:name w:val="Tekst dymka Znak"/>
    <w:link w:val="Tekstdymka"/>
    <w:rsid w:val="00F24115"/>
    <w:rPr>
      <w:rFonts w:ascii="Tahoma" w:hAnsi="Tahoma" w:cs="Tahoma"/>
      <w:sz w:val="16"/>
      <w:szCs w:val="16"/>
      <w:lang w:eastAsia="ar-SA"/>
    </w:rPr>
  </w:style>
  <w:style w:type="character" w:customStyle="1" w:styleId="Nagwek5Znak">
    <w:name w:val="Nagłówek 5 Znak"/>
    <w:link w:val="Nagwek5"/>
    <w:uiPriority w:val="9"/>
    <w:rsid w:val="001377A6"/>
    <w:rPr>
      <w:rFonts w:ascii="Calibri" w:hAnsi="Calibri"/>
      <w:b/>
      <w:bCs/>
      <w:i/>
      <w:iCs/>
      <w:sz w:val="26"/>
      <w:szCs w:val="26"/>
    </w:rPr>
  </w:style>
  <w:style w:type="character" w:customStyle="1" w:styleId="h1">
    <w:name w:val="h1"/>
    <w:rsid w:val="001377A6"/>
  </w:style>
  <w:style w:type="paragraph" w:styleId="Tekstpodstawowy3">
    <w:name w:val="Body Text 3"/>
    <w:basedOn w:val="Normalny"/>
    <w:link w:val="Tekstpodstawowy3Znak"/>
    <w:rsid w:val="00723B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23B82"/>
    <w:rPr>
      <w:sz w:val="16"/>
      <w:szCs w:val="16"/>
      <w:lang w:eastAsia="ar-SA"/>
    </w:rPr>
  </w:style>
  <w:style w:type="paragraph" w:customStyle="1" w:styleId="paragraf">
    <w:name w:val="paragraf"/>
    <w:basedOn w:val="Normalny"/>
    <w:next w:val="Normalny"/>
    <w:rsid w:val="0034194D"/>
    <w:pPr>
      <w:suppressAutoHyphens w:val="0"/>
      <w:jc w:val="center"/>
    </w:pPr>
    <w:rPr>
      <w:szCs w:val="20"/>
      <w:lang w:eastAsia="pl-PL"/>
    </w:rPr>
  </w:style>
  <w:style w:type="paragraph" w:customStyle="1" w:styleId="Styl">
    <w:name w:val="Styl"/>
    <w:rsid w:val="0034194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ecertis-link-header">
    <w:name w:val="ecertis-link-header"/>
    <w:rsid w:val="004A1C59"/>
  </w:style>
  <w:style w:type="character" w:customStyle="1" w:styleId="TekstpodstawowyZnak">
    <w:name w:val="Tekst podstawowy Znak"/>
    <w:link w:val="Tekstpodstawowy"/>
    <w:rsid w:val="004A1C59"/>
    <w:rPr>
      <w:sz w:val="24"/>
      <w:szCs w:val="24"/>
      <w:lang w:eastAsia="ar-SA"/>
    </w:rPr>
  </w:style>
  <w:style w:type="character" w:customStyle="1" w:styleId="small">
    <w:name w:val="small"/>
    <w:rsid w:val="004A1C59"/>
  </w:style>
  <w:style w:type="paragraph" w:customStyle="1" w:styleId="Akapitzlist1">
    <w:name w:val="Akapit z listą1"/>
    <w:basedOn w:val="Normalny"/>
    <w:rsid w:val="00BD195C"/>
    <w:pPr>
      <w:widowControl w:val="0"/>
      <w:ind w:left="720"/>
    </w:pPr>
    <w:rPr>
      <w:rFonts w:eastAsia="SimSun" w:cs="Mangal"/>
      <w:kern w:val="1"/>
      <w:lang w:eastAsia="zh-CN" w:bidi="hi-IN"/>
    </w:rPr>
  </w:style>
  <w:style w:type="paragraph" w:customStyle="1" w:styleId="ZnakZnak1ZnakZnakZnakZnakZnakZnakZnakZnakZnakZnak">
    <w:name w:val="Znak Znak1 Znak Znak Znak Znak Znak Znak Znak Znak Znak Znak"/>
    <w:basedOn w:val="Normalny"/>
    <w:rsid w:val="00EC1DBC"/>
    <w:pPr>
      <w:suppressAutoHyphens w:val="0"/>
    </w:pPr>
    <w:rPr>
      <w:rFonts w:ascii="Arial" w:hAnsi="Arial" w:cs="Arial"/>
      <w:lang w:eastAsia="pl-PL"/>
    </w:rPr>
  </w:style>
  <w:style w:type="character" w:customStyle="1" w:styleId="Nagwek7Znak">
    <w:name w:val="Nagłówek 7 Znak"/>
    <w:link w:val="Nagwek7"/>
    <w:rsid w:val="00BE4C4F"/>
    <w:rPr>
      <w:b/>
      <w:i/>
      <w:smallCaps/>
      <w:sz w:val="32"/>
      <w:lang w:val="x-none" w:eastAsia="zh-CN"/>
    </w:rPr>
  </w:style>
  <w:style w:type="character" w:customStyle="1" w:styleId="WW8Num1z0">
    <w:name w:val="WW8Num1z0"/>
    <w:rsid w:val="00BE4C4F"/>
    <w:rPr>
      <w:rFonts w:cs="Times New Roman"/>
    </w:rPr>
  </w:style>
  <w:style w:type="character" w:customStyle="1" w:styleId="WW8Num1z1">
    <w:name w:val="WW8Num1z1"/>
    <w:rsid w:val="00BE4C4F"/>
  </w:style>
  <w:style w:type="character" w:customStyle="1" w:styleId="WW8Num1z2">
    <w:name w:val="WW8Num1z2"/>
    <w:rsid w:val="00BE4C4F"/>
  </w:style>
  <w:style w:type="character" w:customStyle="1" w:styleId="WW8Num1z3">
    <w:name w:val="WW8Num1z3"/>
    <w:rsid w:val="00BE4C4F"/>
  </w:style>
  <w:style w:type="character" w:customStyle="1" w:styleId="WW8Num1z4">
    <w:name w:val="WW8Num1z4"/>
    <w:rsid w:val="00BE4C4F"/>
  </w:style>
  <w:style w:type="character" w:customStyle="1" w:styleId="WW8Num1z5">
    <w:name w:val="WW8Num1z5"/>
    <w:rsid w:val="00BE4C4F"/>
  </w:style>
  <w:style w:type="character" w:customStyle="1" w:styleId="WW8Num1z6">
    <w:name w:val="WW8Num1z6"/>
    <w:rsid w:val="00BE4C4F"/>
  </w:style>
  <w:style w:type="character" w:customStyle="1" w:styleId="WW8Num1z7">
    <w:name w:val="WW8Num1z7"/>
    <w:rsid w:val="00BE4C4F"/>
  </w:style>
  <w:style w:type="character" w:customStyle="1" w:styleId="WW8Num1z8">
    <w:name w:val="WW8Num1z8"/>
    <w:rsid w:val="00BE4C4F"/>
  </w:style>
  <w:style w:type="character" w:customStyle="1" w:styleId="WW8Num3z1">
    <w:name w:val="WW8Num3z1"/>
    <w:rsid w:val="00BE4C4F"/>
    <w:rPr>
      <w:rFonts w:ascii="Symbol" w:hAnsi="Symbol" w:cs="Symbol" w:hint="default"/>
      <w:color w:val="auto"/>
      <w:sz w:val="18"/>
      <w:szCs w:val="18"/>
    </w:rPr>
  </w:style>
  <w:style w:type="character" w:customStyle="1" w:styleId="WW8Num3z2">
    <w:name w:val="WW8Num3z2"/>
    <w:rsid w:val="00BE4C4F"/>
  </w:style>
  <w:style w:type="character" w:customStyle="1" w:styleId="WW8Num3z3">
    <w:name w:val="WW8Num3z3"/>
    <w:rsid w:val="00BE4C4F"/>
  </w:style>
  <w:style w:type="character" w:customStyle="1" w:styleId="WW8Num3z4">
    <w:name w:val="WW8Num3z4"/>
    <w:rsid w:val="00BE4C4F"/>
  </w:style>
  <w:style w:type="character" w:customStyle="1" w:styleId="WW8Num3z5">
    <w:name w:val="WW8Num3z5"/>
    <w:rsid w:val="00BE4C4F"/>
  </w:style>
  <w:style w:type="character" w:customStyle="1" w:styleId="WW8Num3z6">
    <w:name w:val="WW8Num3z6"/>
    <w:rsid w:val="00BE4C4F"/>
  </w:style>
  <w:style w:type="character" w:customStyle="1" w:styleId="WW8Num3z7">
    <w:name w:val="WW8Num3z7"/>
    <w:rsid w:val="00BE4C4F"/>
  </w:style>
  <w:style w:type="character" w:customStyle="1" w:styleId="WW8Num3z8">
    <w:name w:val="WW8Num3z8"/>
    <w:rsid w:val="00BE4C4F"/>
  </w:style>
  <w:style w:type="character" w:customStyle="1" w:styleId="WW8Num6z1">
    <w:name w:val="WW8Num6z1"/>
    <w:rsid w:val="00BE4C4F"/>
    <w:rPr>
      <w:rFonts w:ascii="Courier New" w:hAnsi="Courier New" w:cs="Courier New" w:hint="default"/>
    </w:rPr>
  </w:style>
  <w:style w:type="character" w:customStyle="1" w:styleId="WW8Num6z2">
    <w:name w:val="WW8Num6z2"/>
    <w:rsid w:val="00BE4C4F"/>
    <w:rPr>
      <w:rFonts w:ascii="Wingdings" w:hAnsi="Wingdings" w:cs="Wingdings" w:hint="default"/>
      <w:color w:val="000000"/>
      <w:sz w:val="18"/>
      <w:szCs w:val="18"/>
      <w:lang w:eastAsia="en-US"/>
    </w:rPr>
  </w:style>
  <w:style w:type="character" w:customStyle="1" w:styleId="WW8Num7z0">
    <w:name w:val="WW8Num7z0"/>
    <w:rsid w:val="00BE4C4F"/>
    <w:rPr>
      <w:rFonts w:ascii="Symbol" w:hAnsi="Symbol" w:cs="Symbol" w:hint="default"/>
      <w:sz w:val="18"/>
      <w:szCs w:val="18"/>
    </w:rPr>
  </w:style>
  <w:style w:type="character" w:customStyle="1" w:styleId="WW8Num8z1">
    <w:name w:val="WW8Num8z1"/>
    <w:rsid w:val="00BE4C4F"/>
  </w:style>
  <w:style w:type="character" w:customStyle="1" w:styleId="WW8Num8z2">
    <w:name w:val="WW8Num8z2"/>
    <w:rsid w:val="00BE4C4F"/>
    <w:rPr>
      <w:rFonts w:ascii="Times New Roman" w:hAnsi="Times New Roman" w:cs="Times New Roman"/>
    </w:rPr>
  </w:style>
  <w:style w:type="character" w:customStyle="1" w:styleId="WW8Num8z3">
    <w:name w:val="WW8Num8z3"/>
    <w:rsid w:val="00BE4C4F"/>
  </w:style>
  <w:style w:type="character" w:customStyle="1" w:styleId="WW8Num8z4">
    <w:name w:val="WW8Num8z4"/>
    <w:rsid w:val="00BE4C4F"/>
  </w:style>
  <w:style w:type="character" w:customStyle="1" w:styleId="WW8Num8z5">
    <w:name w:val="WW8Num8z5"/>
    <w:rsid w:val="00BE4C4F"/>
  </w:style>
  <w:style w:type="character" w:customStyle="1" w:styleId="WW8Num8z6">
    <w:name w:val="WW8Num8z6"/>
    <w:rsid w:val="00BE4C4F"/>
  </w:style>
  <w:style w:type="character" w:customStyle="1" w:styleId="WW8Num8z7">
    <w:name w:val="WW8Num8z7"/>
    <w:rsid w:val="00BE4C4F"/>
  </w:style>
  <w:style w:type="character" w:customStyle="1" w:styleId="WW8Num8z8">
    <w:name w:val="WW8Num8z8"/>
    <w:rsid w:val="00BE4C4F"/>
  </w:style>
  <w:style w:type="character" w:customStyle="1" w:styleId="WW8Num13z2">
    <w:name w:val="WW8Num13z2"/>
    <w:rsid w:val="00BE4C4F"/>
  </w:style>
  <w:style w:type="character" w:customStyle="1" w:styleId="WW8Num13z3">
    <w:name w:val="WW8Num13z3"/>
    <w:rsid w:val="00BE4C4F"/>
  </w:style>
  <w:style w:type="character" w:customStyle="1" w:styleId="WW8Num13z4">
    <w:name w:val="WW8Num13z4"/>
    <w:rsid w:val="00BE4C4F"/>
  </w:style>
  <w:style w:type="character" w:customStyle="1" w:styleId="WW8Num13z5">
    <w:name w:val="WW8Num13z5"/>
    <w:rsid w:val="00BE4C4F"/>
  </w:style>
  <w:style w:type="character" w:customStyle="1" w:styleId="WW8Num13z6">
    <w:name w:val="WW8Num13z6"/>
    <w:rsid w:val="00BE4C4F"/>
  </w:style>
  <w:style w:type="character" w:customStyle="1" w:styleId="WW8Num13z7">
    <w:name w:val="WW8Num13z7"/>
    <w:rsid w:val="00BE4C4F"/>
  </w:style>
  <w:style w:type="character" w:customStyle="1" w:styleId="WW8Num13z8">
    <w:name w:val="WW8Num13z8"/>
    <w:rsid w:val="00BE4C4F"/>
  </w:style>
  <w:style w:type="character" w:customStyle="1" w:styleId="WW8Num16z1">
    <w:name w:val="WW8Num16z1"/>
    <w:rsid w:val="00BE4C4F"/>
  </w:style>
  <w:style w:type="character" w:customStyle="1" w:styleId="WW8Num16z3">
    <w:name w:val="WW8Num16z3"/>
    <w:rsid w:val="00BE4C4F"/>
  </w:style>
  <w:style w:type="character" w:customStyle="1" w:styleId="WW8Num16z4">
    <w:name w:val="WW8Num16z4"/>
    <w:rsid w:val="00BE4C4F"/>
  </w:style>
  <w:style w:type="character" w:customStyle="1" w:styleId="WW8Num16z5">
    <w:name w:val="WW8Num16z5"/>
    <w:rsid w:val="00BE4C4F"/>
  </w:style>
  <w:style w:type="character" w:customStyle="1" w:styleId="WW8Num16z6">
    <w:name w:val="WW8Num16z6"/>
    <w:rsid w:val="00BE4C4F"/>
  </w:style>
  <w:style w:type="character" w:customStyle="1" w:styleId="WW8Num16z7">
    <w:name w:val="WW8Num16z7"/>
    <w:rsid w:val="00BE4C4F"/>
  </w:style>
  <w:style w:type="character" w:customStyle="1" w:styleId="WW8Num16z8">
    <w:name w:val="WW8Num16z8"/>
    <w:rsid w:val="00BE4C4F"/>
  </w:style>
  <w:style w:type="character" w:customStyle="1" w:styleId="WW8Num17z1">
    <w:name w:val="WW8Num17z1"/>
    <w:rsid w:val="00BE4C4F"/>
    <w:rPr>
      <w:rFonts w:ascii="Courier New" w:hAnsi="Courier New" w:cs="Courier New" w:hint="default"/>
    </w:rPr>
  </w:style>
  <w:style w:type="character" w:customStyle="1" w:styleId="WW8Num17z3">
    <w:name w:val="WW8Num17z3"/>
    <w:rsid w:val="00BE4C4F"/>
    <w:rPr>
      <w:rFonts w:ascii="Symbol" w:hAnsi="Symbol" w:cs="Symbol" w:hint="default"/>
    </w:rPr>
  </w:style>
  <w:style w:type="character" w:customStyle="1" w:styleId="WW8Num20z3">
    <w:name w:val="WW8Num20z3"/>
    <w:rsid w:val="00BE4C4F"/>
  </w:style>
  <w:style w:type="character" w:customStyle="1" w:styleId="WW8Num20z4">
    <w:name w:val="WW8Num20z4"/>
    <w:rsid w:val="00BE4C4F"/>
  </w:style>
  <w:style w:type="character" w:customStyle="1" w:styleId="WW8Num20z5">
    <w:name w:val="WW8Num20z5"/>
    <w:rsid w:val="00BE4C4F"/>
  </w:style>
  <w:style w:type="character" w:customStyle="1" w:styleId="WW8Num20z6">
    <w:name w:val="WW8Num20z6"/>
    <w:rsid w:val="00BE4C4F"/>
  </w:style>
  <w:style w:type="character" w:customStyle="1" w:styleId="WW8Num20z7">
    <w:name w:val="WW8Num20z7"/>
    <w:rsid w:val="00BE4C4F"/>
  </w:style>
  <w:style w:type="character" w:customStyle="1" w:styleId="WW8Num20z8">
    <w:name w:val="WW8Num20z8"/>
    <w:rsid w:val="00BE4C4F"/>
  </w:style>
  <w:style w:type="character" w:customStyle="1" w:styleId="WW8Num21z1">
    <w:name w:val="WW8Num21z1"/>
    <w:rsid w:val="00BE4C4F"/>
    <w:rPr>
      <w:rFonts w:hint="default"/>
    </w:rPr>
  </w:style>
  <w:style w:type="character" w:customStyle="1" w:styleId="WW8Num22z1">
    <w:name w:val="WW8Num22z1"/>
    <w:rsid w:val="00BE4C4F"/>
  </w:style>
  <w:style w:type="character" w:customStyle="1" w:styleId="WW8Num22z2">
    <w:name w:val="WW8Num22z2"/>
    <w:rsid w:val="00BE4C4F"/>
  </w:style>
  <w:style w:type="character" w:customStyle="1" w:styleId="WW8Num22z3">
    <w:name w:val="WW8Num22z3"/>
    <w:rsid w:val="00BE4C4F"/>
  </w:style>
  <w:style w:type="character" w:customStyle="1" w:styleId="WW8Num22z4">
    <w:name w:val="WW8Num22z4"/>
    <w:rsid w:val="00BE4C4F"/>
  </w:style>
  <w:style w:type="character" w:customStyle="1" w:styleId="WW8Num22z5">
    <w:name w:val="WW8Num22z5"/>
    <w:rsid w:val="00BE4C4F"/>
  </w:style>
  <w:style w:type="character" w:customStyle="1" w:styleId="WW8Num22z6">
    <w:name w:val="WW8Num22z6"/>
    <w:rsid w:val="00BE4C4F"/>
  </w:style>
  <w:style w:type="character" w:customStyle="1" w:styleId="WW8Num22z7">
    <w:name w:val="WW8Num22z7"/>
    <w:rsid w:val="00BE4C4F"/>
  </w:style>
  <w:style w:type="character" w:customStyle="1" w:styleId="WW8Num22z8">
    <w:name w:val="WW8Num22z8"/>
    <w:rsid w:val="00BE4C4F"/>
  </w:style>
  <w:style w:type="character" w:customStyle="1" w:styleId="WW8Num23z1">
    <w:name w:val="WW8Num23z1"/>
    <w:rsid w:val="00BE4C4F"/>
  </w:style>
  <w:style w:type="character" w:customStyle="1" w:styleId="WW8Num23z2">
    <w:name w:val="WW8Num23z2"/>
    <w:rsid w:val="00BE4C4F"/>
    <w:rPr>
      <w:rFonts w:ascii="Times New Roman" w:hAnsi="Times New Roman" w:cs="Times New Roman"/>
    </w:rPr>
  </w:style>
  <w:style w:type="character" w:customStyle="1" w:styleId="WW8Num23z3">
    <w:name w:val="WW8Num23z3"/>
    <w:rsid w:val="00BE4C4F"/>
    <w:rPr>
      <w:rFonts w:ascii="Tahoma" w:hAnsi="Tahoma" w:cs="Tahoma"/>
    </w:rPr>
  </w:style>
  <w:style w:type="character" w:customStyle="1" w:styleId="WW8Num23z4">
    <w:name w:val="WW8Num23z4"/>
    <w:rsid w:val="00BE4C4F"/>
  </w:style>
  <w:style w:type="character" w:customStyle="1" w:styleId="WW8Num23z5">
    <w:name w:val="WW8Num23z5"/>
    <w:rsid w:val="00BE4C4F"/>
  </w:style>
  <w:style w:type="character" w:customStyle="1" w:styleId="WW8Num23z6">
    <w:name w:val="WW8Num23z6"/>
    <w:rsid w:val="00BE4C4F"/>
  </w:style>
  <w:style w:type="character" w:customStyle="1" w:styleId="WW8Num23z7">
    <w:name w:val="WW8Num23z7"/>
    <w:rsid w:val="00BE4C4F"/>
  </w:style>
  <w:style w:type="character" w:customStyle="1" w:styleId="WW8Num23z8">
    <w:name w:val="WW8Num23z8"/>
    <w:rsid w:val="00BE4C4F"/>
  </w:style>
  <w:style w:type="character" w:customStyle="1" w:styleId="WW8Num24z1">
    <w:name w:val="WW8Num24z1"/>
    <w:rsid w:val="00BE4C4F"/>
  </w:style>
  <w:style w:type="character" w:customStyle="1" w:styleId="WW8Num24z3">
    <w:name w:val="WW8Num24z3"/>
    <w:rsid w:val="00BE4C4F"/>
  </w:style>
  <w:style w:type="character" w:customStyle="1" w:styleId="WW8Num24z4">
    <w:name w:val="WW8Num24z4"/>
    <w:rsid w:val="00BE4C4F"/>
  </w:style>
  <w:style w:type="character" w:customStyle="1" w:styleId="WW8Num24z5">
    <w:name w:val="WW8Num24z5"/>
    <w:rsid w:val="00BE4C4F"/>
  </w:style>
  <w:style w:type="character" w:customStyle="1" w:styleId="WW8Num24z6">
    <w:name w:val="WW8Num24z6"/>
    <w:rsid w:val="00BE4C4F"/>
  </w:style>
  <w:style w:type="character" w:customStyle="1" w:styleId="WW8Num24z7">
    <w:name w:val="WW8Num24z7"/>
    <w:rsid w:val="00BE4C4F"/>
  </w:style>
  <w:style w:type="character" w:customStyle="1" w:styleId="WW8Num24z8">
    <w:name w:val="WW8Num24z8"/>
    <w:rsid w:val="00BE4C4F"/>
  </w:style>
  <w:style w:type="character" w:customStyle="1" w:styleId="WW8Num25z1">
    <w:name w:val="WW8Num25z1"/>
    <w:rsid w:val="00BE4C4F"/>
  </w:style>
  <w:style w:type="character" w:customStyle="1" w:styleId="WW8Num25z3">
    <w:name w:val="WW8Num25z3"/>
    <w:rsid w:val="00BE4C4F"/>
  </w:style>
  <w:style w:type="character" w:customStyle="1" w:styleId="WW8Num25z4">
    <w:name w:val="WW8Num25z4"/>
    <w:rsid w:val="00BE4C4F"/>
  </w:style>
  <w:style w:type="character" w:customStyle="1" w:styleId="WW8Num25z5">
    <w:name w:val="WW8Num25z5"/>
    <w:rsid w:val="00BE4C4F"/>
  </w:style>
  <w:style w:type="character" w:customStyle="1" w:styleId="WW8Num25z6">
    <w:name w:val="WW8Num25z6"/>
    <w:rsid w:val="00BE4C4F"/>
  </w:style>
  <w:style w:type="character" w:customStyle="1" w:styleId="WW8Num25z7">
    <w:name w:val="WW8Num25z7"/>
    <w:rsid w:val="00BE4C4F"/>
  </w:style>
  <w:style w:type="character" w:customStyle="1" w:styleId="WW8Num25z8">
    <w:name w:val="WW8Num25z8"/>
    <w:rsid w:val="00BE4C4F"/>
  </w:style>
  <w:style w:type="character" w:customStyle="1" w:styleId="WW8Num26z1">
    <w:name w:val="WW8Num26z1"/>
    <w:rsid w:val="00BE4C4F"/>
    <w:rPr>
      <w:rFonts w:ascii="Courier New" w:hAnsi="Courier New" w:cs="Courier New" w:hint="default"/>
    </w:rPr>
  </w:style>
  <w:style w:type="character" w:customStyle="1" w:styleId="WW8Num26z3">
    <w:name w:val="WW8Num26z3"/>
    <w:rsid w:val="00BE4C4F"/>
    <w:rPr>
      <w:rFonts w:ascii="Symbol" w:hAnsi="Symbol" w:cs="Symbol" w:hint="default"/>
    </w:rPr>
  </w:style>
  <w:style w:type="character" w:customStyle="1" w:styleId="WW8Num27z2">
    <w:name w:val="WW8Num27z2"/>
    <w:rsid w:val="00BE4C4F"/>
  </w:style>
  <w:style w:type="character" w:customStyle="1" w:styleId="WW8Num27z3">
    <w:name w:val="WW8Num27z3"/>
    <w:rsid w:val="00BE4C4F"/>
  </w:style>
  <w:style w:type="character" w:customStyle="1" w:styleId="WW8Num27z4">
    <w:name w:val="WW8Num27z4"/>
    <w:rsid w:val="00BE4C4F"/>
  </w:style>
  <w:style w:type="character" w:customStyle="1" w:styleId="WW8Num27z5">
    <w:name w:val="WW8Num27z5"/>
    <w:rsid w:val="00BE4C4F"/>
  </w:style>
  <w:style w:type="character" w:customStyle="1" w:styleId="WW8Num27z6">
    <w:name w:val="WW8Num27z6"/>
    <w:rsid w:val="00BE4C4F"/>
  </w:style>
  <w:style w:type="character" w:customStyle="1" w:styleId="WW8Num27z7">
    <w:name w:val="WW8Num27z7"/>
    <w:rsid w:val="00BE4C4F"/>
  </w:style>
  <w:style w:type="character" w:customStyle="1" w:styleId="WW8Num27z8">
    <w:name w:val="WW8Num27z8"/>
    <w:rsid w:val="00BE4C4F"/>
  </w:style>
  <w:style w:type="character" w:customStyle="1" w:styleId="WW8Num28z1">
    <w:name w:val="WW8Num28z1"/>
    <w:rsid w:val="00BE4C4F"/>
    <w:rPr>
      <w:rFonts w:ascii="Calibri" w:eastAsia="Calibri" w:hAnsi="Calibri" w:cs="Calibri" w:hint="default"/>
      <w:w w:val="100"/>
      <w:sz w:val="20"/>
      <w:szCs w:val="22"/>
      <w:lang w:val="pl-PL"/>
    </w:rPr>
  </w:style>
  <w:style w:type="character" w:customStyle="1" w:styleId="WW8Num28z2">
    <w:name w:val="WW8Num28z2"/>
    <w:rsid w:val="00BE4C4F"/>
    <w:rPr>
      <w:rFonts w:ascii="Times New Roman" w:eastAsia="Times New Roman" w:hAnsi="Times New Roman" w:cs="Times New Roman" w:hint="default"/>
      <w:spacing w:val="-7"/>
      <w:w w:val="100"/>
      <w:sz w:val="24"/>
      <w:szCs w:val="24"/>
      <w:lang w:val="pl-PL"/>
    </w:rPr>
  </w:style>
  <w:style w:type="character" w:customStyle="1" w:styleId="WW8Num28z3">
    <w:name w:val="WW8Num28z3"/>
    <w:rsid w:val="00BE4C4F"/>
    <w:rPr>
      <w:rFonts w:hint="default"/>
    </w:rPr>
  </w:style>
  <w:style w:type="character" w:customStyle="1" w:styleId="WW8Num29z3">
    <w:name w:val="WW8Num29z3"/>
    <w:rsid w:val="00BE4C4F"/>
  </w:style>
  <w:style w:type="character" w:customStyle="1" w:styleId="WW8Num29z4">
    <w:name w:val="WW8Num29z4"/>
    <w:rsid w:val="00BE4C4F"/>
  </w:style>
  <w:style w:type="character" w:customStyle="1" w:styleId="WW8Num29z5">
    <w:name w:val="WW8Num29z5"/>
    <w:rsid w:val="00BE4C4F"/>
  </w:style>
  <w:style w:type="character" w:customStyle="1" w:styleId="WW8Num29z6">
    <w:name w:val="WW8Num29z6"/>
    <w:rsid w:val="00BE4C4F"/>
  </w:style>
  <w:style w:type="character" w:customStyle="1" w:styleId="WW8Num29z7">
    <w:name w:val="WW8Num29z7"/>
    <w:rsid w:val="00BE4C4F"/>
  </w:style>
  <w:style w:type="character" w:customStyle="1" w:styleId="WW8Num29z8">
    <w:name w:val="WW8Num29z8"/>
    <w:rsid w:val="00BE4C4F"/>
  </w:style>
  <w:style w:type="character" w:customStyle="1" w:styleId="WW8Num31z1">
    <w:name w:val="WW8Num31z1"/>
    <w:rsid w:val="00BE4C4F"/>
    <w:rPr>
      <w:rFonts w:hint="default"/>
    </w:rPr>
  </w:style>
  <w:style w:type="character" w:customStyle="1" w:styleId="WW8Num32z0">
    <w:name w:val="WW8Num32z0"/>
    <w:rsid w:val="00BE4C4F"/>
    <w:rPr>
      <w:rFonts w:ascii="Tahoma" w:hAnsi="Tahoma" w:cs="Tahoma" w:hint="default"/>
      <w:b/>
      <w:kern w:val="1"/>
    </w:rPr>
  </w:style>
  <w:style w:type="character" w:customStyle="1" w:styleId="WW8Num32z1">
    <w:name w:val="WW8Num32z1"/>
    <w:rsid w:val="00BE4C4F"/>
  </w:style>
  <w:style w:type="character" w:customStyle="1" w:styleId="WW8Num32z2">
    <w:name w:val="WW8Num32z2"/>
    <w:rsid w:val="00BE4C4F"/>
  </w:style>
  <w:style w:type="character" w:customStyle="1" w:styleId="WW8Num32z3">
    <w:name w:val="WW8Num32z3"/>
    <w:rsid w:val="00BE4C4F"/>
  </w:style>
  <w:style w:type="character" w:customStyle="1" w:styleId="WW8Num32z4">
    <w:name w:val="WW8Num32z4"/>
    <w:rsid w:val="00BE4C4F"/>
  </w:style>
  <w:style w:type="character" w:customStyle="1" w:styleId="WW8Num32z5">
    <w:name w:val="WW8Num32z5"/>
    <w:rsid w:val="00BE4C4F"/>
  </w:style>
  <w:style w:type="character" w:customStyle="1" w:styleId="WW8Num32z6">
    <w:name w:val="WW8Num32z6"/>
    <w:rsid w:val="00BE4C4F"/>
  </w:style>
  <w:style w:type="character" w:customStyle="1" w:styleId="WW8Num32z7">
    <w:name w:val="WW8Num32z7"/>
    <w:rsid w:val="00BE4C4F"/>
  </w:style>
  <w:style w:type="character" w:customStyle="1" w:styleId="WW8Num32z8">
    <w:name w:val="WW8Num32z8"/>
    <w:rsid w:val="00BE4C4F"/>
  </w:style>
  <w:style w:type="character" w:customStyle="1" w:styleId="WW8Num33z1">
    <w:name w:val="WW8Num33z1"/>
    <w:rsid w:val="00BE4C4F"/>
    <w:rPr>
      <w:rFonts w:ascii="Wingdings" w:hAnsi="Wingdings" w:cs="Wingdings" w:hint="default"/>
    </w:rPr>
  </w:style>
  <w:style w:type="character" w:customStyle="1" w:styleId="WW8Num33z2">
    <w:name w:val="WW8Num33z2"/>
    <w:rsid w:val="00BE4C4F"/>
  </w:style>
  <w:style w:type="character" w:customStyle="1" w:styleId="WW8Num33z3">
    <w:name w:val="WW8Num33z3"/>
    <w:rsid w:val="00BE4C4F"/>
  </w:style>
  <w:style w:type="character" w:customStyle="1" w:styleId="WW8Num33z4">
    <w:name w:val="WW8Num33z4"/>
    <w:rsid w:val="00BE4C4F"/>
  </w:style>
  <w:style w:type="character" w:customStyle="1" w:styleId="WW8Num33z5">
    <w:name w:val="WW8Num33z5"/>
    <w:rsid w:val="00BE4C4F"/>
  </w:style>
  <w:style w:type="character" w:customStyle="1" w:styleId="WW8Num33z6">
    <w:name w:val="WW8Num33z6"/>
    <w:rsid w:val="00BE4C4F"/>
  </w:style>
  <w:style w:type="character" w:customStyle="1" w:styleId="WW8Num33z7">
    <w:name w:val="WW8Num33z7"/>
    <w:rsid w:val="00BE4C4F"/>
  </w:style>
  <w:style w:type="character" w:customStyle="1" w:styleId="WW8Num33z8">
    <w:name w:val="WW8Num33z8"/>
    <w:rsid w:val="00BE4C4F"/>
  </w:style>
  <w:style w:type="character" w:customStyle="1" w:styleId="WW8Num34z1">
    <w:name w:val="WW8Num34z1"/>
    <w:rsid w:val="00BE4C4F"/>
    <w:rPr>
      <w:rFonts w:hint="default"/>
    </w:rPr>
  </w:style>
  <w:style w:type="character" w:customStyle="1" w:styleId="WW8Num34z2">
    <w:name w:val="WW8Num34z2"/>
    <w:rsid w:val="00BE4C4F"/>
  </w:style>
  <w:style w:type="character" w:customStyle="1" w:styleId="WW8Num34z3">
    <w:name w:val="WW8Num34z3"/>
    <w:rsid w:val="00BE4C4F"/>
  </w:style>
  <w:style w:type="character" w:customStyle="1" w:styleId="WW8Num34z4">
    <w:name w:val="WW8Num34z4"/>
    <w:rsid w:val="00BE4C4F"/>
  </w:style>
  <w:style w:type="character" w:customStyle="1" w:styleId="WW8Num34z5">
    <w:name w:val="WW8Num34z5"/>
    <w:rsid w:val="00BE4C4F"/>
  </w:style>
  <w:style w:type="character" w:customStyle="1" w:styleId="WW8Num34z6">
    <w:name w:val="WW8Num34z6"/>
    <w:rsid w:val="00BE4C4F"/>
  </w:style>
  <w:style w:type="character" w:customStyle="1" w:styleId="WW8Num34z7">
    <w:name w:val="WW8Num34z7"/>
    <w:rsid w:val="00BE4C4F"/>
  </w:style>
  <w:style w:type="character" w:customStyle="1" w:styleId="WW8Num34z8">
    <w:name w:val="WW8Num34z8"/>
    <w:rsid w:val="00BE4C4F"/>
  </w:style>
  <w:style w:type="character" w:customStyle="1" w:styleId="WW8Num35z0">
    <w:name w:val="WW8Num35z0"/>
    <w:rsid w:val="00BE4C4F"/>
    <w:rPr>
      <w:rFonts w:hint="default"/>
    </w:rPr>
  </w:style>
  <w:style w:type="character" w:customStyle="1" w:styleId="WW8Num35z1">
    <w:name w:val="WW8Num35z1"/>
    <w:rsid w:val="00BE4C4F"/>
  </w:style>
  <w:style w:type="character" w:customStyle="1" w:styleId="WW8Num35z2">
    <w:name w:val="WW8Num35z2"/>
    <w:rsid w:val="00BE4C4F"/>
  </w:style>
  <w:style w:type="character" w:customStyle="1" w:styleId="WW8Num35z3">
    <w:name w:val="WW8Num35z3"/>
    <w:rsid w:val="00BE4C4F"/>
  </w:style>
  <w:style w:type="character" w:customStyle="1" w:styleId="WW8Num35z4">
    <w:name w:val="WW8Num35z4"/>
    <w:rsid w:val="00BE4C4F"/>
  </w:style>
  <w:style w:type="character" w:customStyle="1" w:styleId="WW8Num35z5">
    <w:name w:val="WW8Num35z5"/>
    <w:rsid w:val="00BE4C4F"/>
  </w:style>
  <w:style w:type="character" w:customStyle="1" w:styleId="WW8Num35z6">
    <w:name w:val="WW8Num35z6"/>
    <w:rsid w:val="00BE4C4F"/>
  </w:style>
  <w:style w:type="character" w:customStyle="1" w:styleId="WW8Num35z7">
    <w:name w:val="WW8Num35z7"/>
    <w:rsid w:val="00BE4C4F"/>
  </w:style>
  <w:style w:type="character" w:customStyle="1" w:styleId="WW8Num35z8">
    <w:name w:val="WW8Num35z8"/>
    <w:rsid w:val="00BE4C4F"/>
  </w:style>
  <w:style w:type="character" w:customStyle="1" w:styleId="WW8Num36z1">
    <w:name w:val="WW8Num36z1"/>
    <w:rsid w:val="00BE4C4F"/>
    <w:rPr>
      <w:rFonts w:ascii="Courier New" w:hAnsi="Courier New" w:cs="Courier New" w:hint="default"/>
    </w:rPr>
  </w:style>
  <w:style w:type="character" w:customStyle="1" w:styleId="WW8Num36z2">
    <w:name w:val="WW8Num36z2"/>
    <w:rsid w:val="00BE4C4F"/>
    <w:rPr>
      <w:rFonts w:ascii="Wingdings" w:hAnsi="Wingdings" w:cs="Wingdings" w:hint="default"/>
    </w:rPr>
  </w:style>
  <w:style w:type="character" w:customStyle="1" w:styleId="WW8Num36z3">
    <w:name w:val="WW8Num36z3"/>
    <w:rsid w:val="00BE4C4F"/>
    <w:rPr>
      <w:rFonts w:ascii="Symbol" w:hAnsi="Symbol" w:cs="Symbol" w:hint="default"/>
    </w:rPr>
  </w:style>
  <w:style w:type="character" w:customStyle="1" w:styleId="WW8Num37z0">
    <w:name w:val="WW8Num37z0"/>
    <w:rsid w:val="00BE4C4F"/>
    <w:rPr>
      <w:rFonts w:ascii="Tahoma" w:hAnsi="Tahoma" w:cs="Tahoma" w:hint="default"/>
      <w:i w:val="0"/>
    </w:rPr>
  </w:style>
  <w:style w:type="character" w:customStyle="1" w:styleId="WW8Num37z2">
    <w:name w:val="WW8Num37z2"/>
    <w:rsid w:val="00BE4C4F"/>
  </w:style>
  <w:style w:type="character" w:customStyle="1" w:styleId="WW8Num37z3">
    <w:name w:val="WW8Num37z3"/>
    <w:rsid w:val="00BE4C4F"/>
  </w:style>
  <w:style w:type="character" w:customStyle="1" w:styleId="WW8Num37z4">
    <w:name w:val="WW8Num37z4"/>
    <w:rsid w:val="00BE4C4F"/>
  </w:style>
  <w:style w:type="character" w:customStyle="1" w:styleId="WW8Num37z5">
    <w:name w:val="WW8Num37z5"/>
    <w:rsid w:val="00BE4C4F"/>
  </w:style>
  <w:style w:type="character" w:customStyle="1" w:styleId="WW8Num37z6">
    <w:name w:val="WW8Num37z6"/>
    <w:rsid w:val="00BE4C4F"/>
  </w:style>
  <w:style w:type="character" w:customStyle="1" w:styleId="WW8Num37z7">
    <w:name w:val="WW8Num37z7"/>
    <w:rsid w:val="00BE4C4F"/>
  </w:style>
  <w:style w:type="character" w:customStyle="1" w:styleId="WW8Num37z8">
    <w:name w:val="WW8Num37z8"/>
    <w:rsid w:val="00BE4C4F"/>
  </w:style>
  <w:style w:type="character" w:customStyle="1" w:styleId="WW8Num38z2">
    <w:name w:val="WW8Num38z2"/>
    <w:rsid w:val="00BE4C4F"/>
  </w:style>
  <w:style w:type="character" w:customStyle="1" w:styleId="WW8Num38z3">
    <w:name w:val="WW8Num38z3"/>
    <w:rsid w:val="00BE4C4F"/>
  </w:style>
  <w:style w:type="character" w:customStyle="1" w:styleId="WW8Num38z4">
    <w:name w:val="WW8Num38z4"/>
    <w:rsid w:val="00BE4C4F"/>
  </w:style>
  <w:style w:type="character" w:customStyle="1" w:styleId="WW8Num38z5">
    <w:name w:val="WW8Num38z5"/>
    <w:rsid w:val="00BE4C4F"/>
  </w:style>
  <w:style w:type="character" w:customStyle="1" w:styleId="WW8Num38z6">
    <w:name w:val="WW8Num38z6"/>
    <w:rsid w:val="00BE4C4F"/>
  </w:style>
  <w:style w:type="character" w:customStyle="1" w:styleId="WW8Num38z7">
    <w:name w:val="WW8Num38z7"/>
    <w:rsid w:val="00BE4C4F"/>
  </w:style>
  <w:style w:type="character" w:customStyle="1" w:styleId="WW8Num38z8">
    <w:name w:val="WW8Num38z8"/>
    <w:rsid w:val="00BE4C4F"/>
  </w:style>
  <w:style w:type="character" w:customStyle="1" w:styleId="WW8Num39z0">
    <w:name w:val="WW8Num39z0"/>
    <w:rsid w:val="00BE4C4F"/>
    <w:rPr>
      <w:rFonts w:ascii="Tahoma" w:hAnsi="Tahoma" w:cs="Tahoma"/>
      <w:sz w:val="20"/>
      <w:szCs w:val="20"/>
    </w:rPr>
  </w:style>
  <w:style w:type="character" w:customStyle="1" w:styleId="WW8Num39z1">
    <w:name w:val="WW8Num39z1"/>
    <w:rsid w:val="00BE4C4F"/>
  </w:style>
  <w:style w:type="character" w:customStyle="1" w:styleId="WW8Num39z2">
    <w:name w:val="WW8Num39z2"/>
    <w:rsid w:val="00BE4C4F"/>
  </w:style>
  <w:style w:type="character" w:customStyle="1" w:styleId="WW8Num39z3">
    <w:name w:val="WW8Num39z3"/>
    <w:rsid w:val="00BE4C4F"/>
  </w:style>
  <w:style w:type="character" w:customStyle="1" w:styleId="WW8Num39z4">
    <w:name w:val="WW8Num39z4"/>
    <w:rsid w:val="00BE4C4F"/>
  </w:style>
  <w:style w:type="character" w:customStyle="1" w:styleId="WW8Num39z5">
    <w:name w:val="WW8Num39z5"/>
    <w:rsid w:val="00BE4C4F"/>
  </w:style>
  <w:style w:type="character" w:customStyle="1" w:styleId="WW8Num39z6">
    <w:name w:val="WW8Num39z6"/>
    <w:rsid w:val="00BE4C4F"/>
  </w:style>
  <w:style w:type="character" w:customStyle="1" w:styleId="WW8Num39z7">
    <w:name w:val="WW8Num39z7"/>
    <w:rsid w:val="00BE4C4F"/>
  </w:style>
  <w:style w:type="character" w:customStyle="1" w:styleId="WW8Num39z8">
    <w:name w:val="WW8Num39z8"/>
    <w:rsid w:val="00BE4C4F"/>
  </w:style>
  <w:style w:type="character" w:customStyle="1" w:styleId="WW8Num40z0">
    <w:name w:val="WW8Num40z0"/>
    <w:rsid w:val="00BE4C4F"/>
    <w:rPr>
      <w:rFonts w:ascii="Tahoma" w:hAnsi="Tahoma" w:cs="Tahoma" w:hint="default"/>
    </w:rPr>
  </w:style>
  <w:style w:type="character" w:customStyle="1" w:styleId="WW8Num40z1">
    <w:name w:val="WW8Num40z1"/>
    <w:rsid w:val="00BE4C4F"/>
  </w:style>
  <w:style w:type="character" w:customStyle="1" w:styleId="WW8Num40z2">
    <w:name w:val="WW8Num40z2"/>
    <w:rsid w:val="00BE4C4F"/>
  </w:style>
  <w:style w:type="character" w:customStyle="1" w:styleId="WW8Num40z3">
    <w:name w:val="WW8Num40z3"/>
    <w:rsid w:val="00BE4C4F"/>
  </w:style>
  <w:style w:type="character" w:customStyle="1" w:styleId="WW8Num40z4">
    <w:name w:val="WW8Num40z4"/>
    <w:rsid w:val="00BE4C4F"/>
  </w:style>
  <w:style w:type="character" w:customStyle="1" w:styleId="WW8Num40z5">
    <w:name w:val="WW8Num40z5"/>
    <w:rsid w:val="00BE4C4F"/>
  </w:style>
  <w:style w:type="character" w:customStyle="1" w:styleId="WW8Num40z6">
    <w:name w:val="WW8Num40z6"/>
    <w:rsid w:val="00BE4C4F"/>
  </w:style>
  <w:style w:type="character" w:customStyle="1" w:styleId="WW8Num40z7">
    <w:name w:val="WW8Num40z7"/>
    <w:rsid w:val="00BE4C4F"/>
  </w:style>
  <w:style w:type="character" w:customStyle="1" w:styleId="WW8Num40z8">
    <w:name w:val="WW8Num40z8"/>
    <w:rsid w:val="00BE4C4F"/>
  </w:style>
  <w:style w:type="character" w:customStyle="1" w:styleId="WW8Num41z0">
    <w:name w:val="WW8Num41z0"/>
    <w:rsid w:val="00BE4C4F"/>
    <w:rPr>
      <w:rFonts w:ascii="Tahoma" w:hAnsi="Tahoma" w:cs="Tahoma" w:hint="default"/>
      <w:bCs/>
      <w:i/>
      <w:iCs/>
    </w:rPr>
  </w:style>
  <w:style w:type="character" w:customStyle="1" w:styleId="WW8Num42z0">
    <w:name w:val="WW8Num42z0"/>
    <w:rsid w:val="00BE4C4F"/>
    <w:rPr>
      <w:rFonts w:ascii="Tahoma" w:hAnsi="Tahoma" w:cs="Tahoma" w:hint="default"/>
      <w:sz w:val="20"/>
    </w:rPr>
  </w:style>
  <w:style w:type="character" w:customStyle="1" w:styleId="WW8Num42z1">
    <w:name w:val="WW8Num42z1"/>
    <w:rsid w:val="00BE4C4F"/>
  </w:style>
  <w:style w:type="character" w:customStyle="1" w:styleId="WW8Num42z3">
    <w:name w:val="WW8Num42z3"/>
    <w:rsid w:val="00BE4C4F"/>
    <w:rPr>
      <w:rFonts w:ascii="Tahoma" w:hAnsi="Tahoma" w:cs="Tahoma"/>
    </w:rPr>
  </w:style>
  <w:style w:type="character" w:customStyle="1" w:styleId="WW8Num42z4">
    <w:name w:val="WW8Num42z4"/>
    <w:rsid w:val="00BE4C4F"/>
  </w:style>
  <w:style w:type="character" w:customStyle="1" w:styleId="WW8Num42z5">
    <w:name w:val="WW8Num42z5"/>
    <w:rsid w:val="00BE4C4F"/>
  </w:style>
  <w:style w:type="character" w:customStyle="1" w:styleId="WW8Num42z6">
    <w:name w:val="WW8Num42z6"/>
    <w:rsid w:val="00BE4C4F"/>
    <w:rPr>
      <w:rFonts w:ascii="Tahoma" w:hAnsi="Tahoma" w:cs="Tahoma"/>
      <w:bCs/>
    </w:rPr>
  </w:style>
  <w:style w:type="character" w:customStyle="1" w:styleId="WW8Num42z7">
    <w:name w:val="WW8Num42z7"/>
    <w:rsid w:val="00BE4C4F"/>
  </w:style>
  <w:style w:type="character" w:customStyle="1" w:styleId="WW8Num42z8">
    <w:name w:val="WW8Num42z8"/>
    <w:rsid w:val="00BE4C4F"/>
  </w:style>
  <w:style w:type="character" w:customStyle="1" w:styleId="WW8Num43z0">
    <w:name w:val="WW8Num43z0"/>
    <w:rsid w:val="00BE4C4F"/>
    <w:rPr>
      <w:rFonts w:ascii="Century Gothic" w:eastAsia="Arial" w:hAnsi="Century Gothic" w:cs="Arial" w:hint="default"/>
    </w:rPr>
  </w:style>
  <w:style w:type="character" w:customStyle="1" w:styleId="WW8Num43z1">
    <w:name w:val="WW8Num43z1"/>
    <w:rsid w:val="00BE4C4F"/>
    <w:rPr>
      <w:rFonts w:ascii="Courier New" w:hAnsi="Courier New" w:cs="Courier New" w:hint="default"/>
    </w:rPr>
  </w:style>
  <w:style w:type="character" w:customStyle="1" w:styleId="WW8Num43z2">
    <w:name w:val="WW8Num43z2"/>
    <w:rsid w:val="00BE4C4F"/>
    <w:rPr>
      <w:rFonts w:ascii="Wingdings" w:hAnsi="Wingdings" w:cs="Wingdings" w:hint="default"/>
    </w:rPr>
  </w:style>
  <w:style w:type="character" w:customStyle="1" w:styleId="WW8Num43z3">
    <w:name w:val="WW8Num43z3"/>
    <w:rsid w:val="00BE4C4F"/>
    <w:rPr>
      <w:rFonts w:ascii="Symbol" w:hAnsi="Symbol" w:cs="Symbol" w:hint="default"/>
    </w:rPr>
  </w:style>
  <w:style w:type="character" w:customStyle="1" w:styleId="WW8Num44z0">
    <w:name w:val="WW8Num44z0"/>
    <w:rsid w:val="00BE4C4F"/>
    <w:rPr>
      <w:rFonts w:ascii="Tahoma" w:hAnsi="Tahoma" w:cs="Tahoma" w:hint="default"/>
      <w:b w:val="0"/>
      <w:sz w:val="20"/>
    </w:rPr>
  </w:style>
  <w:style w:type="character" w:customStyle="1" w:styleId="WW8Num44z2">
    <w:name w:val="WW8Num44z2"/>
    <w:rsid w:val="00BE4C4F"/>
  </w:style>
  <w:style w:type="character" w:customStyle="1" w:styleId="WW8Num44z3">
    <w:name w:val="WW8Num44z3"/>
    <w:rsid w:val="00BE4C4F"/>
  </w:style>
  <w:style w:type="character" w:customStyle="1" w:styleId="WW8Num44z4">
    <w:name w:val="WW8Num44z4"/>
    <w:rsid w:val="00BE4C4F"/>
  </w:style>
  <w:style w:type="character" w:customStyle="1" w:styleId="WW8Num44z5">
    <w:name w:val="WW8Num44z5"/>
    <w:rsid w:val="00BE4C4F"/>
  </w:style>
  <w:style w:type="character" w:customStyle="1" w:styleId="WW8Num44z6">
    <w:name w:val="WW8Num44z6"/>
    <w:rsid w:val="00BE4C4F"/>
  </w:style>
  <w:style w:type="character" w:customStyle="1" w:styleId="WW8Num44z7">
    <w:name w:val="WW8Num44z7"/>
    <w:rsid w:val="00BE4C4F"/>
  </w:style>
  <w:style w:type="character" w:customStyle="1" w:styleId="WW8Num44z8">
    <w:name w:val="WW8Num44z8"/>
    <w:rsid w:val="00BE4C4F"/>
  </w:style>
  <w:style w:type="character" w:customStyle="1" w:styleId="WW8Num45z0">
    <w:name w:val="WW8Num45z0"/>
    <w:rsid w:val="00BE4C4F"/>
    <w:rPr>
      <w:rFonts w:ascii="Wingdings" w:hAnsi="Wingdings" w:cs="Wingdings" w:hint="default"/>
    </w:rPr>
  </w:style>
  <w:style w:type="character" w:customStyle="1" w:styleId="WW8Num45z1">
    <w:name w:val="WW8Num45z1"/>
    <w:rsid w:val="00BE4C4F"/>
    <w:rPr>
      <w:rFonts w:ascii="Courier New" w:hAnsi="Courier New" w:cs="Courier New" w:hint="default"/>
    </w:rPr>
  </w:style>
  <w:style w:type="character" w:customStyle="1" w:styleId="WW8Num45z3">
    <w:name w:val="WW8Num45z3"/>
    <w:rsid w:val="00BE4C4F"/>
    <w:rPr>
      <w:rFonts w:ascii="Symbol" w:hAnsi="Symbol" w:cs="Symbol" w:hint="default"/>
    </w:rPr>
  </w:style>
  <w:style w:type="character" w:customStyle="1" w:styleId="WW8Num46z0">
    <w:name w:val="WW8Num46z0"/>
    <w:rsid w:val="00BE4C4F"/>
    <w:rPr>
      <w:rFonts w:ascii="Tahoma" w:hAnsi="Tahoma" w:cs="Tahoma"/>
      <w:b/>
      <w:bCs/>
    </w:rPr>
  </w:style>
  <w:style w:type="character" w:customStyle="1" w:styleId="WW8Num46z1">
    <w:name w:val="WW8Num46z1"/>
    <w:rsid w:val="00BE4C4F"/>
  </w:style>
  <w:style w:type="character" w:customStyle="1" w:styleId="WW8Num46z2">
    <w:name w:val="WW8Num46z2"/>
    <w:rsid w:val="00BE4C4F"/>
  </w:style>
  <w:style w:type="character" w:customStyle="1" w:styleId="WW8Num46z3">
    <w:name w:val="WW8Num46z3"/>
    <w:rsid w:val="00BE4C4F"/>
  </w:style>
  <w:style w:type="character" w:customStyle="1" w:styleId="WW8Num46z4">
    <w:name w:val="WW8Num46z4"/>
    <w:rsid w:val="00BE4C4F"/>
  </w:style>
  <w:style w:type="character" w:customStyle="1" w:styleId="WW8Num46z5">
    <w:name w:val="WW8Num46z5"/>
    <w:rsid w:val="00BE4C4F"/>
  </w:style>
  <w:style w:type="character" w:customStyle="1" w:styleId="WW8Num46z6">
    <w:name w:val="WW8Num46z6"/>
    <w:rsid w:val="00BE4C4F"/>
  </w:style>
  <w:style w:type="character" w:customStyle="1" w:styleId="WW8Num46z7">
    <w:name w:val="WW8Num46z7"/>
    <w:rsid w:val="00BE4C4F"/>
  </w:style>
  <w:style w:type="character" w:customStyle="1" w:styleId="WW8Num46z8">
    <w:name w:val="WW8Num46z8"/>
    <w:rsid w:val="00BE4C4F"/>
  </w:style>
  <w:style w:type="character" w:customStyle="1" w:styleId="WW8Num47z0">
    <w:name w:val="WW8Num47z0"/>
    <w:rsid w:val="00BE4C4F"/>
    <w:rPr>
      <w:rFonts w:ascii="Tahoma" w:hAnsi="Tahoma" w:cs="Tahoma" w:hint="default"/>
    </w:rPr>
  </w:style>
  <w:style w:type="character" w:customStyle="1" w:styleId="WW8Num47z1">
    <w:name w:val="WW8Num47z1"/>
    <w:rsid w:val="00BE4C4F"/>
  </w:style>
  <w:style w:type="character" w:customStyle="1" w:styleId="WW8Num47z2">
    <w:name w:val="WW8Num47z2"/>
    <w:rsid w:val="00BE4C4F"/>
  </w:style>
  <w:style w:type="character" w:customStyle="1" w:styleId="WW8Num47z3">
    <w:name w:val="WW8Num47z3"/>
    <w:rsid w:val="00BE4C4F"/>
  </w:style>
  <w:style w:type="character" w:customStyle="1" w:styleId="WW8Num47z4">
    <w:name w:val="WW8Num47z4"/>
    <w:rsid w:val="00BE4C4F"/>
  </w:style>
  <w:style w:type="character" w:customStyle="1" w:styleId="WW8Num47z5">
    <w:name w:val="WW8Num47z5"/>
    <w:rsid w:val="00BE4C4F"/>
  </w:style>
  <w:style w:type="character" w:customStyle="1" w:styleId="WW8Num47z6">
    <w:name w:val="WW8Num47z6"/>
    <w:rsid w:val="00BE4C4F"/>
  </w:style>
  <w:style w:type="character" w:customStyle="1" w:styleId="WW8Num47z7">
    <w:name w:val="WW8Num47z7"/>
    <w:rsid w:val="00BE4C4F"/>
  </w:style>
  <w:style w:type="character" w:customStyle="1" w:styleId="WW8Num47z8">
    <w:name w:val="WW8Num47z8"/>
    <w:rsid w:val="00BE4C4F"/>
  </w:style>
  <w:style w:type="character" w:customStyle="1" w:styleId="WW8Num48z0">
    <w:name w:val="WW8Num48z0"/>
    <w:rsid w:val="00BE4C4F"/>
    <w:rPr>
      <w:rFonts w:ascii="Wingdings" w:hAnsi="Wingdings" w:cs="Wingdings" w:hint="default"/>
    </w:rPr>
  </w:style>
  <w:style w:type="character" w:customStyle="1" w:styleId="WW8Num48z1">
    <w:name w:val="WW8Num48z1"/>
    <w:rsid w:val="00BE4C4F"/>
    <w:rPr>
      <w:rFonts w:ascii="Courier New" w:hAnsi="Courier New" w:cs="Courier New" w:hint="default"/>
    </w:rPr>
  </w:style>
  <w:style w:type="character" w:customStyle="1" w:styleId="WW8Num48z3">
    <w:name w:val="WW8Num48z3"/>
    <w:rsid w:val="00BE4C4F"/>
    <w:rPr>
      <w:rFonts w:ascii="Symbol" w:hAnsi="Symbol" w:cs="Symbol" w:hint="default"/>
    </w:rPr>
  </w:style>
  <w:style w:type="character" w:customStyle="1" w:styleId="WW8Num49z0">
    <w:name w:val="WW8Num49z0"/>
    <w:rsid w:val="00BE4C4F"/>
    <w:rPr>
      <w:rFonts w:ascii="Times New Roman" w:eastAsia="Times New Roman" w:hAnsi="Times New Roman" w:cs="Times New Roman" w:hint="default"/>
      <w:w w:val="100"/>
      <w:sz w:val="22"/>
      <w:szCs w:val="22"/>
      <w:lang w:val="pl-PL"/>
    </w:rPr>
  </w:style>
  <w:style w:type="character" w:customStyle="1" w:styleId="WW8Num49z1">
    <w:name w:val="WW8Num49z1"/>
    <w:rsid w:val="00BE4C4F"/>
    <w:rPr>
      <w:rFonts w:hint="default"/>
    </w:rPr>
  </w:style>
  <w:style w:type="character" w:customStyle="1" w:styleId="WW8Num50z0">
    <w:name w:val="WW8Num50z0"/>
    <w:rsid w:val="00BE4C4F"/>
    <w:rPr>
      <w:rFonts w:ascii="Wingdings" w:eastAsia="Helvetica-Oblique" w:hAnsi="Wingdings" w:cs="Wingdings" w:hint="default"/>
      <w:color w:val="000000"/>
      <w:sz w:val="20"/>
      <w:szCs w:val="20"/>
      <w:highlight w:val="yellow"/>
    </w:rPr>
  </w:style>
  <w:style w:type="character" w:customStyle="1" w:styleId="WW8Num50z1">
    <w:name w:val="WW8Num50z1"/>
    <w:rsid w:val="00BE4C4F"/>
    <w:rPr>
      <w:rFonts w:ascii="Courier New" w:hAnsi="Courier New" w:cs="Courier New" w:hint="default"/>
    </w:rPr>
  </w:style>
  <w:style w:type="character" w:customStyle="1" w:styleId="WW8Num50z2">
    <w:name w:val="WW8Num50z2"/>
    <w:rsid w:val="00BE4C4F"/>
    <w:rPr>
      <w:rFonts w:ascii="Wingdings" w:hAnsi="Wingdings" w:cs="Wingdings" w:hint="default"/>
    </w:rPr>
  </w:style>
  <w:style w:type="character" w:customStyle="1" w:styleId="WW8Num50z3">
    <w:name w:val="WW8Num50z3"/>
    <w:rsid w:val="00BE4C4F"/>
    <w:rPr>
      <w:rFonts w:ascii="Symbol" w:hAnsi="Symbol" w:cs="Symbol" w:hint="default"/>
    </w:rPr>
  </w:style>
  <w:style w:type="character" w:customStyle="1" w:styleId="WW8Num51z0">
    <w:name w:val="WW8Num51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51z1">
    <w:name w:val="WW8Num51z1"/>
    <w:rsid w:val="00BE4C4F"/>
    <w:rPr>
      <w:rFonts w:ascii="Courier New" w:hAnsi="Courier New" w:cs="Courier New" w:hint="default"/>
    </w:rPr>
  </w:style>
  <w:style w:type="character" w:customStyle="1" w:styleId="WW8Num51z2">
    <w:name w:val="WW8Num51z2"/>
    <w:rsid w:val="00BE4C4F"/>
    <w:rPr>
      <w:rFonts w:ascii="Wingdings" w:hAnsi="Wingdings" w:cs="Wingdings" w:hint="default"/>
    </w:rPr>
  </w:style>
  <w:style w:type="character" w:customStyle="1" w:styleId="WW8Num51z3">
    <w:name w:val="WW8Num51z3"/>
    <w:rsid w:val="00BE4C4F"/>
    <w:rPr>
      <w:rFonts w:ascii="Symbol" w:hAnsi="Symbol" w:cs="Symbol" w:hint="default"/>
    </w:rPr>
  </w:style>
  <w:style w:type="character" w:customStyle="1" w:styleId="WW8Num52z0">
    <w:name w:val="WW8Num52z0"/>
    <w:rsid w:val="00BE4C4F"/>
    <w:rPr>
      <w:rFonts w:ascii="Tahoma" w:hAnsi="Tahoma" w:cs="Tahoma" w:hint="default"/>
      <w:bCs/>
      <w:sz w:val="20"/>
    </w:rPr>
  </w:style>
  <w:style w:type="character" w:customStyle="1" w:styleId="WW8Num52z1">
    <w:name w:val="WW8Num52z1"/>
    <w:rsid w:val="00BE4C4F"/>
  </w:style>
  <w:style w:type="character" w:customStyle="1" w:styleId="WW8Num52z2">
    <w:name w:val="WW8Num52z2"/>
    <w:rsid w:val="00BE4C4F"/>
  </w:style>
  <w:style w:type="character" w:customStyle="1" w:styleId="WW8Num52z3">
    <w:name w:val="WW8Num52z3"/>
    <w:rsid w:val="00BE4C4F"/>
  </w:style>
  <w:style w:type="character" w:customStyle="1" w:styleId="WW8Num52z4">
    <w:name w:val="WW8Num52z4"/>
    <w:rsid w:val="00BE4C4F"/>
  </w:style>
  <w:style w:type="character" w:customStyle="1" w:styleId="WW8Num52z5">
    <w:name w:val="WW8Num52z5"/>
    <w:rsid w:val="00BE4C4F"/>
  </w:style>
  <w:style w:type="character" w:customStyle="1" w:styleId="WW8Num52z6">
    <w:name w:val="WW8Num52z6"/>
    <w:rsid w:val="00BE4C4F"/>
  </w:style>
  <w:style w:type="character" w:customStyle="1" w:styleId="WW8Num52z7">
    <w:name w:val="WW8Num52z7"/>
    <w:rsid w:val="00BE4C4F"/>
  </w:style>
  <w:style w:type="character" w:customStyle="1" w:styleId="WW8Num52z8">
    <w:name w:val="WW8Num52z8"/>
    <w:rsid w:val="00BE4C4F"/>
  </w:style>
  <w:style w:type="character" w:customStyle="1" w:styleId="WW8Num53z0">
    <w:name w:val="WW8Num53z0"/>
    <w:rsid w:val="00BE4C4F"/>
    <w:rPr>
      <w:rFonts w:ascii="Tahoma" w:hAnsi="Tahoma" w:cs="Tahoma"/>
    </w:rPr>
  </w:style>
  <w:style w:type="character" w:customStyle="1" w:styleId="WW8Num53z1">
    <w:name w:val="WW8Num53z1"/>
    <w:rsid w:val="00BE4C4F"/>
  </w:style>
  <w:style w:type="character" w:customStyle="1" w:styleId="WW8Num53z2">
    <w:name w:val="WW8Num53z2"/>
    <w:rsid w:val="00BE4C4F"/>
  </w:style>
  <w:style w:type="character" w:customStyle="1" w:styleId="WW8Num53z3">
    <w:name w:val="WW8Num53z3"/>
    <w:rsid w:val="00BE4C4F"/>
  </w:style>
  <w:style w:type="character" w:customStyle="1" w:styleId="WW8Num53z4">
    <w:name w:val="WW8Num53z4"/>
    <w:rsid w:val="00BE4C4F"/>
  </w:style>
  <w:style w:type="character" w:customStyle="1" w:styleId="WW8Num53z5">
    <w:name w:val="WW8Num53z5"/>
    <w:rsid w:val="00BE4C4F"/>
  </w:style>
  <w:style w:type="character" w:customStyle="1" w:styleId="WW8Num53z6">
    <w:name w:val="WW8Num53z6"/>
    <w:rsid w:val="00BE4C4F"/>
  </w:style>
  <w:style w:type="character" w:customStyle="1" w:styleId="WW8Num53z7">
    <w:name w:val="WW8Num53z7"/>
    <w:rsid w:val="00BE4C4F"/>
  </w:style>
  <w:style w:type="character" w:customStyle="1" w:styleId="WW8Num53z8">
    <w:name w:val="WW8Num53z8"/>
    <w:rsid w:val="00BE4C4F"/>
  </w:style>
  <w:style w:type="character" w:customStyle="1" w:styleId="WW8Num54z0">
    <w:name w:val="WW8Num54z0"/>
    <w:rsid w:val="00BE4C4F"/>
    <w:rPr>
      <w:rFonts w:ascii="Tahoma" w:hAnsi="Tahoma" w:cs="Tahoma" w:hint="default"/>
      <w:sz w:val="16"/>
      <w:szCs w:val="16"/>
    </w:rPr>
  </w:style>
  <w:style w:type="character" w:customStyle="1" w:styleId="WW8Num54z2">
    <w:name w:val="WW8Num54z2"/>
    <w:rsid w:val="00BE4C4F"/>
  </w:style>
  <w:style w:type="character" w:customStyle="1" w:styleId="WW8Num54z3">
    <w:name w:val="WW8Num54z3"/>
    <w:rsid w:val="00BE4C4F"/>
  </w:style>
  <w:style w:type="character" w:customStyle="1" w:styleId="WW8Num54z4">
    <w:name w:val="WW8Num54z4"/>
    <w:rsid w:val="00BE4C4F"/>
  </w:style>
  <w:style w:type="character" w:customStyle="1" w:styleId="WW8Num54z5">
    <w:name w:val="WW8Num54z5"/>
    <w:rsid w:val="00BE4C4F"/>
  </w:style>
  <w:style w:type="character" w:customStyle="1" w:styleId="WW8Num54z6">
    <w:name w:val="WW8Num54z6"/>
    <w:rsid w:val="00BE4C4F"/>
  </w:style>
  <w:style w:type="character" w:customStyle="1" w:styleId="WW8Num54z7">
    <w:name w:val="WW8Num54z7"/>
    <w:rsid w:val="00BE4C4F"/>
  </w:style>
  <w:style w:type="character" w:customStyle="1" w:styleId="WW8Num54z8">
    <w:name w:val="WW8Num54z8"/>
    <w:rsid w:val="00BE4C4F"/>
  </w:style>
  <w:style w:type="character" w:customStyle="1" w:styleId="WW8Num55z0">
    <w:name w:val="WW8Num55z0"/>
    <w:rsid w:val="00BE4C4F"/>
    <w:rPr>
      <w:rFonts w:ascii="Calibri" w:eastAsia="Calibri" w:hAnsi="Calibri" w:cs="Calibri" w:hint="default"/>
      <w:i/>
      <w:spacing w:val="-1"/>
      <w:w w:val="100"/>
      <w:sz w:val="22"/>
      <w:szCs w:val="22"/>
    </w:rPr>
  </w:style>
  <w:style w:type="character" w:customStyle="1" w:styleId="WW8Num55z1">
    <w:name w:val="WW8Num55z1"/>
    <w:rsid w:val="00BE4C4F"/>
    <w:rPr>
      <w:rFonts w:hint="default"/>
    </w:rPr>
  </w:style>
  <w:style w:type="character" w:customStyle="1" w:styleId="WW8Num56z0">
    <w:name w:val="WW8Num56z0"/>
    <w:rsid w:val="00BE4C4F"/>
    <w:rPr>
      <w:rFonts w:hint="default"/>
    </w:rPr>
  </w:style>
  <w:style w:type="character" w:customStyle="1" w:styleId="WW8Num56z1">
    <w:name w:val="WW8Num56z1"/>
    <w:rsid w:val="00BE4C4F"/>
  </w:style>
  <w:style w:type="character" w:customStyle="1" w:styleId="WW8Num56z2">
    <w:name w:val="WW8Num56z2"/>
    <w:rsid w:val="00BE4C4F"/>
  </w:style>
  <w:style w:type="character" w:customStyle="1" w:styleId="WW8Num56z3">
    <w:name w:val="WW8Num56z3"/>
    <w:rsid w:val="00BE4C4F"/>
  </w:style>
  <w:style w:type="character" w:customStyle="1" w:styleId="WW8Num56z4">
    <w:name w:val="WW8Num56z4"/>
    <w:rsid w:val="00BE4C4F"/>
  </w:style>
  <w:style w:type="character" w:customStyle="1" w:styleId="WW8Num56z5">
    <w:name w:val="WW8Num56z5"/>
    <w:rsid w:val="00BE4C4F"/>
  </w:style>
  <w:style w:type="character" w:customStyle="1" w:styleId="WW8Num56z6">
    <w:name w:val="WW8Num56z6"/>
    <w:rsid w:val="00BE4C4F"/>
  </w:style>
  <w:style w:type="character" w:customStyle="1" w:styleId="WW8Num56z7">
    <w:name w:val="WW8Num56z7"/>
    <w:rsid w:val="00BE4C4F"/>
  </w:style>
  <w:style w:type="character" w:customStyle="1" w:styleId="WW8Num56z8">
    <w:name w:val="WW8Num56z8"/>
    <w:rsid w:val="00BE4C4F"/>
  </w:style>
  <w:style w:type="character" w:customStyle="1" w:styleId="WW8Num57z0">
    <w:name w:val="WW8Num57z0"/>
    <w:rsid w:val="00BE4C4F"/>
    <w:rPr>
      <w:rFonts w:ascii="Tahoma" w:hAnsi="Tahoma" w:cs="Tahoma" w:hint="default"/>
    </w:rPr>
  </w:style>
  <w:style w:type="character" w:customStyle="1" w:styleId="WW8Num58z0">
    <w:name w:val="WW8Num58z0"/>
    <w:rsid w:val="00BE4C4F"/>
    <w:rPr>
      <w:rFonts w:hint="default"/>
      <w:strike w:val="0"/>
      <w:dstrike w:val="0"/>
      <w:color w:val="auto"/>
    </w:rPr>
  </w:style>
  <w:style w:type="character" w:customStyle="1" w:styleId="WW8Num58z1">
    <w:name w:val="WW8Num58z1"/>
    <w:rsid w:val="00BE4C4F"/>
  </w:style>
  <w:style w:type="character" w:customStyle="1" w:styleId="WW8Num58z3">
    <w:name w:val="WW8Num58z3"/>
    <w:rsid w:val="00BE4C4F"/>
  </w:style>
  <w:style w:type="character" w:customStyle="1" w:styleId="WW8Num58z4">
    <w:name w:val="WW8Num58z4"/>
    <w:rsid w:val="00BE4C4F"/>
  </w:style>
  <w:style w:type="character" w:customStyle="1" w:styleId="WW8Num58z5">
    <w:name w:val="WW8Num58z5"/>
    <w:rsid w:val="00BE4C4F"/>
  </w:style>
  <w:style w:type="character" w:customStyle="1" w:styleId="WW8Num58z6">
    <w:name w:val="WW8Num58z6"/>
    <w:rsid w:val="00BE4C4F"/>
  </w:style>
  <w:style w:type="character" w:customStyle="1" w:styleId="WW8Num58z7">
    <w:name w:val="WW8Num58z7"/>
    <w:rsid w:val="00BE4C4F"/>
  </w:style>
  <w:style w:type="character" w:customStyle="1" w:styleId="WW8Num58z8">
    <w:name w:val="WW8Num58z8"/>
    <w:rsid w:val="00BE4C4F"/>
  </w:style>
  <w:style w:type="character" w:customStyle="1" w:styleId="WW8Num59z0">
    <w:name w:val="WW8Num59z0"/>
    <w:rsid w:val="00BE4C4F"/>
    <w:rPr>
      <w:rFonts w:ascii="Tahoma" w:hAnsi="Tahoma" w:cs="Tahoma" w:hint="default"/>
      <w:sz w:val="20"/>
      <w:szCs w:val="20"/>
    </w:rPr>
  </w:style>
  <w:style w:type="character" w:customStyle="1" w:styleId="WW8Num59z1">
    <w:name w:val="WW8Num59z1"/>
    <w:rsid w:val="00BE4C4F"/>
  </w:style>
  <w:style w:type="character" w:customStyle="1" w:styleId="WW8Num59z2">
    <w:name w:val="WW8Num59z2"/>
    <w:rsid w:val="00BE4C4F"/>
  </w:style>
  <w:style w:type="character" w:customStyle="1" w:styleId="WW8Num59z3">
    <w:name w:val="WW8Num59z3"/>
    <w:rsid w:val="00BE4C4F"/>
  </w:style>
  <w:style w:type="character" w:customStyle="1" w:styleId="WW8Num59z4">
    <w:name w:val="WW8Num59z4"/>
    <w:rsid w:val="00BE4C4F"/>
  </w:style>
  <w:style w:type="character" w:customStyle="1" w:styleId="WW8Num59z5">
    <w:name w:val="WW8Num59z5"/>
    <w:rsid w:val="00BE4C4F"/>
  </w:style>
  <w:style w:type="character" w:customStyle="1" w:styleId="WW8Num59z6">
    <w:name w:val="WW8Num59z6"/>
    <w:rsid w:val="00BE4C4F"/>
  </w:style>
  <w:style w:type="character" w:customStyle="1" w:styleId="WW8Num59z7">
    <w:name w:val="WW8Num59z7"/>
    <w:rsid w:val="00BE4C4F"/>
  </w:style>
  <w:style w:type="character" w:customStyle="1" w:styleId="WW8Num59z8">
    <w:name w:val="WW8Num59z8"/>
    <w:rsid w:val="00BE4C4F"/>
  </w:style>
  <w:style w:type="character" w:customStyle="1" w:styleId="WW8Num60z0">
    <w:name w:val="WW8Num60z0"/>
    <w:rsid w:val="00BE4C4F"/>
    <w:rPr>
      <w:rFonts w:ascii="Tahoma" w:hAnsi="Tahoma" w:cs="Tahoma" w:hint="default"/>
      <w:i/>
    </w:rPr>
  </w:style>
  <w:style w:type="character" w:customStyle="1" w:styleId="WW8Num61z0">
    <w:name w:val="WW8Num61z0"/>
    <w:rsid w:val="00BE4C4F"/>
    <w:rPr>
      <w:rFonts w:ascii="Tahoma" w:hAnsi="Tahoma" w:cs="Tahoma" w:hint="default"/>
      <w:b w:val="0"/>
    </w:rPr>
  </w:style>
  <w:style w:type="character" w:customStyle="1" w:styleId="WW8Num61z1">
    <w:name w:val="WW8Num61z1"/>
    <w:rsid w:val="00BE4C4F"/>
    <w:rPr>
      <w:rFonts w:hint="default"/>
    </w:rPr>
  </w:style>
  <w:style w:type="character" w:customStyle="1" w:styleId="WW8Num62z0">
    <w:name w:val="WW8Num62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62z1">
    <w:name w:val="WW8Num62z1"/>
    <w:rsid w:val="00BE4C4F"/>
    <w:rPr>
      <w:rFonts w:ascii="Courier New" w:hAnsi="Courier New" w:cs="Courier New" w:hint="default"/>
    </w:rPr>
  </w:style>
  <w:style w:type="character" w:customStyle="1" w:styleId="WW8Num62z2">
    <w:name w:val="WW8Num62z2"/>
    <w:rsid w:val="00BE4C4F"/>
    <w:rPr>
      <w:rFonts w:ascii="Wingdings" w:hAnsi="Wingdings" w:cs="Wingdings" w:hint="default"/>
    </w:rPr>
  </w:style>
  <w:style w:type="character" w:customStyle="1" w:styleId="WW8Num62z3">
    <w:name w:val="WW8Num62z3"/>
    <w:rsid w:val="00BE4C4F"/>
    <w:rPr>
      <w:rFonts w:ascii="Symbol" w:hAnsi="Symbol" w:cs="Symbol" w:hint="default"/>
    </w:rPr>
  </w:style>
  <w:style w:type="character" w:customStyle="1" w:styleId="WW8Num63z0">
    <w:name w:val="WW8Num63z0"/>
    <w:rsid w:val="00BE4C4F"/>
    <w:rPr>
      <w:rFonts w:ascii="Times New Roman" w:hAnsi="Times New Roman" w:cs="Times New Roman" w:hint="default"/>
    </w:rPr>
  </w:style>
  <w:style w:type="character" w:customStyle="1" w:styleId="WW8Num63z1">
    <w:name w:val="WW8Num63z1"/>
    <w:rsid w:val="00BE4C4F"/>
  </w:style>
  <w:style w:type="character" w:customStyle="1" w:styleId="WW8Num63z2">
    <w:name w:val="WW8Num63z2"/>
    <w:rsid w:val="00BE4C4F"/>
    <w:rPr>
      <w:rFonts w:ascii="Tahoma" w:hAnsi="Tahoma" w:cs="Tahoma" w:hint="default"/>
    </w:rPr>
  </w:style>
  <w:style w:type="character" w:customStyle="1" w:styleId="WW8Num63z3">
    <w:name w:val="WW8Num63z3"/>
    <w:rsid w:val="00BE4C4F"/>
  </w:style>
  <w:style w:type="character" w:customStyle="1" w:styleId="WW8Num63z4">
    <w:name w:val="WW8Num63z4"/>
    <w:rsid w:val="00BE4C4F"/>
  </w:style>
  <w:style w:type="character" w:customStyle="1" w:styleId="WW8Num63z5">
    <w:name w:val="WW8Num63z5"/>
    <w:rsid w:val="00BE4C4F"/>
  </w:style>
  <w:style w:type="character" w:customStyle="1" w:styleId="WW8Num63z6">
    <w:name w:val="WW8Num63z6"/>
    <w:rsid w:val="00BE4C4F"/>
  </w:style>
  <w:style w:type="character" w:customStyle="1" w:styleId="WW8Num63z7">
    <w:name w:val="WW8Num63z7"/>
    <w:rsid w:val="00BE4C4F"/>
  </w:style>
  <w:style w:type="character" w:customStyle="1" w:styleId="WW8Num63z8">
    <w:name w:val="WW8Num63z8"/>
    <w:rsid w:val="00BE4C4F"/>
  </w:style>
  <w:style w:type="character" w:customStyle="1" w:styleId="WW8Num64z0">
    <w:name w:val="WW8Num64z0"/>
    <w:rsid w:val="00BE4C4F"/>
    <w:rPr>
      <w:rFonts w:ascii="Calibri" w:eastAsia="Times New Roman" w:hAnsi="Calibri" w:cs="Times New Roman" w:hint="default"/>
      <w:w w:val="100"/>
      <w:sz w:val="20"/>
      <w:szCs w:val="22"/>
      <w:lang w:val="pl-PL"/>
    </w:rPr>
  </w:style>
  <w:style w:type="character" w:customStyle="1" w:styleId="WW8Num64z1">
    <w:name w:val="WW8Num64z1"/>
    <w:rsid w:val="00BE4C4F"/>
    <w:rPr>
      <w:rFonts w:hint="default"/>
    </w:rPr>
  </w:style>
  <w:style w:type="character" w:customStyle="1" w:styleId="WW8Num65z0">
    <w:name w:val="WW8Num65z0"/>
    <w:rsid w:val="00BE4C4F"/>
    <w:rPr>
      <w:rFonts w:hint="default"/>
    </w:rPr>
  </w:style>
  <w:style w:type="character" w:customStyle="1" w:styleId="WW8Num65z1">
    <w:name w:val="WW8Num65z1"/>
    <w:rsid w:val="00BE4C4F"/>
  </w:style>
  <w:style w:type="character" w:customStyle="1" w:styleId="WW8Num65z2">
    <w:name w:val="WW8Num65z2"/>
    <w:rsid w:val="00BE4C4F"/>
  </w:style>
  <w:style w:type="character" w:customStyle="1" w:styleId="WW8Num65z3">
    <w:name w:val="WW8Num65z3"/>
    <w:rsid w:val="00BE4C4F"/>
  </w:style>
  <w:style w:type="character" w:customStyle="1" w:styleId="WW8Num65z4">
    <w:name w:val="WW8Num65z4"/>
    <w:rsid w:val="00BE4C4F"/>
  </w:style>
  <w:style w:type="character" w:customStyle="1" w:styleId="WW8Num65z5">
    <w:name w:val="WW8Num65z5"/>
    <w:rsid w:val="00BE4C4F"/>
  </w:style>
  <w:style w:type="character" w:customStyle="1" w:styleId="WW8Num65z6">
    <w:name w:val="WW8Num65z6"/>
    <w:rsid w:val="00BE4C4F"/>
  </w:style>
  <w:style w:type="character" w:customStyle="1" w:styleId="WW8Num65z7">
    <w:name w:val="WW8Num65z7"/>
    <w:rsid w:val="00BE4C4F"/>
  </w:style>
  <w:style w:type="character" w:customStyle="1" w:styleId="WW8Num65z8">
    <w:name w:val="WW8Num65z8"/>
    <w:rsid w:val="00BE4C4F"/>
  </w:style>
  <w:style w:type="character" w:customStyle="1" w:styleId="WW8Num66z0">
    <w:name w:val="WW8Num66z0"/>
    <w:rsid w:val="00BE4C4F"/>
    <w:rPr>
      <w:rFonts w:ascii="Wingdings" w:hAnsi="Wingdings" w:cs="Wingdings" w:hint="default"/>
      <w:strike w:val="0"/>
      <w:dstrike w:val="0"/>
      <w:sz w:val="20"/>
      <w:szCs w:val="20"/>
    </w:rPr>
  </w:style>
  <w:style w:type="character" w:customStyle="1" w:styleId="WW8Num66z1">
    <w:name w:val="WW8Num66z1"/>
    <w:rsid w:val="00BE4C4F"/>
  </w:style>
  <w:style w:type="character" w:customStyle="1" w:styleId="WW8Num66z2">
    <w:name w:val="WW8Num66z2"/>
    <w:rsid w:val="00BE4C4F"/>
  </w:style>
  <w:style w:type="character" w:customStyle="1" w:styleId="WW8Num66z3">
    <w:name w:val="WW8Num66z3"/>
    <w:rsid w:val="00BE4C4F"/>
  </w:style>
  <w:style w:type="character" w:customStyle="1" w:styleId="WW8Num66z4">
    <w:name w:val="WW8Num66z4"/>
    <w:rsid w:val="00BE4C4F"/>
  </w:style>
  <w:style w:type="character" w:customStyle="1" w:styleId="WW8Num66z5">
    <w:name w:val="WW8Num66z5"/>
    <w:rsid w:val="00BE4C4F"/>
  </w:style>
  <w:style w:type="character" w:customStyle="1" w:styleId="WW8Num66z6">
    <w:name w:val="WW8Num66z6"/>
    <w:rsid w:val="00BE4C4F"/>
  </w:style>
  <w:style w:type="character" w:customStyle="1" w:styleId="WW8Num66z7">
    <w:name w:val="WW8Num66z7"/>
    <w:rsid w:val="00BE4C4F"/>
  </w:style>
  <w:style w:type="character" w:customStyle="1" w:styleId="WW8Num66z8">
    <w:name w:val="WW8Num66z8"/>
    <w:rsid w:val="00BE4C4F"/>
  </w:style>
  <w:style w:type="character" w:customStyle="1" w:styleId="WW8Num67z0">
    <w:name w:val="WW8Num67z0"/>
    <w:rsid w:val="00BE4C4F"/>
    <w:rPr>
      <w:rFonts w:ascii="Tahoma" w:hAnsi="Tahoma" w:cs="Tahoma" w:hint="default"/>
      <w:b w:val="0"/>
    </w:rPr>
  </w:style>
  <w:style w:type="character" w:customStyle="1" w:styleId="WW8Num68z0">
    <w:name w:val="WW8Num68z0"/>
    <w:rsid w:val="00BE4C4F"/>
    <w:rPr>
      <w:rFonts w:ascii="Tahoma" w:hAnsi="Tahoma" w:cs="Tahoma"/>
      <w:b/>
      <w:bCs/>
      <w:lang w:val="de-DE"/>
    </w:rPr>
  </w:style>
  <w:style w:type="character" w:customStyle="1" w:styleId="WW8Num68z1">
    <w:name w:val="WW8Num68z1"/>
    <w:rsid w:val="00BE4C4F"/>
  </w:style>
  <w:style w:type="character" w:customStyle="1" w:styleId="WW8Num68z2">
    <w:name w:val="WW8Num68z2"/>
    <w:rsid w:val="00BE4C4F"/>
  </w:style>
  <w:style w:type="character" w:customStyle="1" w:styleId="WW8Num68z3">
    <w:name w:val="WW8Num68z3"/>
    <w:rsid w:val="00BE4C4F"/>
  </w:style>
  <w:style w:type="character" w:customStyle="1" w:styleId="WW8Num68z4">
    <w:name w:val="WW8Num68z4"/>
    <w:rsid w:val="00BE4C4F"/>
  </w:style>
  <w:style w:type="character" w:customStyle="1" w:styleId="WW8Num68z5">
    <w:name w:val="WW8Num68z5"/>
    <w:rsid w:val="00BE4C4F"/>
  </w:style>
  <w:style w:type="character" w:customStyle="1" w:styleId="WW8Num68z6">
    <w:name w:val="WW8Num68z6"/>
    <w:rsid w:val="00BE4C4F"/>
  </w:style>
  <w:style w:type="character" w:customStyle="1" w:styleId="WW8Num68z7">
    <w:name w:val="WW8Num68z7"/>
    <w:rsid w:val="00BE4C4F"/>
  </w:style>
  <w:style w:type="character" w:customStyle="1" w:styleId="WW8Num68z8">
    <w:name w:val="WW8Num68z8"/>
    <w:rsid w:val="00BE4C4F"/>
  </w:style>
  <w:style w:type="character" w:customStyle="1" w:styleId="WW8Num69z0">
    <w:name w:val="WW8Num69z0"/>
    <w:rsid w:val="00BE4C4F"/>
    <w:rPr>
      <w:rFonts w:hint="default"/>
    </w:rPr>
  </w:style>
  <w:style w:type="character" w:customStyle="1" w:styleId="WW8Num69z1">
    <w:name w:val="WW8Num69z1"/>
    <w:rsid w:val="00BE4C4F"/>
  </w:style>
  <w:style w:type="character" w:customStyle="1" w:styleId="WW8Num69z2">
    <w:name w:val="WW8Num69z2"/>
    <w:rsid w:val="00BE4C4F"/>
  </w:style>
  <w:style w:type="character" w:customStyle="1" w:styleId="WW8Num69z3">
    <w:name w:val="WW8Num69z3"/>
    <w:rsid w:val="00BE4C4F"/>
  </w:style>
  <w:style w:type="character" w:customStyle="1" w:styleId="WW8Num69z4">
    <w:name w:val="WW8Num69z4"/>
    <w:rsid w:val="00BE4C4F"/>
  </w:style>
  <w:style w:type="character" w:customStyle="1" w:styleId="WW8Num69z5">
    <w:name w:val="WW8Num69z5"/>
    <w:rsid w:val="00BE4C4F"/>
  </w:style>
  <w:style w:type="character" w:customStyle="1" w:styleId="WW8Num69z6">
    <w:name w:val="WW8Num69z6"/>
    <w:rsid w:val="00BE4C4F"/>
  </w:style>
  <w:style w:type="character" w:customStyle="1" w:styleId="WW8Num69z7">
    <w:name w:val="WW8Num69z7"/>
    <w:rsid w:val="00BE4C4F"/>
  </w:style>
  <w:style w:type="character" w:customStyle="1" w:styleId="WW8Num69z8">
    <w:name w:val="WW8Num69z8"/>
    <w:rsid w:val="00BE4C4F"/>
  </w:style>
  <w:style w:type="character" w:customStyle="1" w:styleId="WW8Num70z0">
    <w:name w:val="WW8Num70z0"/>
    <w:rsid w:val="00BE4C4F"/>
    <w:rPr>
      <w:rFonts w:ascii="Tahoma" w:hAnsi="Tahoma" w:cs="Tahoma" w:hint="default"/>
      <w:kern w:val="1"/>
    </w:rPr>
  </w:style>
  <w:style w:type="character" w:customStyle="1" w:styleId="WW8Num70z2">
    <w:name w:val="WW8Num70z2"/>
    <w:rsid w:val="00BE4C4F"/>
  </w:style>
  <w:style w:type="character" w:customStyle="1" w:styleId="WW8Num70z3">
    <w:name w:val="WW8Num70z3"/>
    <w:rsid w:val="00BE4C4F"/>
  </w:style>
  <w:style w:type="character" w:customStyle="1" w:styleId="WW8Num70z4">
    <w:name w:val="WW8Num70z4"/>
    <w:rsid w:val="00BE4C4F"/>
  </w:style>
  <w:style w:type="character" w:customStyle="1" w:styleId="WW8Num70z5">
    <w:name w:val="WW8Num70z5"/>
    <w:rsid w:val="00BE4C4F"/>
  </w:style>
  <w:style w:type="character" w:customStyle="1" w:styleId="WW8Num70z6">
    <w:name w:val="WW8Num70z6"/>
    <w:rsid w:val="00BE4C4F"/>
  </w:style>
  <w:style w:type="character" w:customStyle="1" w:styleId="WW8Num70z7">
    <w:name w:val="WW8Num70z7"/>
    <w:rsid w:val="00BE4C4F"/>
  </w:style>
  <w:style w:type="character" w:customStyle="1" w:styleId="WW8Num70z8">
    <w:name w:val="WW8Num70z8"/>
    <w:rsid w:val="00BE4C4F"/>
  </w:style>
  <w:style w:type="character" w:customStyle="1" w:styleId="WW8Num71z0">
    <w:name w:val="WW8Num71z0"/>
    <w:rsid w:val="00BE4C4F"/>
    <w:rPr>
      <w:rFonts w:ascii="Tahoma" w:eastAsia="Times New Roman" w:hAnsi="Tahoma" w:cs="Tahoma" w:hint="default"/>
      <w:sz w:val="20"/>
      <w:szCs w:val="20"/>
    </w:rPr>
  </w:style>
  <w:style w:type="character" w:customStyle="1" w:styleId="WW8Num71z1">
    <w:name w:val="WW8Num71z1"/>
    <w:rsid w:val="00BE4C4F"/>
  </w:style>
  <w:style w:type="character" w:customStyle="1" w:styleId="WW8Num71z2">
    <w:name w:val="WW8Num71z2"/>
    <w:rsid w:val="00BE4C4F"/>
  </w:style>
  <w:style w:type="character" w:customStyle="1" w:styleId="WW8Num71z3">
    <w:name w:val="WW8Num71z3"/>
    <w:rsid w:val="00BE4C4F"/>
  </w:style>
  <w:style w:type="character" w:customStyle="1" w:styleId="WW8Num71z4">
    <w:name w:val="WW8Num71z4"/>
    <w:rsid w:val="00BE4C4F"/>
  </w:style>
  <w:style w:type="character" w:customStyle="1" w:styleId="WW8Num71z5">
    <w:name w:val="WW8Num71z5"/>
    <w:rsid w:val="00BE4C4F"/>
  </w:style>
  <w:style w:type="character" w:customStyle="1" w:styleId="WW8Num71z6">
    <w:name w:val="WW8Num71z6"/>
    <w:rsid w:val="00BE4C4F"/>
  </w:style>
  <w:style w:type="character" w:customStyle="1" w:styleId="WW8Num71z7">
    <w:name w:val="WW8Num71z7"/>
    <w:rsid w:val="00BE4C4F"/>
  </w:style>
  <w:style w:type="character" w:customStyle="1" w:styleId="WW8Num71z8">
    <w:name w:val="WW8Num71z8"/>
    <w:rsid w:val="00BE4C4F"/>
  </w:style>
  <w:style w:type="character" w:customStyle="1" w:styleId="WW8Num72z0">
    <w:name w:val="WW8Num72z0"/>
    <w:rsid w:val="00BE4C4F"/>
    <w:rPr>
      <w:rFonts w:ascii="Tahoma" w:hAnsi="Tahoma" w:cs="Tahoma" w:hint="default"/>
      <w:lang w:val="x-none"/>
    </w:rPr>
  </w:style>
  <w:style w:type="character" w:customStyle="1" w:styleId="WW8Num73z0">
    <w:name w:val="WW8Num73z0"/>
    <w:rsid w:val="00BE4C4F"/>
    <w:rPr>
      <w:rFonts w:ascii="Arial" w:eastAsia="Arial" w:hAnsi="Arial" w:cs="Arial" w:hint="default"/>
      <w:b/>
      <w:bCs/>
      <w:spacing w:val="1"/>
      <w:sz w:val="22"/>
      <w:szCs w:val="22"/>
    </w:rPr>
  </w:style>
  <w:style w:type="character" w:customStyle="1" w:styleId="WW8Num73z1">
    <w:name w:val="WW8Num73z1"/>
    <w:rsid w:val="00BE4C4F"/>
    <w:rPr>
      <w:rFonts w:ascii="Calibri" w:eastAsia="Arial" w:hAnsi="Calibri" w:cs="Calibri" w:hint="default"/>
      <w:spacing w:val="-1"/>
      <w:sz w:val="22"/>
      <w:szCs w:val="22"/>
    </w:rPr>
  </w:style>
  <w:style w:type="character" w:customStyle="1" w:styleId="WW8Num73z2">
    <w:name w:val="WW8Num73z2"/>
    <w:rsid w:val="00BE4C4F"/>
    <w:rPr>
      <w:rFonts w:ascii="Symbol" w:eastAsia="Symbol" w:hAnsi="Symbol" w:cs="Symbol" w:hint="default"/>
      <w:w w:val="91"/>
      <w:sz w:val="22"/>
      <w:szCs w:val="22"/>
    </w:rPr>
  </w:style>
  <w:style w:type="character" w:customStyle="1" w:styleId="WW8Num73z3">
    <w:name w:val="WW8Num73z3"/>
    <w:rsid w:val="00BE4C4F"/>
    <w:rPr>
      <w:rFonts w:hint="default"/>
    </w:rPr>
  </w:style>
  <w:style w:type="character" w:customStyle="1" w:styleId="WW8Num74z0">
    <w:name w:val="WW8Num74z0"/>
    <w:rsid w:val="00BE4C4F"/>
  </w:style>
  <w:style w:type="character" w:customStyle="1" w:styleId="WW8Num74z1">
    <w:name w:val="WW8Num74z1"/>
    <w:rsid w:val="00BE4C4F"/>
  </w:style>
  <w:style w:type="character" w:customStyle="1" w:styleId="WW8Num74z2">
    <w:name w:val="WW8Num74z2"/>
    <w:rsid w:val="00BE4C4F"/>
    <w:rPr>
      <w:rFonts w:ascii="Times New Roman" w:hAnsi="Times New Roman" w:cs="Times New Roman"/>
    </w:rPr>
  </w:style>
  <w:style w:type="character" w:customStyle="1" w:styleId="WW8Num74z3">
    <w:name w:val="WW8Num74z3"/>
    <w:rsid w:val="00BE4C4F"/>
  </w:style>
  <w:style w:type="character" w:customStyle="1" w:styleId="WW8Num74z4">
    <w:name w:val="WW8Num74z4"/>
    <w:rsid w:val="00BE4C4F"/>
  </w:style>
  <w:style w:type="character" w:customStyle="1" w:styleId="WW8Num74z5">
    <w:name w:val="WW8Num74z5"/>
    <w:rsid w:val="00BE4C4F"/>
  </w:style>
  <w:style w:type="character" w:customStyle="1" w:styleId="WW8Num74z6">
    <w:name w:val="WW8Num74z6"/>
    <w:rsid w:val="00BE4C4F"/>
  </w:style>
  <w:style w:type="character" w:customStyle="1" w:styleId="WW8Num74z7">
    <w:name w:val="WW8Num74z7"/>
    <w:rsid w:val="00BE4C4F"/>
  </w:style>
  <w:style w:type="character" w:customStyle="1" w:styleId="WW8Num74z8">
    <w:name w:val="WW8Num74z8"/>
    <w:rsid w:val="00BE4C4F"/>
  </w:style>
  <w:style w:type="character" w:customStyle="1" w:styleId="WW8Num75z0">
    <w:name w:val="WW8Num75z0"/>
    <w:rsid w:val="00BE4C4F"/>
    <w:rPr>
      <w:rFonts w:ascii="Tahoma" w:hAnsi="Tahoma" w:cs="Tahoma" w:hint="default"/>
      <w:sz w:val="20"/>
    </w:rPr>
  </w:style>
  <w:style w:type="character" w:customStyle="1" w:styleId="WW8Num75z1">
    <w:name w:val="WW8Num75z1"/>
    <w:rsid w:val="00BE4C4F"/>
  </w:style>
  <w:style w:type="character" w:customStyle="1" w:styleId="WW8Num75z2">
    <w:name w:val="WW8Num75z2"/>
    <w:rsid w:val="00BE4C4F"/>
  </w:style>
  <w:style w:type="character" w:customStyle="1" w:styleId="WW8Num75z3">
    <w:name w:val="WW8Num75z3"/>
    <w:rsid w:val="00BE4C4F"/>
  </w:style>
  <w:style w:type="character" w:customStyle="1" w:styleId="WW8Num75z4">
    <w:name w:val="WW8Num75z4"/>
    <w:rsid w:val="00BE4C4F"/>
  </w:style>
  <w:style w:type="character" w:customStyle="1" w:styleId="WW8Num75z5">
    <w:name w:val="WW8Num75z5"/>
    <w:rsid w:val="00BE4C4F"/>
  </w:style>
  <w:style w:type="character" w:customStyle="1" w:styleId="WW8Num75z6">
    <w:name w:val="WW8Num75z6"/>
    <w:rsid w:val="00BE4C4F"/>
  </w:style>
  <w:style w:type="character" w:customStyle="1" w:styleId="WW8Num75z7">
    <w:name w:val="WW8Num75z7"/>
    <w:rsid w:val="00BE4C4F"/>
  </w:style>
  <w:style w:type="character" w:customStyle="1" w:styleId="WW8Num75z8">
    <w:name w:val="WW8Num75z8"/>
    <w:rsid w:val="00BE4C4F"/>
  </w:style>
  <w:style w:type="character" w:customStyle="1" w:styleId="WW8Num76z0">
    <w:name w:val="WW8Num76z0"/>
    <w:rsid w:val="00BE4C4F"/>
    <w:rPr>
      <w:rFonts w:ascii="Tahoma" w:hAnsi="Tahoma" w:cs="Tahoma" w:hint="default"/>
      <w:b/>
      <w:i w:val="0"/>
      <w:lang w:eastAsia="ar-SA"/>
    </w:rPr>
  </w:style>
  <w:style w:type="character" w:customStyle="1" w:styleId="WW8Num76z1">
    <w:name w:val="WW8Num76z1"/>
    <w:rsid w:val="00BE4C4F"/>
  </w:style>
  <w:style w:type="character" w:customStyle="1" w:styleId="WW8Num76z2">
    <w:name w:val="WW8Num76z2"/>
    <w:rsid w:val="00BE4C4F"/>
    <w:rPr>
      <w:rFonts w:ascii="UniversalMath1 BT" w:hAnsi="UniversalMath1 BT" w:cs="UniversalMath1 BT"/>
    </w:rPr>
  </w:style>
  <w:style w:type="character" w:customStyle="1" w:styleId="WW8Num76z3">
    <w:name w:val="WW8Num76z3"/>
    <w:rsid w:val="00BE4C4F"/>
    <w:rPr>
      <w:rFonts w:ascii="Tahoma" w:hAnsi="Tahoma" w:cs="Tahoma"/>
      <w:bCs/>
      <w:iCs/>
    </w:rPr>
  </w:style>
  <w:style w:type="character" w:customStyle="1" w:styleId="WW8Num76z4">
    <w:name w:val="WW8Num76z4"/>
    <w:rsid w:val="00BE4C4F"/>
  </w:style>
  <w:style w:type="character" w:customStyle="1" w:styleId="WW8Num76z5">
    <w:name w:val="WW8Num76z5"/>
    <w:rsid w:val="00BE4C4F"/>
  </w:style>
  <w:style w:type="character" w:customStyle="1" w:styleId="WW8Num76z6">
    <w:name w:val="WW8Num76z6"/>
    <w:rsid w:val="00BE4C4F"/>
    <w:rPr>
      <w:rFonts w:ascii="Tahoma" w:hAnsi="Tahoma" w:cs="Tahoma"/>
    </w:rPr>
  </w:style>
  <w:style w:type="character" w:customStyle="1" w:styleId="WW8Num76z7">
    <w:name w:val="WW8Num76z7"/>
    <w:rsid w:val="00BE4C4F"/>
  </w:style>
  <w:style w:type="character" w:customStyle="1" w:styleId="WW8Num76z8">
    <w:name w:val="WW8Num76z8"/>
    <w:rsid w:val="00BE4C4F"/>
  </w:style>
  <w:style w:type="character" w:customStyle="1" w:styleId="WW8Num77z0">
    <w:name w:val="WW8Num77z0"/>
    <w:rsid w:val="00BE4C4F"/>
    <w:rPr>
      <w:rFonts w:ascii="Tahoma" w:hAnsi="Tahoma" w:cs="Tahoma" w:hint="default"/>
      <w:b w:val="0"/>
      <w:i w:val="0"/>
      <w:sz w:val="20"/>
      <w:szCs w:val="20"/>
    </w:rPr>
  </w:style>
  <w:style w:type="character" w:customStyle="1" w:styleId="WW8Num77z1">
    <w:name w:val="WW8Num77z1"/>
    <w:rsid w:val="00BE4C4F"/>
    <w:rPr>
      <w:rFonts w:ascii="Wingdings" w:hAnsi="Wingdings" w:cs="Wingdings" w:hint="default"/>
    </w:rPr>
  </w:style>
  <w:style w:type="character" w:customStyle="1" w:styleId="WW8Num77z3">
    <w:name w:val="WW8Num77z3"/>
    <w:rsid w:val="00BE4C4F"/>
    <w:rPr>
      <w:rFonts w:ascii="Symbol" w:hAnsi="Symbol" w:cs="Symbol" w:hint="default"/>
    </w:rPr>
  </w:style>
  <w:style w:type="character" w:customStyle="1" w:styleId="WW8Num77z4">
    <w:name w:val="WW8Num77z4"/>
    <w:rsid w:val="00BE4C4F"/>
    <w:rPr>
      <w:rFonts w:ascii="Courier New" w:hAnsi="Courier New" w:cs="Courier New" w:hint="default"/>
    </w:rPr>
  </w:style>
  <w:style w:type="character" w:customStyle="1" w:styleId="WW8Num78z0">
    <w:name w:val="WW8Num78z0"/>
    <w:rsid w:val="00BE4C4F"/>
    <w:rPr>
      <w:rFonts w:ascii="Tahoma" w:hAnsi="Tahoma" w:cs="Tahoma" w:hint="default"/>
      <w:b/>
    </w:rPr>
  </w:style>
  <w:style w:type="character" w:customStyle="1" w:styleId="WW8Num78z2">
    <w:name w:val="WW8Num78z2"/>
    <w:rsid w:val="00BE4C4F"/>
  </w:style>
  <w:style w:type="character" w:customStyle="1" w:styleId="WW8Num78z3">
    <w:name w:val="WW8Num78z3"/>
    <w:rsid w:val="00BE4C4F"/>
  </w:style>
  <w:style w:type="character" w:customStyle="1" w:styleId="WW8Num78z4">
    <w:name w:val="WW8Num78z4"/>
    <w:rsid w:val="00BE4C4F"/>
  </w:style>
  <w:style w:type="character" w:customStyle="1" w:styleId="WW8Num78z5">
    <w:name w:val="WW8Num78z5"/>
    <w:rsid w:val="00BE4C4F"/>
  </w:style>
  <w:style w:type="character" w:customStyle="1" w:styleId="WW8Num78z6">
    <w:name w:val="WW8Num78z6"/>
    <w:rsid w:val="00BE4C4F"/>
  </w:style>
  <w:style w:type="character" w:customStyle="1" w:styleId="WW8Num78z7">
    <w:name w:val="WW8Num78z7"/>
    <w:rsid w:val="00BE4C4F"/>
  </w:style>
  <w:style w:type="character" w:customStyle="1" w:styleId="WW8Num78z8">
    <w:name w:val="WW8Num78z8"/>
    <w:rsid w:val="00BE4C4F"/>
  </w:style>
  <w:style w:type="character" w:customStyle="1" w:styleId="WW8Num79z0">
    <w:name w:val="WW8Num79z0"/>
    <w:rsid w:val="00BE4C4F"/>
  </w:style>
  <w:style w:type="character" w:customStyle="1" w:styleId="WW8Num79z1">
    <w:name w:val="WW8Num79z1"/>
    <w:rsid w:val="00BE4C4F"/>
  </w:style>
  <w:style w:type="character" w:customStyle="1" w:styleId="WW8Num79z2">
    <w:name w:val="WW8Num79z2"/>
    <w:rsid w:val="00BE4C4F"/>
  </w:style>
  <w:style w:type="character" w:customStyle="1" w:styleId="WW8Num79z3">
    <w:name w:val="WW8Num79z3"/>
    <w:rsid w:val="00BE4C4F"/>
  </w:style>
  <w:style w:type="character" w:customStyle="1" w:styleId="WW8Num79z4">
    <w:name w:val="WW8Num79z4"/>
    <w:rsid w:val="00BE4C4F"/>
  </w:style>
  <w:style w:type="character" w:customStyle="1" w:styleId="WW8Num79z5">
    <w:name w:val="WW8Num79z5"/>
    <w:rsid w:val="00BE4C4F"/>
  </w:style>
  <w:style w:type="character" w:customStyle="1" w:styleId="WW8Num79z6">
    <w:name w:val="WW8Num79z6"/>
    <w:rsid w:val="00BE4C4F"/>
  </w:style>
  <w:style w:type="character" w:customStyle="1" w:styleId="WW8Num79z7">
    <w:name w:val="WW8Num79z7"/>
    <w:rsid w:val="00BE4C4F"/>
  </w:style>
  <w:style w:type="character" w:customStyle="1" w:styleId="WW8Num79z8">
    <w:name w:val="WW8Num79z8"/>
    <w:rsid w:val="00BE4C4F"/>
  </w:style>
  <w:style w:type="character" w:customStyle="1" w:styleId="WW8Num80z0">
    <w:name w:val="WW8Num80z0"/>
    <w:rsid w:val="00BE4C4F"/>
    <w:rPr>
      <w:rFonts w:hint="default"/>
    </w:rPr>
  </w:style>
  <w:style w:type="character" w:customStyle="1" w:styleId="WW8Num80z1">
    <w:name w:val="WW8Num80z1"/>
    <w:rsid w:val="00BE4C4F"/>
    <w:rPr>
      <w:rFonts w:ascii="Courier New" w:hAnsi="Courier New" w:cs="Courier New" w:hint="default"/>
    </w:rPr>
  </w:style>
  <w:style w:type="character" w:customStyle="1" w:styleId="WW8Num80z2">
    <w:name w:val="WW8Num80z2"/>
    <w:rsid w:val="00BE4C4F"/>
    <w:rPr>
      <w:rFonts w:ascii="Wingdings" w:hAnsi="Wingdings" w:cs="Wingdings" w:hint="default"/>
    </w:rPr>
  </w:style>
  <w:style w:type="character" w:customStyle="1" w:styleId="WW8Num80z3">
    <w:name w:val="WW8Num80z3"/>
    <w:rsid w:val="00BE4C4F"/>
    <w:rPr>
      <w:rFonts w:ascii="Symbol" w:hAnsi="Symbol" w:cs="Symbol" w:hint="default"/>
    </w:rPr>
  </w:style>
  <w:style w:type="character" w:customStyle="1" w:styleId="WW8Num81z0">
    <w:name w:val="WW8Num81z0"/>
    <w:rsid w:val="00BE4C4F"/>
    <w:rPr>
      <w:rFonts w:hint="default"/>
    </w:rPr>
  </w:style>
  <w:style w:type="character" w:customStyle="1" w:styleId="WW8Num81z1">
    <w:name w:val="WW8Num81z1"/>
    <w:rsid w:val="00BE4C4F"/>
    <w:rPr>
      <w:rFonts w:ascii="Wingdings" w:hAnsi="Wingdings" w:cs="Wingdings" w:hint="default"/>
      <w:strike w:val="0"/>
      <w:dstrike w:val="0"/>
    </w:rPr>
  </w:style>
  <w:style w:type="character" w:customStyle="1" w:styleId="WW8Num81z2">
    <w:name w:val="WW8Num81z2"/>
    <w:rsid w:val="00BE4C4F"/>
  </w:style>
  <w:style w:type="character" w:customStyle="1" w:styleId="WW8Num81z3">
    <w:name w:val="WW8Num81z3"/>
    <w:rsid w:val="00BE4C4F"/>
  </w:style>
  <w:style w:type="character" w:customStyle="1" w:styleId="WW8Num81z4">
    <w:name w:val="WW8Num81z4"/>
    <w:rsid w:val="00BE4C4F"/>
  </w:style>
  <w:style w:type="character" w:customStyle="1" w:styleId="WW8Num81z5">
    <w:name w:val="WW8Num81z5"/>
    <w:rsid w:val="00BE4C4F"/>
  </w:style>
  <w:style w:type="character" w:customStyle="1" w:styleId="WW8Num81z6">
    <w:name w:val="WW8Num81z6"/>
    <w:rsid w:val="00BE4C4F"/>
  </w:style>
  <w:style w:type="character" w:customStyle="1" w:styleId="WW8Num81z7">
    <w:name w:val="WW8Num81z7"/>
    <w:rsid w:val="00BE4C4F"/>
  </w:style>
  <w:style w:type="character" w:customStyle="1" w:styleId="WW8Num81z8">
    <w:name w:val="WW8Num81z8"/>
    <w:rsid w:val="00BE4C4F"/>
  </w:style>
  <w:style w:type="character" w:customStyle="1" w:styleId="Nagwek1Znak">
    <w:name w:val="Nagłówek 1 Znak"/>
    <w:rsid w:val="00BE4C4F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3Znak">
    <w:name w:val="Nagłówek 3 Znak"/>
    <w:rsid w:val="00BE4C4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4Znak">
    <w:name w:val="Nagłówek 4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6Znak">
    <w:name w:val="Nagłówek 6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9Znak">
    <w:name w:val="Nagłówek 9 Znak"/>
    <w:rsid w:val="00BE4C4F"/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Tekstpodstawowywcity2Znak">
    <w:name w:val="Tekst podstawowy wcięty 2 Znak"/>
    <w:rsid w:val="00BE4C4F"/>
    <w:rPr>
      <w:rFonts w:ascii="Arial" w:eastAsia="Times New Roman" w:hAnsi="Arial" w:cs="Times New Roman"/>
      <w:i/>
      <w:sz w:val="20"/>
      <w:szCs w:val="20"/>
    </w:rPr>
  </w:style>
  <w:style w:type="character" w:customStyle="1" w:styleId="TekstpodstawowywcityZnak">
    <w:name w:val="Tekst podstawowy wcięty Znak"/>
    <w:rsid w:val="00BE4C4F"/>
    <w:rPr>
      <w:rFonts w:ascii="Arial" w:eastAsia="Times New Roman" w:hAnsi="Arial" w:cs="Times New Roman"/>
      <w:sz w:val="24"/>
      <w:szCs w:val="20"/>
    </w:rPr>
  </w:style>
  <w:style w:type="character" w:customStyle="1" w:styleId="TekstprzypisudolnegoZnak">
    <w:name w:val="Tekst przypisu dolnego Znak"/>
    <w:uiPriority w:val="99"/>
    <w:rsid w:val="00BE4C4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wciciem2Znak">
    <w:name w:val="Tekst podstawowy z wcięciem 2 Znak"/>
    <w:rsid w:val="00BE4C4F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rsid w:val="00BE4C4F"/>
    <w:rPr>
      <w:sz w:val="16"/>
      <w:szCs w:val="16"/>
    </w:rPr>
  </w:style>
  <w:style w:type="character" w:customStyle="1" w:styleId="TematkomentarzaZnak">
    <w:name w:val="Temat komentarza Znak"/>
    <w:rsid w:val="00BE4C4F"/>
    <w:rPr>
      <w:rFonts w:ascii="Times New Roman" w:eastAsia="Times New Roman" w:hAnsi="Times New Roman" w:cs="Times New Roman"/>
      <w:b/>
      <w:bCs/>
    </w:rPr>
  </w:style>
  <w:style w:type="character" w:customStyle="1" w:styleId="TekstprzypisukocowegoZnak">
    <w:name w:val="Tekst przypisu końcowego Znak"/>
    <w:rsid w:val="00BE4C4F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sid w:val="00BE4C4F"/>
    <w:rPr>
      <w:vertAlign w:val="superscript"/>
    </w:rPr>
  </w:style>
  <w:style w:type="character" w:customStyle="1" w:styleId="h2">
    <w:name w:val="h2"/>
    <w:rsid w:val="00BE4C4F"/>
  </w:style>
  <w:style w:type="character" w:customStyle="1" w:styleId="postal-code">
    <w:name w:val="postal-code"/>
    <w:rsid w:val="00BE4C4F"/>
  </w:style>
  <w:style w:type="paragraph" w:styleId="Legenda">
    <w:name w:val="caption"/>
    <w:basedOn w:val="Normalny"/>
    <w:qFormat/>
    <w:rsid w:val="00BE4C4F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Standardowy1">
    <w:name w:val="Standardowy1"/>
    <w:rsid w:val="00BE4C4F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BE4C4F"/>
    <w:rPr>
      <w:sz w:val="20"/>
      <w:szCs w:val="20"/>
      <w:lang w:val="x-none" w:eastAsia="zh-CN"/>
    </w:rPr>
  </w:style>
  <w:style w:type="character" w:customStyle="1" w:styleId="TekstprzypisudolnegoZnak1">
    <w:name w:val="Tekst przypisu dolnego Znak1"/>
    <w:link w:val="Tekstprzypisudolnego"/>
    <w:rsid w:val="00BE4C4F"/>
    <w:rPr>
      <w:lang w:val="x-none" w:eastAsia="zh-CN"/>
    </w:rPr>
  </w:style>
  <w:style w:type="paragraph" w:customStyle="1" w:styleId="WW-Nagwekwykazurde">
    <w:name w:val="WW-Nagłówek wykazu źródeł"/>
    <w:basedOn w:val="Normalny"/>
    <w:next w:val="Normalny"/>
    <w:rsid w:val="00BE4C4F"/>
    <w:pPr>
      <w:tabs>
        <w:tab w:val="left" w:pos="9000"/>
        <w:tab w:val="right" w:pos="9360"/>
      </w:tabs>
      <w:jc w:val="both"/>
    </w:pPr>
    <w:rPr>
      <w:szCs w:val="20"/>
      <w:lang w:val="en-US" w:eastAsia="zh-CN"/>
    </w:rPr>
  </w:style>
  <w:style w:type="paragraph" w:customStyle="1" w:styleId="Document1">
    <w:name w:val="Document 1"/>
    <w:rsid w:val="00BE4C4F"/>
    <w:pPr>
      <w:keepNext/>
      <w:keepLines/>
      <w:suppressAutoHyphens/>
    </w:pPr>
    <w:rPr>
      <w:lang w:val="en-US" w:eastAsia="zh-CN"/>
    </w:rPr>
  </w:style>
  <w:style w:type="paragraph" w:customStyle="1" w:styleId="WW-Tekstpodstawowywcity3">
    <w:name w:val="WW-Tekst podstawowy wcięty 3"/>
    <w:basedOn w:val="Normalny"/>
    <w:rsid w:val="00BE4C4F"/>
    <w:pPr>
      <w:spacing w:before="120"/>
      <w:ind w:left="708"/>
      <w:jc w:val="both"/>
    </w:pPr>
    <w:rPr>
      <w:lang w:eastAsia="zh-CN"/>
    </w:rPr>
  </w:style>
  <w:style w:type="paragraph" w:customStyle="1" w:styleId="WW-Tekstpodstawowy2">
    <w:name w:val="WW-Tekst podstawowy 2"/>
    <w:basedOn w:val="Normalny"/>
    <w:rsid w:val="00BE4C4F"/>
    <w:pPr>
      <w:spacing w:line="360" w:lineRule="auto"/>
      <w:jc w:val="both"/>
    </w:pPr>
    <w:rPr>
      <w:lang w:eastAsia="zh-CN"/>
    </w:rPr>
  </w:style>
  <w:style w:type="paragraph" w:customStyle="1" w:styleId="Standardowy0">
    <w:name w:val="Standardowy.+"/>
    <w:rsid w:val="00BE4C4F"/>
    <w:pPr>
      <w:suppressAutoHyphens/>
      <w:autoSpaceDE w:val="0"/>
    </w:pPr>
    <w:rPr>
      <w:rFonts w:ascii="Arial" w:hAnsi="Arial" w:cs="Arial"/>
      <w:szCs w:val="24"/>
      <w:lang w:eastAsia="zh-CN"/>
    </w:rPr>
  </w:style>
  <w:style w:type="paragraph" w:customStyle="1" w:styleId="Tekstpodstawowywcity23">
    <w:name w:val="Tekst podstawowy wcięty 23"/>
    <w:basedOn w:val="Normalny"/>
    <w:rsid w:val="00BE4C4F"/>
    <w:pPr>
      <w:spacing w:line="360" w:lineRule="auto"/>
      <w:ind w:left="567"/>
    </w:pPr>
    <w:rPr>
      <w:szCs w:val="20"/>
      <w:lang w:eastAsia="zh-CN"/>
    </w:rPr>
  </w:style>
  <w:style w:type="paragraph" w:customStyle="1" w:styleId="Listapunktowana21">
    <w:name w:val="Lista punktowana 21"/>
    <w:basedOn w:val="Normalny"/>
    <w:rsid w:val="00BE4C4F"/>
    <w:pPr>
      <w:numPr>
        <w:numId w:val="3"/>
      </w:numPr>
    </w:pPr>
    <w:rPr>
      <w:rFonts w:ascii="Tahoma" w:hAnsi="Tahoma" w:cs="Tahoma"/>
      <w:sz w:val="20"/>
      <w:szCs w:val="20"/>
      <w:lang w:eastAsia="zh-CN"/>
    </w:rPr>
  </w:style>
  <w:style w:type="paragraph" w:customStyle="1" w:styleId="ZnakZnakZnak">
    <w:name w:val="Znak Znak Znak"/>
    <w:basedOn w:val="Normalny"/>
    <w:rsid w:val="00BE4C4F"/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BE4C4F"/>
    <w:pPr>
      <w:ind w:firstLine="210"/>
    </w:pPr>
    <w:rPr>
      <w:lang w:val="x-none" w:eastAsia="zh-CN"/>
    </w:rPr>
  </w:style>
  <w:style w:type="paragraph" w:styleId="Listapunktowana2">
    <w:name w:val="List Bullet 2"/>
    <w:basedOn w:val="Normalny"/>
    <w:rsid w:val="00BE4C4F"/>
    <w:pPr>
      <w:ind w:left="566" w:hanging="283"/>
      <w:contextualSpacing/>
    </w:pPr>
    <w:rPr>
      <w:lang w:eastAsia="zh-CN"/>
    </w:rPr>
  </w:style>
  <w:style w:type="paragraph" w:customStyle="1" w:styleId="ZnakZnak1ZnakZnakZnakZnakZnakZnak">
    <w:name w:val="Znak Znak1 Znak Znak Znak Znak Znak Znak"/>
    <w:basedOn w:val="Normalny"/>
    <w:rsid w:val="00BE4C4F"/>
    <w:rPr>
      <w:rFonts w:ascii="Arial" w:hAnsi="Arial" w:cs="Arial"/>
      <w:lang w:eastAsia="zh-CN"/>
    </w:rPr>
  </w:style>
  <w:style w:type="paragraph" w:customStyle="1" w:styleId="ZnakZnakZnak1">
    <w:name w:val="Znak Znak Znak1"/>
    <w:basedOn w:val="Normalny"/>
    <w:rsid w:val="00BE4C4F"/>
    <w:rPr>
      <w:rFonts w:ascii="Arial" w:hAnsi="Arial" w:cs="Arial"/>
      <w:lang w:eastAsia="zh-CN"/>
    </w:rPr>
  </w:style>
  <w:style w:type="paragraph" w:customStyle="1" w:styleId="ZnakZnak1ZnakZnakZnakZnakZnakZnakZnakZnakZnak">
    <w:name w:val="Znak Znak1 Znak Znak Znak Znak Znak Znak Znak Znak Znak"/>
    <w:basedOn w:val="Normalny"/>
    <w:rsid w:val="00BE4C4F"/>
    <w:rPr>
      <w:rFonts w:ascii="Arial" w:hAnsi="Arial" w:cs="Arial"/>
      <w:lang w:eastAsia="zh-CN"/>
    </w:rPr>
  </w:style>
  <w:style w:type="paragraph" w:styleId="Tematkomentarza">
    <w:name w:val="annotation subject"/>
    <w:basedOn w:val="Tekstkomentarza2"/>
    <w:next w:val="Tekstkomentarza2"/>
    <w:link w:val="TematkomentarzaZnak1"/>
    <w:rsid w:val="00BE4C4F"/>
    <w:rPr>
      <w:b/>
      <w:bCs/>
      <w:lang w:val="x-none" w:eastAsia="zh-CN"/>
    </w:rPr>
  </w:style>
  <w:style w:type="character" w:customStyle="1" w:styleId="TematkomentarzaZnak1">
    <w:name w:val="Temat komentarza Znak1"/>
    <w:link w:val="Tematkomentarza"/>
    <w:rsid w:val="00BE4C4F"/>
    <w:rPr>
      <w:b/>
      <w:bCs/>
      <w:lang w:val="x-none" w:eastAsia="zh-CN"/>
    </w:rPr>
  </w:style>
  <w:style w:type="paragraph" w:styleId="Tekstprzypisukocowego">
    <w:name w:val="endnote text"/>
    <w:basedOn w:val="Normalny"/>
    <w:link w:val="TekstprzypisukocowegoZnak1"/>
    <w:rsid w:val="00BE4C4F"/>
    <w:rPr>
      <w:sz w:val="20"/>
      <w:szCs w:val="20"/>
      <w:lang w:val="x-none" w:eastAsia="zh-CN"/>
    </w:rPr>
  </w:style>
  <w:style w:type="character" w:customStyle="1" w:styleId="TekstprzypisukocowegoZnak1">
    <w:name w:val="Tekst przypisu końcowego Znak1"/>
    <w:link w:val="Tekstprzypisukocowego"/>
    <w:rsid w:val="00BE4C4F"/>
    <w:rPr>
      <w:lang w:val="x-none" w:eastAsia="zh-CN"/>
    </w:rPr>
  </w:style>
  <w:style w:type="paragraph" w:customStyle="1" w:styleId="Znak">
    <w:name w:val="Znak"/>
    <w:basedOn w:val="Normalny"/>
    <w:rsid w:val="00BE4C4F"/>
    <w:rPr>
      <w:rFonts w:ascii="Arial" w:hAnsi="Arial" w:cs="Arial"/>
      <w:lang w:eastAsia="zh-CN"/>
    </w:rPr>
  </w:style>
  <w:style w:type="paragraph" w:customStyle="1" w:styleId="ZnakZnak1">
    <w:name w:val="Znak Znak1"/>
    <w:basedOn w:val="Normalny"/>
    <w:rsid w:val="00BE4C4F"/>
    <w:rPr>
      <w:rFonts w:ascii="Arial" w:hAnsi="Arial" w:cs="Arial"/>
      <w:lang w:eastAsia="zh-CN"/>
    </w:rPr>
  </w:style>
  <w:style w:type="paragraph" w:customStyle="1" w:styleId="TYTU0">
    <w:name w:val="TYTUŁ"/>
    <w:basedOn w:val="Normalny"/>
    <w:rsid w:val="00BE4C4F"/>
    <w:pPr>
      <w:pBdr>
        <w:top w:val="single" w:sz="4" w:space="7" w:color="000000"/>
        <w:left w:val="none" w:sz="0" w:space="0" w:color="000000"/>
        <w:bottom w:val="single" w:sz="4" w:space="7" w:color="000000"/>
        <w:right w:val="none" w:sz="0" w:space="0" w:color="000000"/>
      </w:pBdr>
      <w:jc w:val="center"/>
    </w:pPr>
    <w:rPr>
      <w:rFonts w:ascii="Goudy Old Style CE ATT" w:hAnsi="Goudy Old Style CE ATT" w:cs="Goudy Old Style CE ATT"/>
      <w:b/>
      <w:sz w:val="36"/>
      <w:szCs w:val="20"/>
      <w:lang w:eastAsia="zh-CN"/>
    </w:rPr>
  </w:style>
  <w:style w:type="paragraph" w:customStyle="1" w:styleId="Tekstdomylny">
    <w:name w:val="Tekst domyślny"/>
    <w:basedOn w:val="Normalny"/>
    <w:rsid w:val="00BE4C4F"/>
    <w:rPr>
      <w:sz w:val="32"/>
      <w:szCs w:val="20"/>
      <w:lang w:eastAsia="zh-CN"/>
    </w:rPr>
  </w:style>
  <w:style w:type="paragraph" w:customStyle="1" w:styleId="PreformattedText">
    <w:name w:val="Preformatted Text"/>
    <w:basedOn w:val="Normalny"/>
    <w:rsid w:val="00BE4C4F"/>
    <w:pPr>
      <w:widowControl w:val="0"/>
    </w:pPr>
    <w:rPr>
      <w:rFonts w:ascii="Nimbus Roman No9 L" w:eastAsia="DejaVu Sans Mono" w:hAnsi="Nimbus Roman No9 L" w:cs="FreeSans"/>
      <w:sz w:val="20"/>
      <w:szCs w:val="20"/>
      <w:lang w:eastAsia="zh-CN" w:bidi="hi-IN"/>
    </w:rPr>
  </w:style>
  <w:style w:type="paragraph" w:styleId="Bezodstpw">
    <w:name w:val="No Spacing"/>
    <w:qFormat/>
    <w:rsid w:val="00BE4C4F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ytaty">
    <w:name w:val="Cytaty"/>
    <w:basedOn w:val="Normalny"/>
    <w:rsid w:val="00BE4C4F"/>
    <w:pPr>
      <w:spacing w:after="283"/>
      <w:ind w:left="567" w:right="567"/>
    </w:pPr>
    <w:rPr>
      <w:sz w:val="20"/>
      <w:szCs w:val="20"/>
      <w:lang w:eastAsia="zh-CN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99"/>
    <w:qFormat/>
    <w:rsid w:val="001F76DA"/>
  </w:style>
  <w:style w:type="character" w:styleId="Pogrubienie">
    <w:name w:val="Strong"/>
    <w:aliases w:val="Normalny + 10 pt"/>
    <w:qFormat/>
    <w:rsid w:val="009C6613"/>
    <w:rPr>
      <w:b/>
      <w:bCs/>
    </w:rPr>
  </w:style>
  <w:style w:type="character" w:styleId="Odwoanieprzypisudolnego">
    <w:name w:val="footnote reference"/>
    <w:uiPriority w:val="99"/>
    <w:unhideWhenUsed/>
    <w:rsid w:val="001F625D"/>
    <w:rPr>
      <w:vertAlign w:val="superscript"/>
    </w:rPr>
  </w:style>
  <w:style w:type="paragraph" w:styleId="Zwykytekst">
    <w:name w:val="Plain Text"/>
    <w:basedOn w:val="Normalny"/>
    <w:link w:val="ZwykytekstZnak"/>
    <w:rsid w:val="00B062A5"/>
    <w:pPr>
      <w:suppressAutoHyphens w:val="0"/>
      <w:spacing w:line="360" w:lineRule="auto"/>
      <w:jc w:val="both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B062A5"/>
    <w:rPr>
      <w:rFonts w:ascii="Courier New" w:hAnsi="Courier New" w:cs="Courier New"/>
    </w:rPr>
  </w:style>
  <w:style w:type="character" w:customStyle="1" w:styleId="hidden-print">
    <w:name w:val="hidden-print"/>
    <w:uiPriority w:val="99"/>
    <w:rsid w:val="00613FAF"/>
    <w:rPr>
      <w:rFonts w:ascii="Times New Roman" w:hAnsi="Times New Roman" w:cs="Times New Roman" w:hint="default"/>
    </w:rPr>
  </w:style>
  <w:style w:type="character" w:customStyle="1" w:styleId="Brak">
    <w:name w:val="Brak"/>
    <w:rsid w:val="00794A82"/>
  </w:style>
  <w:style w:type="character" w:customStyle="1" w:styleId="Hyperlink0">
    <w:name w:val="Hyperlink.0"/>
    <w:rsid w:val="00794A82"/>
    <w:rPr>
      <w:color w:val="FF0000"/>
      <w:sz w:val="22"/>
      <w:szCs w:val="22"/>
      <w:u w:val="single" w:color="FF0000"/>
    </w:rPr>
  </w:style>
  <w:style w:type="numbering" w:customStyle="1" w:styleId="Zaimportowanystyl2">
    <w:name w:val="Zaimportowany styl 2"/>
    <w:rsid w:val="00794A82"/>
    <w:pPr>
      <w:numPr>
        <w:numId w:val="4"/>
      </w:numPr>
    </w:pPr>
  </w:style>
  <w:style w:type="numbering" w:customStyle="1" w:styleId="Numery">
    <w:name w:val="Numery"/>
    <w:rsid w:val="00794A82"/>
    <w:pPr>
      <w:numPr>
        <w:numId w:val="5"/>
      </w:numPr>
    </w:pPr>
  </w:style>
  <w:style w:type="numbering" w:customStyle="1" w:styleId="Zaimportowanystyl11">
    <w:name w:val="Zaimportowany styl 11"/>
    <w:rsid w:val="00794A82"/>
    <w:pPr>
      <w:numPr>
        <w:numId w:val="6"/>
      </w:numPr>
    </w:pPr>
  </w:style>
  <w:style w:type="table" w:styleId="Tabela-Siatka">
    <w:name w:val="Table Grid"/>
    <w:basedOn w:val="Standardowy"/>
    <w:uiPriority w:val="39"/>
    <w:rsid w:val="000026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2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2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0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CSK%20IS%20Papier%20firmowy\CSK_IS_firmowy_b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557ED-794D-45F6-832A-B4BD44738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CSK_IS_firmowy_bw</Template>
  <TotalTime>349</TotalTime>
  <Pages>6</Pages>
  <Words>1453</Words>
  <Characters>8719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</vt:lpstr>
    </vt:vector>
  </TitlesOfParts>
  <Company/>
  <LinksUpToDate>false</LinksUpToDate>
  <CharactersWithSpaces>10152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subject/>
  <dc:creator>akot</dc:creator>
  <cp:keywords/>
  <cp:lastModifiedBy>Jarosław Stępiński</cp:lastModifiedBy>
  <cp:revision>275</cp:revision>
  <cp:lastPrinted>2019-09-10T06:22:00Z</cp:lastPrinted>
  <dcterms:created xsi:type="dcterms:W3CDTF">2020-01-23T13:57:00Z</dcterms:created>
  <dcterms:modified xsi:type="dcterms:W3CDTF">2021-10-20T08:54:00Z</dcterms:modified>
</cp:coreProperties>
</file>