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FD5128">
        <w:rPr>
          <w:rFonts w:ascii="Arial Nova Cond Light" w:hAnsi="Arial Nova Cond Light"/>
          <w:bCs/>
          <w:sz w:val="22"/>
          <w:szCs w:val="22"/>
        </w:rPr>
        <w:t>TP</w:t>
      </w: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F95F69">
        <w:rPr>
          <w:rFonts w:ascii="Arial Nova Cond Light" w:hAnsi="Arial Nova Cond Light"/>
          <w:bCs/>
          <w:sz w:val="22"/>
          <w:szCs w:val="22"/>
        </w:rPr>
        <w:t>10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2810FE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FD" w:rsidRDefault="00DA06FD">
      <w:r>
        <w:separator/>
      </w:r>
    </w:p>
  </w:endnote>
  <w:endnote w:type="continuationSeparator" w:id="0">
    <w:p w:rsidR="00DA06FD" w:rsidRDefault="00DA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F95F69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FD" w:rsidRDefault="00DA06FD">
      <w:r>
        <w:separator/>
      </w:r>
    </w:p>
  </w:footnote>
  <w:footnote w:type="continuationSeparator" w:id="0">
    <w:p w:rsidR="00DA06FD" w:rsidRDefault="00DA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DA06FD">
    <w:pPr>
      <w:pStyle w:val="Nagwek"/>
    </w:pPr>
    <w:r>
      <w:rPr>
        <w:noProof/>
      </w:rPr>
      <w:pict w14:anchorId="7E2E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2.8pt;margin-top:8.4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:rsidR="003B3947" w:rsidRDefault="003B3947">
    <w:pPr>
      <w:pStyle w:val="Nagwek"/>
    </w:pPr>
  </w:p>
  <w:p w:rsidR="003B3947" w:rsidRDefault="003B3947">
    <w:pPr>
      <w:pStyle w:val="Nagwek"/>
    </w:pPr>
  </w:p>
  <w:p w:rsidR="003B3947" w:rsidRDefault="003B3947">
    <w:pPr>
      <w:pStyle w:val="Nagwek"/>
    </w:pPr>
  </w:p>
  <w:p w:rsidR="003B3947" w:rsidRDefault="003B3947">
    <w:pPr>
      <w:pStyle w:val="Nagwek"/>
    </w:pPr>
  </w:p>
  <w:p w:rsidR="003B3947" w:rsidRDefault="003B3947">
    <w:pPr>
      <w:pStyle w:val="Nagwek"/>
    </w:pPr>
  </w:p>
  <w:p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510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6FD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5F6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128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237B8E9"/>
  <w15:docId w15:val="{A16CA713-4A28-43AB-9F28-F84392A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5DFF-5C64-4809-B976-0639FC6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171</cp:revision>
  <cp:lastPrinted>2019-09-10T06:22:00Z</cp:lastPrinted>
  <dcterms:created xsi:type="dcterms:W3CDTF">2020-01-23T13:57:00Z</dcterms:created>
  <dcterms:modified xsi:type="dcterms:W3CDTF">2021-10-20T09:12:00Z</dcterms:modified>
</cp:coreProperties>
</file>