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7C9B" w:rsidRDefault="00797C9B" w:rsidP="002A7088">
      <w:pPr>
        <w:rPr>
          <w:rFonts w:ascii="Arial Nova Cond Light" w:hAnsi="Arial Nova Cond Light"/>
          <w:bCs/>
          <w:sz w:val="22"/>
          <w:szCs w:val="22"/>
        </w:rPr>
      </w:pPr>
    </w:p>
    <w:p w:rsidR="002A7088" w:rsidRDefault="002A7088" w:rsidP="002A7088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81661A">
        <w:rPr>
          <w:rFonts w:ascii="Arial Nova Cond Light" w:hAnsi="Arial Nova Cond Light"/>
          <w:bCs/>
          <w:sz w:val="22"/>
          <w:szCs w:val="22"/>
        </w:rPr>
        <w:t>TP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8C5158">
        <w:rPr>
          <w:rFonts w:ascii="Arial Nova Cond Light" w:hAnsi="Arial Nova Cond Light"/>
          <w:bCs/>
          <w:sz w:val="22"/>
          <w:szCs w:val="22"/>
        </w:rPr>
        <w:t>10</w:t>
      </w:r>
      <w:r>
        <w:rPr>
          <w:rFonts w:ascii="Arial Nova Cond Light" w:hAnsi="Arial Nova Cond Light"/>
          <w:bCs/>
          <w:sz w:val="22"/>
          <w:szCs w:val="22"/>
        </w:rPr>
        <w:t>/</w:t>
      </w:r>
      <w:r w:rsidR="00943216">
        <w:rPr>
          <w:rFonts w:ascii="Arial Nova Cond Light" w:hAnsi="Arial Nova Cond Light"/>
          <w:bCs/>
          <w:sz w:val="22"/>
          <w:szCs w:val="22"/>
        </w:rPr>
        <w:t>21</w:t>
      </w:r>
    </w:p>
    <w:p w:rsidR="002A7088" w:rsidRPr="00F22D00" w:rsidRDefault="002A7088" w:rsidP="002A7088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026684">
        <w:rPr>
          <w:rFonts w:ascii="Arial Nova Cond Light" w:hAnsi="Arial Nova Cond Light"/>
          <w:bCs/>
          <w:sz w:val="22"/>
          <w:szCs w:val="22"/>
        </w:rPr>
        <w:t>1</w:t>
      </w:r>
      <w:r w:rsidR="0081661A">
        <w:rPr>
          <w:rFonts w:ascii="Arial Nova Cond Light" w:hAnsi="Arial Nova Cond Light"/>
          <w:bCs/>
          <w:sz w:val="22"/>
          <w:szCs w:val="22"/>
        </w:rPr>
        <w:t>3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:rsidR="002A7088" w:rsidRDefault="002A7088" w:rsidP="002A708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:rsidR="00A04265" w:rsidRDefault="00026684" w:rsidP="002733EA">
      <w:pPr>
        <w:keepNext/>
        <w:shd w:val="clear" w:color="auto" w:fill="FFFFFF"/>
        <w:spacing w:before="36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IDENTYFIKATOR POSTĘPOWANIA</w:t>
      </w:r>
      <w:r w:rsidR="00A04265">
        <w:rPr>
          <w:rFonts w:ascii="Arial Nova Cond Light" w:hAnsi="Arial Nova Cond Light"/>
          <w:b/>
          <w:sz w:val="20"/>
          <w:szCs w:val="20"/>
          <w:lang w:eastAsia="pl-PL"/>
        </w:rPr>
        <w:t xml:space="preserve"> </w:t>
      </w:r>
    </w:p>
    <w:p w:rsidR="002A7088" w:rsidRPr="00E3087E" w:rsidRDefault="002A7088" w:rsidP="002A7088">
      <w:pPr>
        <w:spacing w:before="120" w:after="120"/>
        <w:jc w:val="both"/>
        <w:rPr>
          <w:b/>
          <w:sz w:val="22"/>
          <w:szCs w:val="22"/>
          <w:lang w:val="en-US" w:eastAsia="pl-PL"/>
        </w:rPr>
      </w:pPr>
      <w:r w:rsidRPr="008C5158">
        <w:rPr>
          <w:b/>
          <w:sz w:val="22"/>
          <w:szCs w:val="22"/>
          <w:lang w:eastAsia="pl-PL"/>
        </w:rPr>
        <w:t>_______</w:t>
      </w:r>
      <w:r w:rsidRPr="00E3087E">
        <w:rPr>
          <w:b/>
          <w:sz w:val="22"/>
          <w:szCs w:val="22"/>
          <w:lang w:val="en-US" w:eastAsia="pl-PL"/>
        </w:rPr>
        <w:t>___________________________________________________________________________________</w:t>
      </w:r>
    </w:p>
    <w:p w:rsidR="00026684" w:rsidRPr="00E3087E" w:rsidRDefault="00026684" w:rsidP="00026684">
      <w:pPr>
        <w:rPr>
          <w:sz w:val="22"/>
          <w:szCs w:val="22"/>
          <w:lang w:val="en-US" w:eastAsia="pl-PL"/>
        </w:rPr>
      </w:pPr>
    </w:p>
    <w:p w:rsidR="00026684" w:rsidRPr="00E3087E" w:rsidRDefault="00026684" w:rsidP="00026684">
      <w:pPr>
        <w:rPr>
          <w:b/>
          <w:sz w:val="22"/>
          <w:szCs w:val="22"/>
          <w:lang w:val="en-US" w:eastAsia="pl-PL"/>
        </w:rPr>
      </w:pPr>
    </w:p>
    <w:p w:rsidR="00026684" w:rsidRPr="00943216" w:rsidRDefault="00026684" w:rsidP="00026684">
      <w:pPr>
        <w:rPr>
          <w:rFonts w:ascii="Arial Nova Cond Light" w:hAnsi="Arial Nova Cond Light"/>
          <w:lang w:val="en-US" w:eastAsia="pl-PL"/>
        </w:rPr>
      </w:pPr>
      <w:r w:rsidRPr="00943216">
        <w:rPr>
          <w:rFonts w:ascii="Arial Nova Cond Light" w:hAnsi="Arial Nova Cond Light"/>
          <w:b/>
          <w:bCs/>
          <w:lang w:val="en-US" w:eastAsia="pl-PL"/>
        </w:rPr>
        <w:t>ID:</w:t>
      </w:r>
      <w:r w:rsidRPr="00943216">
        <w:rPr>
          <w:rFonts w:ascii="Arial Nova Cond Light" w:hAnsi="Arial Nova Cond Light"/>
          <w:lang w:val="en-US" w:eastAsia="pl-PL"/>
        </w:rPr>
        <w:tab/>
      </w:r>
      <w:r w:rsidR="00345E41">
        <w:t>93b68e79-e2b0-4604-9396-fefd288a1672</w:t>
      </w:r>
      <w:bookmarkStart w:id="0" w:name="_GoBack"/>
      <w:bookmarkEnd w:id="0"/>
    </w:p>
    <w:sectPr w:rsidR="00026684" w:rsidRPr="00943216" w:rsidSect="007C2590">
      <w:headerReference w:type="default" r:id="rId9"/>
      <w:footerReference w:type="default" r:id="rId10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41" w:rsidRDefault="00AB2A41">
      <w:r>
        <w:separator/>
      </w:r>
    </w:p>
  </w:endnote>
  <w:endnote w:type="continuationSeparator" w:id="0">
    <w:p w:rsidR="00AB2A41" w:rsidRDefault="00AB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345E41">
      <w:rPr>
        <w:rFonts w:ascii="Arial Nova Cond Light" w:hAnsi="Arial Nova Cond Light"/>
        <w:noProof/>
        <w:color w:val="222A35"/>
        <w:sz w:val="16"/>
        <w:szCs w:val="16"/>
      </w:rPr>
      <w:t>1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41" w:rsidRDefault="00AB2A41">
      <w:r>
        <w:separator/>
      </w:r>
    </w:p>
  </w:footnote>
  <w:footnote w:type="continuationSeparator" w:id="0">
    <w:p w:rsidR="00AB2A41" w:rsidRDefault="00AB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90" w:rsidRDefault="00345E41">
    <w:pPr>
      <w:pStyle w:val="Nagwek"/>
    </w:pPr>
    <w:r>
      <w:pict w14:anchorId="41F38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75pt;height:58.5pt;visibility:visible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:rsidR="00E23290" w:rsidRDefault="00E23290">
    <w:pPr>
      <w:pStyle w:val="Nagwek"/>
    </w:pPr>
  </w:p>
  <w:p w:rsidR="00E23290" w:rsidRDefault="00E232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2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6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2"/>
  </w:num>
  <w:num w:numId="6">
    <w:abstractNumId w:val="43"/>
  </w:num>
  <w:num w:numId="7">
    <w:abstractNumId w:val="83"/>
  </w:num>
  <w:num w:numId="8">
    <w:abstractNumId w:val="57"/>
  </w:num>
  <w:num w:numId="9">
    <w:abstractNumId w:val="56"/>
  </w:num>
  <w:num w:numId="10">
    <w:abstractNumId w:val="42"/>
  </w:num>
  <w:num w:numId="11">
    <w:abstractNumId w:val="19"/>
  </w:num>
  <w:num w:numId="12">
    <w:abstractNumId w:val="48"/>
  </w:num>
  <w:num w:numId="13">
    <w:abstractNumId w:val="51"/>
  </w:num>
  <w:num w:numId="14">
    <w:abstractNumId w:val="95"/>
  </w:num>
  <w:num w:numId="15">
    <w:abstractNumId w:val="90"/>
  </w:num>
  <w:num w:numId="16">
    <w:abstractNumId w:val="14"/>
  </w:num>
  <w:num w:numId="17">
    <w:abstractNumId w:val="86"/>
  </w:num>
  <w:num w:numId="18">
    <w:abstractNumId w:val="80"/>
  </w:num>
  <w:num w:numId="19">
    <w:abstractNumId w:val="41"/>
  </w:num>
  <w:num w:numId="20">
    <w:abstractNumId w:val="49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8"/>
  </w:num>
  <w:num w:numId="27">
    <w:abstractNumId w:val="76"/>
  </w:num>
  <w:num w:numId="28">
    <w:abstractNumId w:val="89"/>
  </w:num>
  <w:num w:numId="29">
    <w:abstractNumId w:val="52"/>
  </w:num>
  <w:num w:numId="30">
    <w:abstractNumId w:val="79"/>
  </w:num>
  <w:num w:numId="31">
    <w:abstractNumId w:val="54"/>
  </w:num>
  <w:num w:numId="32">
    <w:abstractNumId w:val="45"/>
  </w:num>
  <w:num w:numId="33">
    <w:abstractNumId w:val="70"/>
  </w:num>
  <w:num w:numId="34">
    <w:abstractNumId w:val="53"/>
  </w:num>
  <w:num w:numId="35">
    <w:abstractNumId w:val="61"/>
  </w:num>
  <w:num w:numId="36">
    <w:abstractNumId w:val="50"/>
  </w:num>
  <w:num w:numId="37">
    <w:abstractNumId w:val="64"/>
  </w:num>
  <w:num w:numId="38">
    <w:abstractNumId w:val="55"/>
  </w:num>
  <w:num w:numId="39">
    <w:abstractNumId w:val="69"/>
  </w:num>
  <w:num w:numId="40">
    <w:abstractNumId w:val="58"/>
  </w:num>
  <w:num w:numId="41">
    <w:abstractNumId w:val="73"/>
  </w:num>
  <w:num w:numId="42">
    <w:abstractNumId w:val="93"/>
  </w:num>
  <w:num w:numId="43">
    <w:abstractNumId w:val="71"/>
  </w:num>
  <w:num w:numId="44">
    <w:abstractNumId w:val="72"/>
  </w:num>
  <w:num w:numId="45">
    <w:abstractNumId w:val="97"/>
  </w:num>
  <w:num w:numId="46">
    <w:abstractNumId w:val="63"/>
  </w:num>
  <w:num w:numId="47">
    <w:abstractNumId w:val="74"/>
  </w:num>
  <w:num w:numId="48">
    <w:abstractNumId w:val="68"/>
  </w:num>
  <w:num w:numId="49">
    <w:abstractNumId w:val="82"/>
  </w:num>
  <w:num w:numId="50">
    <w:abstractNumId w:val="67"/>
  </w:num>
  <w:num w:numId="51">
    <w:abstractNumId w:val="88"/>
  </w:num>
  <w:num w:numId="52">
    <w:abstractNumId w:val="44"/>
  </w:num>
  <w:num w:numId="53">
    <w:abstractNumId w:val="81"/>
  </w:num>
  <w:num w:numId="54">
    <w:abstractNumId w:val="75"/>
  </w:num>
  <w:num w:numId="55">
    <w:abstractNumId w:val="91"/>
  </w:num>
  <w:num w:numId="56">
    <w:abstractNumId w:val="85"/>
  </w:num>
  <w:num w:numId="57">
    <w:abstractNumId w:val="98"/>
  </w:num>
  <w:num w:numId="58">
    <w:abstractNumId w:val="47"/>
  </w:num>
  <w:num w:numId="59">
    <w:abstractNumId w:val="96"/>
  </w:num>
  <w:num w:numId="60">
    <w:abstractNumId w:val="66"/>
  </w:num>
  <w:num w:numId="61">
    <w:abstractNumId w:val="59"/>
  </w:num>
  <w:num w:numId="62">
    <w:abstractNumId w:val="8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84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48F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31A0"/>
    <w:rsid w:val="000B4238"/>
    <w:rsid w:val="000B5B16"/>
    <w:rsid w:val="000B5B6D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953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1B52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A4E"/>
    <w:rsid w:val="001A2C84"/>
    <w:rsid w:val="001A3138"/>
    <w:rsid w:val="001A3E40"/>
    <w:rsid w:val="001A4B5A"/>
    <w:rsid w:val="001A4E1D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0D79"/>
    <w:rsid w:val="001E16E0"/>
    <w:rsid w:val="001E172C"/>
    <w:rsid w:val="001E28A0"/>
    <w:rsid w:val="001E2AB3"/>
    <w:rsid w:val="001E2E27"/>
    <w:rsid w:val="001E4963"/>
    <w:rsid w:val="001E52DA"/>
    <w:rsid w:val="001E5DD6"/>
    <w:rsid w:val="001E66D0"/>
    <w:rsid w:val="001E6B74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250"/>
    <w:rsid w:val="002534FE"/>
    <w:rsid w:val="00253DF1"/>
    <w:rsid w:val="00253E95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33EA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088"/>
    <w:rsid w:val="002A7398"/>
    <w:rsid w:val="002A7526"/>
    <w:rsid w:val="002A7614"/>
    <w:rsid w:val="002B267B"/>
    <w:rsid w:val="002B4819"/>
    <w:rsid w:val="002B7D29"/>
    <w:rsid w:val="002C076B"/>
    <w:rsid w:val="002C0A93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3D8A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5E41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2F06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B20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0A20"/>
    <w:rsid w:val="004412F7"/>
    <w:rsid w:val="00441BC4"/>
    <w:rsid w:val="00441CFB"/>
    <w:rsid w:val="004422C2"/>
    <w:rsid w:val="00442C2E"/>
    <w:rsid w:val="00444678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89C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349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534C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DEF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4CA3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6A9"/>
    <w:rsid w:val="0079674D"/>
    <w:rsid w:val="00796A40"/>
    <w:rsid w:val="00796A79"/>
    <w:rsid w:val="00797C9B"/>
    <w:rsid w:val="007A0B0B"/>
    <w:rsid w:val="007A0BB7"/>
    <w:rsid w:val="007A0E4B"/>
    <w:rsid w:val="007A1DDE"/>
    <w:rsid w:val="007A2511"/>
    <w:rsid w:val="007A281D"/>
    <w:rsid w:val="007A2A7A"/>
    <w:rsid w:val="007A2C50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661A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197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2602"/>
    <w:rsid w:val="008936F0"/>
    <w:rsid w:val="00893F9E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0DB"/>
    <w:rsid w:val="008C421A"/>
    <w:rsid w:val="008C508A"/>
    <w:rsid w:val="008C5158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320E"/>
    <w:rsid w:val="00904690"/>
    <w:rsid w:val="00904F88"/>
    <w:rsid w:val="00905B37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216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5DA6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AC5"/>
    <w:rsid w:val="009A5C3C"/>
    <w:rsid w:val="009A5C73"/>
    <w:rsid w:val="009A6115"/>
    <w:rsid w:val="009A6F99"/>
    <w:rsid w:val="009B0821"/>
    <w:rsid w:val="009B0F99"/>
    <w:rsid w:val="009B144D"/>
    <w:rsid w:val="009B1F52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5EF4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265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D01"/>
    <w:rsid w:val="00A45FB8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2A4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C7A67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3935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B7B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5F46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08D"/>
    <w:rsid w:val="00D2048C"/>
    <w:rsid w:val="00D20E4A"/>
    <w:rsid w:val="00D21358"/>
    <w:rsid w:val="00D21ADC"/>
    <w:rsid w:val="00D21C08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5C12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AF1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290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87E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19C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5C3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02E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0718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1BDB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0441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B38F-F8F7-4DE1-B901-896B762B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174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Beata Skalska</cp:lastModifiedBy>
  <cp:revision>189</cp:revision>
  <cp:lastPrinted>2019-09-10T06:22:00Z</cp:lastPrinted>
  <dcterms:created xsi:type="dcterms:W3CDTF">2020-01-23T13:57:00Z</dcterms:created>
  <dcterms:modified xsi:type="dcterms:W3CDTF">2021-10-20T10:49:00Z</dcterms:modified>
</cp:coreProperties>
</file>