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2A4E" w:rsidRPr="00F22D00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Pr="002B4031">
        <w:rPr>
          <w:rFonts w:ascii="Arial Nova Cond Light" w:hAnsi="Arial Nova Cond Light"/>
          <w:bCs/>
          <w:sz w:val="22"/>
          <w:szCs w:val="22"/>
        </w:rPr>
        <w:t>DAG/</w:t>
      </w:r>
      <w:r w:rsidR="004D4F68">
        <w:rPr>
          <w:rFonts w:ascii="Arial Nova Cond Light" w:hAnsi="Arial Nova Cond Light"/>
          <w:bCs/>
          <w:sz w:val="22"/>
          <w:szCs w:val="22"/>
        </w:rPr>
        <w:t>TP</w:t>
      </w:r>
      <w:r w:rsidRPr="002B4031">
        <w:rPr>
          <w:rFonts w:ascii="Arial Nova Cond Light" w:hAnsi="Arial Nova Cond Light"/>
          <w:bCs/>
          <w:sz w:val="22"/>
          <w:szCs w:val="22"/>
        </w:rPr>
        <w:t>/</w:t>
      </w:r>
      <w:r w:rsidR="002B4031" w:rsidRPr="002B4031">
        <w:rPr>
          <w:rFonts w:ascii="Arial Nova Cond Light" w:hAnsi="Arial Nova Cond Light"/>
          <w:bCs/>
          <w:sz w:val="22"/>
          <w:szCs w:val="22"/>
        </w:rPr>
        <w:t>12</w:t>
      </w:r>
      <w:r w:rsidRPr="002B4031">
        <w:rPr>
          <w:rFonts w:ascii="Arial Nova Cond Light" w:hAnsi="Arial Nova Cond Light"/>
          <w:bCs/>
          <w:sz w:val="22"/>
          <w:szCs w:val="22"/>
        </w:rPr>
        <w:t>/</w:t>
      </w:r>
      <w:r w:rsidR="009A7BBB" w:rsidRPr="002B4031">
        <w:rPr>
          <w:rFonts w:ascii="Arial Nova Cond Light" w:hAnsi="Arial Nova Cond Light"/>
          <w:bCs/>
          <w:sz w:val="22"/>
          <w:szCs w:val="22"/>
        </w:rPr>
        <w:t>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24453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:rsidR="00824453" w:rsidRPr="002B4031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 w:rsidR="007C3FCC">
        <w:rPr>
          <w:rFonts w:ascii="Arial Nova Cond Light" w:hAnsi="Arial Nova Cond Light"/>
          <w:b/>
          <w:bCs/>
          <w:sz w:val="22"/>
          <w:szCs w:val="22"/>
        </w:rPr>
        <w:t>DAG/</w:t>
      </w:r>
      <w:r w:rsidR="004D4F68">
        <w:rPr>
          <w:rFonts w:ascii="Arial Nova Cond Light" w:hAnsi="Arial Nova Cond Light"/>
          <w:b/>
          <w:bCs/>
          <w:sz w:val="22"/>
          <w:szCs w:val="22"/>
        </w:rPr>
        <w:t>TP</w:t>
      </w:r>
      <w:r w:rsidR="007C3FCC">
        <w:rPr>
          <w:rFonts w:ascii="Arial Nova Cond Light" w:hAnsi="Arial Nova Cond Light"/>
          <w:b/>
          <w:bCs/>
          <w:sz w:val="22"/>
          <w:szCs w:val="22"/>
        </w:rPr>
        <w:t>/</w:t>
      </w:r>
      <w:r w:rsidR="002B4031">
        <w:rPr>
          <w:rFonts w:ascii="Arial Nova Cond Light" w:hAnsi="Arial Nova Cond Light"/>
          <w:b/>
          <w:bCs/>
          <w:sz w:val="22"/>
          <w:szCs w:val="22"/>
        </w:rPr>
        <w:t>12</w:t>
      </w:r>
      <w:r w:rsidR="007C3FCC">
        <w:rPr>
          <w:rFonts w:ascii="Arial Nova Cond Light" w:hAnsi="Arial Nova Cond Light"/>
          <w:b/>
          <w:bCs/>
          <w:sz w:val="22"/>
          <w:szCs w:val="22"/>
        </w:rPr>
        <w:t>/21</w:t>
      </w:r>
      <w:r w:rsidR="002B4031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824453" w:rsidRPr="002B4031" w:rsidRDefault="00824453" w:rsidP="002B4031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824453" w:rsidRDefault="00824453" w:rsidP="00824453">
      <w:pPr>
        <w:rPr>
          <w:rFonts w:ascii="Arial Nova Cond Light" w:hAnsi="Arial Nova Cond Light"/>
          <w:sz w:val="22"/>
          <w:szCs w:val="22"/>
        </w:rPr>
      </w:pPr>
    </w:p>
    <w:p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="004D4F68">
        <w:rPr>
          <w:rFonts w:ascii="Arial Nova Cond Light" w:hAnsi="Arial Nova Cond Light"/>
          <w:bCs/>
        </w:rPr>
        <w:t xml:space="preserve">  </w:t>
      </w:r>
      <w:bookmarkStart w:id="1" w:name="_GoBack"/>
      <w:bookmarkEnd w:id="1"/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F9" w:rsidRDefault="00D74AF9">
      <w:r>
        <w:separator/>
      </w:r>
    </w:p>
  </w:endnote>
  <w:endnote w:type="continuationSeparator" w:id="0">
    <w:p w:rsidR="00D74AF9" w:rsidRDefault="00D7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7C3FCC">
      <w:rPr>
        <w:rFonts w:ascii="Arial Nova Cond Light" w:hAnsi="Arial Nova Cond Light"/>
        <w:noProof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F9" w:rsidRDefault="00D74AF9">
      <w:r>
        <w:separator/>
      </w:r>
    </w:p>
  </w:footnote>
  <w:footnote w:type="continuationSeparator" w:id="0">
    <w:p w:rsidR="00D74AF9" w:rsidRDefault="00D7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4D4F68">
    <w:pPr>
      <w:pStyle w:val="Nagwek"/>
    </w:pPr>
    <w:r>
      <w:pict w14:anchorId="3512E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8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3290" w:rsidRDefault="00E23290">
    <w:pPr>
      <w:pStyle w:val="Nagwek"/>
    </w:pPr>
  </w:p>
  <w:p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924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031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560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4F68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3FCC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2D3B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AF9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2F5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888F78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4FA7-1FF9-4F1C-814C-3CAC7F16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Jarosław Stępiński</cp:lastModifiedBy>
  <cp:revision>158</cp:revision>
  <cp:lastPrinted>2019-09-10T06:22:00Z</cp:lastPrinted>
  <dcterms:created xsi:type="dcterms:W3CDTF">2020-01-23T13:57:00Z</dcterms:created>
  <dcterms:modified xsi:type="dcterms:W3CDTF">2021-10-26T07:07:00Z</dcterms:modified>
</cp:coreProperties>
</file>